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7CD" w:rsidRPr="00F347CD" w:rsidRDefault="00F347CD" w:rsidP="00F347CD">
      <w:pPr>
        <w:rPr>
          <w:rFonts w:ascii="Arial" w:hAnsi="Arial" w:cs="Arial"/>
          <w:color w:val="FF0000"/>
        </w:rPr>
      </w:pPr>
    </w:p>
    <w:p w:rsidR="00F347CD" w:rsidRPr="00997CBD" w:rsidRDefault="00F347CD" w:rsidP="00F347CD">
      <w:pPr>
        <w:rPr>
          <w:rFonts w:ascii="Arial" w:hAnsi="Arial" w:cs="Arial"/>
          <w:lang/>
        </w:rPr>
      </w:pPr>
      <w:r w:rsidRPr="00997CBD">
        <w:rPr>
          <w:rFonts w:ascii="Arial" w:hAnsi="Arial" w:cs="Arial"/>
        </w:rPr>
        <w:t>Број: 01-5/</w:t>
      </w:r>
      <w:r w:rsidR="00997CBD" w:rsidRPr="00997CBD">
        <w:rPr>
          <w:rFonts w:ascii="Arial" w:hAnsi="Arial" w:cs="Arial"/>
          <w:lang/>
        </w:rPr>
        <w:t>9</w:t>
      </w:r>
    </w:p>
    <w:p w:rsidR="00F347CD" w:rsidRPr="00997CBD" w:rsidRDefault="00F347CD" w:rsidP="00D2232F">
      <w:pPr>
        <w:rPr>
          <w:rFonts w:ascii="Arial" w:hAnsi="Arial" w:cs="Arial"/>
          <w:sz w:val="32"/>
          <w:szCs w:val="32"/>
        </w:rPr>
      </w:pPr>
      <w:r w:rsidRPr="00997CBD">
        <w:rPr>
          <w:rFonts w:ascii="Arial" w:hAnsi="Arial" w:cs="Arial"/>
        </w:rPr>
        <w:t>датум:</w:t>
      </w:r>
      <w:r w:rsidR="00997CBD" w:rsidRPr="00997CBD">
        <w:rPr>
          <w:rFonts w:ascii="Arial" w:hAnsi="Arial" w:cs="Arial"/>
          <w:lang/>
        </w:rPr>
        <w:t xml:space="preserve"> 12.03.2014.</w:t>
      </w:r>
      <w:r w:rsidRPr="00997CBD">
        <w:rPr>
          <w:rFonts w:ascii="Arial" w:hAnsi="Arial" w:cs="Arial"/>
          <w:sz w:val="32"/>
          <w:szCs w:val="32"/>
        </w:rPr>
        <w:t xml:space="preserve"> </w:t>
      </w:r>
      <w:r w:rsidR="00D2232F" w:rsidRPr="00997CBD">
        <w:rPr>
          <w:rFonts w:ascii="Arial" w:hAnsi="Arial" w:cs="Arial"/>
          <w:sz w:val="32"/>
          <w:szCs w:val="32"/>
        </w:rPr>
        <w:t xml:space="preserve">            </w:t>
      </w:r>
    </w:p>
    <w:p w:rsidR="00D2232F" w:rsidRDefault="00D2232F" w:rsidP="00D2232F">
      <w:pPr>
        <w:rPr>
          <w:rFonts w:ascii="Arial" w:hAnsi="Arial" w:cs="Arial"/>
          <w:color w:val="FF0000"/>
          <w:sz w:val="32"/>
          <w:szCs w:val="32"/>
        </w:rPr>
      </w:pPr>
    </w:p>
    <w:p w:rsidR="00D2232F" w:rsidRDefault="00D2232F" w:rsidP="00D2232F">
      <w:pPr>
        <w:rPr>
          <w:rFonts w:ascii="Arial" w:hAnsi="Arial" w:cs="Arial"/>
          <w:color w:val="FF0000"/>
          <w:sz w:val="32"/>
          <w:szCs w:val="32"/>
        </w:rPr>
      </w:pPr>
    </w:p>
    <w:p w:rsidR="00D2232F" w:rsidRPr="00D2232F" w:rsidRDefault="00D2232F" w:rsidP="00D2232F">
      <w:pPr>
        <w:rPr>
          <w:rFonts w:ascii="Arial" w:hAnsi="Arial" w:cs="Arial"/>
          <w:color w:val="FF0000"/>
          <w:sz w:val="32"/>
          <w:szCs w:val="32"/>
        </w:rPr>
      </w:pPr>
    </w:p>
    <w:p w:rsidR="00F347CD" w:rsidRPr="00F347CD" w:rsidRDefault="00F347CD" w:rsidP="00F347CD">
      <w:pPr>
        <w:jc w:val="center"/>
        <w:rPr>
          <w:rFonts w:ascii="Arial" w:hAnsi="Arial" w:cs="Arial"/>
          <w:color w:val="FF0000"/>
          <w:sz w:val="32"/>
          <w:szCs w:val="32"/>
        </w:rPr>
      </w:pPr>
    </w:p>
    <w:p w:rsidR="00F347CD" w:rsidRPr="00F347CD" w:rsidRDefault="00F347CD" w:rsidP="00F347CD">
      <w:pPr>
        <w:jc w:val="center"/>
        <w:rPr>
          <w:rFonts w:ascii="Arial" w:hAnsi="Arial" w:cs="Arial"/>
          <w:color w:val="FF0000"/>
          <w:sz w:val="32"/>
          <w:szCs w:val="32"/>
        </w:rPr>
      </w:pPr>
    </w:p>
    <w:p w:rsidR="00F347CD" w:rsidRPr="00F347CD" w:rsidRDefault="00F347CD" w:rsidP="00F347CD">
      <w:pPr>
        <w:jc w:val="center"/>
        <w:rPr>
          <w:rFonts w:ascii="Arial" w:hAnsi="Arial" w:cs="Arial"/>
          <w:color w:val="FF0000"/>
          <w:sz w:val="32"/>
          <w:szCs w:val="32"/>
        </w:rPr>
      </w:pPr>
    </w:p>
    <w:p w:rsidR="00F347CD" w:rsidRPr="00CA3491" w:rsidRDefault="00F347CD" w:rsidP="00F347CD">
      <w:pPr>
        <w:jc w:val="center"/>
        <w:rPr>
          <w:rFonts w:ascii="Arial" w:hAnsi="Arial" w:cs="Arial"/>
          <w:color w:val="000000" w:themeColor="text1"/>
          <w:sz w:val="32"/>
          <w:szCs w:val="32"/>
        </w:rPr>
      </w:pPr>
    </w:p>
    <w:p w:rsidR="00F347CD" w:rsidRPr="00CA3491" w:rsidRDefault="00F347CD" w:rsidP="00F347CD">
      <w:pPr>
        <w:jc w:val="center"/>
        <w:rPr>
          <w:rFonts w:ascii="Arial" w:hAnsi="Arial" w:cs="Arial"/>
          <w:color w:val="000000" w:themeColor="text1"/>
          <w:sz w:val="32"/>
          <w:szCs w:val="32"/>
        </w:rPr>
      </w:pPr>
    </w:p>
    <w:p w:rsidR="00F347CD" w:rsidRPr="00CA3491" w:rsidRDefault="00F347CD" w:rsidP="00F347CD">
      <w:pPr>
        <w:shd w:val="clear" w:color="auto" w:fill="C6D9F1"/>
        <w:jc w:val="center"/>
        <w:rPr>
          <w:rFonts w:ascii="Arial" w:hAnsi="Arial" w:cs="Arial"/>
          <w:color w:val="000000" w:themeColor="text1"/>
          <w:sz w:val="32"/>
          <w:szCs w:val="32"/>
        </w:rPr>
      </w:pPr>
    </w:p>
    <w:p w:rsidR="00F347CD" w:rsidRPr="00CA3491" w:rsidRDefault="00F347CD" w:rsidP="00F347CD">
      <w:pPr>
        <w:shd w:val="clear" w:color="auto" w:fill="C6D9F1"/>
        <w:jc w:val="center"/>
        <w:rPr>
          <w:rFonts w:ascii="Arial" w:hAnsi="Arial" w:cs="Arial"/>
          <w:color w:val="000000" w:themeColor="text1"/>
          <w:sz w:val="32"/>
          <w:szCs w:val="32"/>
          <w:lang w:val="ru-RU"/>
        </w:rPr>
      </w:pPr>
      <w:r w:rsidRPr="00CA3491">
        <w:rPr>
          <w:rFonts w:ascii="Arial" w:hAnsi="Arial" w:cs="Arial"/>
          <w:color w:val="000000" w:themeColor="text1"/>
          <w:sz w:val="32"/>
          <w:szCs w:val="32"/>
        </w:rPr>
        <w:t>КОНКУРСНА ДОКУМЕНТАЦИЈА</w:t>
      </w:r>
    </w:p>
    <w:p w:rsidR="00F347CD" w:rsidRPr="00CA3491" w:rsidRDefault="00F347CD" w:rsidP="00F347CD">
      <w:pPr>
        <w:jc w:val="center"/>
        <w:rPr>
          <w:rFonts w:ascii="Arial" w:hAnsi="Arial" w:cs="Arial"/>
          <w:color w:val="000000" w:themeColor="text1"/>
          <w:sz w:val="32"/>
          <w:szCs w:val="32"/>
          <w:lang w:val="ru-RU"/>
        </w:rPr>
      </w:pPr>
    </w:p>
    <w:p w:rsidR="00F347CD" w:rsidRPr="00CA3491" w:rsidRDefault="00F347CD" w:rsidP="00F347CD">
      <w:pPr>
        <w:jc w:val="center"/>
        <w:rPr>
          <w:rFonts w:ascii="Arial" w:hAnsi="Arial" w:cs="Arial"/>
          <w:b/>
          <w:bCs/>
          <w:i/>
          <w:iCs/>
          <w:color w:val="000000" w:themeColor="text1"/>
          <w:sz w:val="28"/>
          <w:szCs w:val="28"/>
        </w:rPr>
      </w:pPr>
      <w:r w:rsidRPr="00CA3491">
        <w:rPr>
          <w:rFonts w:ascii="Arial" w:hAnsi="Arial" w:cs="Arial"/>
          <w:b/>
          <w:bCs/>
          <w:color w:val="000000" w:themeColor="text1"/>
          <w:sz w:val="28"/>
          <w:szCs w:val="28"/>
        </w:rPr>
        <w:t>ЈКП”Градска топлана Ужице”  Ужице</w:t>
      </w:r>
    </w:p>
    <w:p w:rsidR="00F347CD" w:rsidRPr="00CA3491" w:rsidRDefault="00F347CD" w:rsidP="00F347CD">
      <w:pPr>
        <w:jc w:val="center"/>
        <w:rPr>
          <w:rFonts w:ascii="Arial" w:hAnsi="Arial" w:cs="Arial"/>
          <w:b/>
          <w:bCs/>
          <w:i/>
          <w:iCs/>
          <w:color w:val="000000" w:themeColor="text1"/>
          <w:sz w:val="28"/>
          <w:szCs w:val="28"/>
        </w:rPr>
      </w:pPr>
    </w:p>
    <w:p w:rsidR="00F347CD" w:rsidRPr="00CA3491" w:rsidRDefault="00F347CD" w:rsidP="00F347CD">
      <w:pPr>
        <w:jc w:val="center"/>
        <w:rPr>
          <w:rFonts w:ascii="Arial" w:hAnsi="Arial" w:cs="Arial"/>
          <w:b/>
          <w:bCs/>
          <w:i/>
          <w:iCs/>
          <w:color w:val="000000" w:themeColor="text1"/>
        </w:rPr>
      </w:pPr>
      <w:r w:rsidRPr="00CA3491">
        <w:rPr>
          <w:rFonts w:ascii="Arial" w:hAnsi="Arial" w:cs="Arial"/>
          <w:b/>
          <w:bCs/>
          <w:color w:val="000000" w:themeColor="text1"/>
        </w:rPr>
        <w:t>ЈАВНА НАБАВКА</w:t>
      </w:r>
      <w:r w:rsidRPr="00CA3491">
        <w:rPr>
          <w:rFonts w:ascii="Arial" w:hAnsi="Arial" w:cs="Arial"/>
          <w:b/>
          <w:bCs/>
          <w:color w:val="000000" w:themeColor="text1"/>
          <w:lang w:val="sr-Cyrl-CS"/>
        </w:rPr>
        <w:t xml:space="preserve"> </w:t>
      </w:r>
      <w:r w:rsidRPr="00CA3491">
        <w:rPr>
          <w:rFonts w:ascii="Arial" w:hAnsi="Arial" w:cs="Arial"/>
          <w:b/>
          <w:bCs/>
          <w:color w:val="000000" w:themeColor="text1"/>
        </w:rPr>
        <w:t>– ЗАШТИТНА ОПРЕМА</w:t>
      </w:r>
    </w:p>
    <w:p w:rsidR="00F347CD" w:rsidRPr="00CA3491" w:rsidRDefault="00F347CD" w:rsidP="00F347CD">
      <w:pPr>
        <w:jc w:val="center"/>
        <w:rPr>
          <w:rFonts w:ascii="Arial" w:hAnsi="Arial" w:cs="Arial"/>
          <w:b/>
          <w:bCs/>
          <w:i/>
          <w:iCs/>
          <w:color w:val="000000" w:themeColor="text1"/>
        </w:rPr>
      </w:pPr>
    </w:p>
    <w:p w:rsidR="00F347CD" w:rsidRPr="00CA3491" w:rsidRDefault="00F347CD" w:rsidP="00F347CD">
      <w:pPr>
        <w:jc w:val="center"/>
        <w:rPr>
          <w:rFonts w:ascii="Arial" w:hAnsi="Arial" w:cs="Arial"/>
          <w:b/>
          <w:bCs/>
          <w:color w:val="000000" w:themeColor="text1"/>
        </w:rPr>
      </w:pPr>
      <w:r w:rsidRPr="00CA3491">
        <w:rPr>
          <w:rFonts w:ascii="Arial" w:hAnsi="Arial" w:cs="Arial"/>
          <w:b/>
          <w:bCs/>
          <w:color w:val="000000" w:themeColor="text1"/>
        </w:rPr>
        <w:t>ЈАВНА НАБАКА МАЛЕ ВРЕДНОСТИ</w:t>
      </w:r>
    </w:p>
    <w:p w:rsidR="00F347CD" w:rsidRPr="00CA3491" w:rsidRDefault="00F347CD" w:rsidP="00F347CD">
      <w:pPr>
        <w:jc w:val="center"/>
        <w:rPr>
          <w:rFonts w:ascii="Arial" w:hAnsi="Arial" w:cs="Arial"/>
          <w:b/>
          <w:bCs/>
          <w:color w:val="000000" w:themeColor="text1"/>
        </w:rPr>
      </w:pPr>
    </w:p>
    <w:p w:rsidR="00F347CD" w:rsidRPr="00CA3491" w:rsidRDefault="00F347CD" w:rsidP="00F347CD">
      <w:pPr>
        <w:jc w:val="center"/>
        <w:rPr>
          <w:rFonts w:ascii="Arial" w:hAnsi="Arial" w:cs="Arial"/>
          <w:i/>
          <w:iCs/>
          <w:color w:val="000000" w:themeColor="text1"/>
        </w:rPr>
      </w:pPr>
      <w:r w:rsidRPr="00CA3491">
        <w:rPr>
          <w:rFonts w:ascii="Arial" w:hAnsi="Arial" w:cs="Arial"/>
          <w:b/>
          <w:bCs/>
          <w:color w:val="000000" w:themeColor="text1"/>
        </w:rPr>
        <w:t>ЈАВНА НАБАВКА бр. 1.1.10-2014</w:t>
      </w:r>
    </w:p>
    <w:p w:rsidR="00F347CD" w:rsidRPr="00CA3491" w:rsidRDefault="00F347CD" w:rsidP="00F347CD">
      <w:pPr>
        <w:jc w:val="center"/>
        <w:rPr>
          <w:rFonts w:ascii="Arial" w:hAnsi="Arial" w:cs="Arial"/>
          <w:i/>
          <w:iCs/>
          <w:color w:val="000000" w:themeColor="text1"/>
        </w:rPr>
      </w:pPr>
    </w:p>
    <w:p w:rsidR="00F347CD" w:rsidRPr="00CA3491" w:rsidRDefault="00F347CD" w:rsidP="00F347CD">
      <w:pPr>
        <w:jc w:val="center"/>
        <w:rPr>
          <w:rFonts w:ascii="Arial" w:hAnsi="Arial" w:cs="Arial"/>
          <w:i/>
          <w:iCs/>
          <w:color w:val="000000" w:themeColor="text1"/>
        </w:rPr>
      </w:pPr>
    </w:p>
    <w:p w:rsidR="00F347CD" w:rsidRPr="00CA3491" w:rsidRDefault="00F347CD" w:rsidP="00F347CD">
      <w:pPr>
        <w:jc w:val="center"/>
        <w:rPr>
          <w:rFonts w:ascii="Arial" w:hAnsi="Arial" w:cs="Arial"/>
          <w:i/>
          <w:iCs/>
          <w:color w:val="000000" w:themeColor="text1"/>
        </w:rPr>
      </w:pPr>
    </w:p>
    <w:p w:rsidR="00F347CD" w:rsidRPr="00CA3491" w:rsidRDefault="00F347CD" w:rsidP="00F347CD">
      <w:pPr>
        <w:jc w:val="center"/>
        <w:rPr>
          <w:rFonts w:ascii="Arial" w:hAnsi="Arial" w:cs="Arial"/>
          <w:i/>
          <w:iCs/>
          <w:color w:val="000000" w:themeColor="text1"/>
        </w:rPr>
      </w:pPr>
    </w:p>
    <w:p w:rsidR="00F347CD" w:rsidRPr="00971D12" w:rsidRDefault="00F347CD" w:rsidP="00F347CD">
      <w:pPr>
        <w:jc w:val="center"/>
        <w:rPr>
          <w:rFonts w:ascii="Arial" w:hAnsi="Arial" w:cs="Arial"/>
          <w:i/>
          <w:iCs/>
          <w:color w:val="00B0F0"/>
        </w:rPr>
      </w:pPr>
    </w:p>
    <w:p w:rsidR="00F347CD" w:rsidRPr="00971D12" w:rsidRDefault="00F347CD" w:rsidP="00F347CD">
      <w:pPr>
        <w:jc w:val="center"/>
        <w:rPr>
          <w:rFonts w:ascii="Arial" w:hAnsi="Arial" w:cs="Arial"/>
          <w:i/>
          <w:iCs/>
          <w:color w:val="00B0F0"/>
        </w:rPr>
      </w:pPr>
    </w:p>
    <w:p w:rsidR="00F347CD" w:rsidRPr="00971D12" w:rsidRDefault="00F347CD" w:rsidP="00F347CD">
      <w:pPr>
        <w:jc w:val="center"/>
        <w:rPr>
          <w:rFonts w:ascii="Arial" w:hAnsi="Arial" w:cs="Arial"/>
          <w:i/>
          <w:iCs/>
          <w:color w:val="00B0F0"/>
        </w:rPr>
      </w:pPr>
    </w:p>
    <w:p w:rsidR="00F347CD" w:rsidRPr="00971D12" w:rsidRDefault="00F347CD" w:rsidP="00F347CD">
      <w:pPr>
        <w:jc w:val="center"/>
        <w:rPr>
          <w:rFonts w:ascii="Arial" w:hAnsi="Arial" w:cs="Arial"/>
          <w:i/>
          <w:iCs/>
          <w:color w:val="00B0F0"/>
        </w:rPr>
      </w:pPr>
    </w:p>
    <w:p w:rsidR="00F347CD" w:rsidRPr="00971D12" w:rsidRDefault="00F347CD" w:rsidP="00F347CD">
      <w:pPr>
        <w:jc w:val="center"/>
        <w:rPr>
          <w:rFonts w:ascii="Arial" w:hAnsi="Arial" w:cs="Arial"/>
          <w:i/>
          <w:iCs/>
          <w:color w:val="00B0F0"/>
        </w:rPr>
      </w:pPr>
    </w:p>
    <w:p w:rsidR="00F347CD" w:rsidRPr="00971D12" w:rsidRDefault="00F347CD" w:rsidP="00F347CD">
      <w:pPr>
        <w:jc w:val="center"/>
        <w:rPr>
          <w:rFonts w:ascii="Arial" w:hAnsi="Arial" w:cs="Arial"/>
          <w:i/>
          <w:iCs/>
          <w:color w:val="00B0F0"/>
        </w:rPr>
      </w:pPr>
    </w:p>
    <w:p w:rsidR="00F347CD" w:rsidRPr="00971D12" w:rsidRDefault="00F347CD" w:rsidP="00F347CD">
      <w:pPr>
        <w:jc w:val="center"/>
        <w:rPr>
          <w:rFonts w:ascii="Arial" w:hAnsi="Arial" w:cs="Arial"/>
          <w:i/>
          <w:iCs/>
          <w:color w:val="00B0F0"/>
        </w:rPr>
      </w:pPr>
    </w:p>
    <w:p w:rsidR="00F347CD" w:rsidRPr="00971D12" w:rsidRDefault="00F347CD" w:rsidP="00F347CD">
      <w:pPr>
        <w:jc w:val="center"/>
        <w:rPr>
          <w:rFonts w:ascii="Arial" w:hAnsi="Arial" w:cs="Arial"/>
          <w:i/>
          <w:iCs/>
          <w:color w:val="00B0F0"/>
        </w:rPr>
      </w:pPr>
    </w:p>
    <w:p w:rsidR="00F347CD" w:rsidRPr="00971D12" w:rsidRDefault="00F347CD" w:rsidP="00F347CD">
      <w:pPr>
        <w:jc w:val="center"/>
        <w:rPr>
          <w:rFonts w:ascii="Arial" w:hAnsi="Arial" w:cs="Arial"/>
          <w:i/>
          <w:iCs/>
          <w:color w:val="00B0F0"/>
        </w:rPr>
      </w:pPr>
    </w:p>
    <w:p w:rsidR="00F347CD" w:rsidRPr="00971D12" w:rsidRDefault="00F347CD" w:rsidP="00F347CD">
      <w:pPr>
        <w:rPr>
          <w:rFonts w:ascii="Arial" w:hAnsi="Arial" w:cs="Arial"/>
          <w:i/>
          <w:iCs/>
          <w:color w:val="00B0F0"/>
        </w:rPr>
      </w:pPr>
    </w:p>
    <w:p w:rsidR="00F347CD" w:rsidRPr="00971D12" w:rsidRDefault="00F347CD" w:rsidP="00F347CD">
      <w:pPr>
        <w:jc w:val="center"/>
        <w:rPr>
          <w:rFonts w:ascii="Arial" w:hAnsi="Arial" w:cs="Arial"/>
          <w:i/>
          <w:iCs/>
          <w:color w:val="00B0F0"/>
        </w:rPr>
      </w:pPr>
    </w:p>
    <w:p w:rsidR="00F347CD" w:rsidRPr="00971D12" w:rsidRDefault="00F347CD" w:rsidP="00F347CD">
      <w:pPr>
        <w:jc w:val="center"/>
        <w:rPr>
          <w:rFonts w:ascii="Arial" w:hAnsi="Arial" w:cs="Arial"/>
          <w:i/>
          <w:iCs/>
          <w:color w:val="00B0F0"/>
        </w:rPr>
      </w:pPr>
    </w:p>
    <w:p w:rsidR="00F347CD" w:rsidRPr="00971D12" w:rsidRDefault="00F347CD" w:rsidP="00F347CD">
      <w:pPr>
        <w:jc w:val="center"/>
        <w:rPr>
          <w:rFonts w:ascii="Arial" w:hAnsi="Arial" w:cs="Arial"/>
          <w:i/>
          <w:iCs/>
          <w:color w:val="00B0F0"/>
        </w:rPr>
      </w:pPr>
    </w:p>
    <w:p w:rsidR="00F347CD" w:rsidRPr="00CA3491" w:rsidRDefault="00F347CD" w:rsidP="00F347CD">
      <w:pPr>
        <w:jc w:val="center"/>
        <w:rPr>
          <w:rFonts w:ascii="Arial" w:eastAsia="TimesNewRomanPSMT" w:hAnsi="Arial" w:cs="Arial"/>
        </w:rPr>
      </w:pPr>
      <w:r w:rsidRPr="00CA3491">
        <w:rPr>
          <w:rFonts w:ascii="Arial" w:hAnsi="Arial" w:cs="Arial"/>
          <w:i/>
          <w:iCs/>
        </w:rPr>
        <w:t>ма</w:t>
      </w:r>
      <w:r w:rsidR="00463604" w:rsidRPr="00CA3491">
        <w:rPr>
          <w:rFonts w:ascii="Arial" w:hAnsi="Arial" w:cs="Arial"/>
          <w:i/>
          <w:iCs/>
        </w:rPr>
        <w:t>рт</w:t>
      </w:r>
      <w:r w:rsidRPr="00CA3491">
        <w:rPr>
          <w:rFonts w:ascii="Arial" w:hAnsi="Arial" w:cs="Arial"/>
          <w:i/>
          <w:iCs/>
        </w:rPr>
        <w:t xml:space="preserve"> </w:t>
      </w:r>
      <w:r w:rsidRPr="00CA3491">
        <w:rPr>
          <w:rFonts w:ascii="Arial" w:hAnsi="Arial" w:cs="Arial"/>
          <w:b/>
          <w:bCs/>
        </w:rPr>
        <w:t>2014. године</w:t>
      </w:r>
    </w:p>
    <w:p w:rsidR="00F347CD" w:rsidRPr="00CA3491" w:rsidRDefault="00F347CD" w:rsidP="00F347CD">
      <w:pPr>
        <w:jc w:val="both"/>
        <w:rPr>
          <w:rFonts w:ascii="Arial" w:eastAsia="TimesNewRomanPSMT" w:hAnsi="Arial" w:cs="Arial"/>
        </w:rPr>
      </w:pPr>
      <w:r w:rsidRPr="00CA3491">
        <w:rPr>
          <w:rFonts w:ascii="Arial" w:eastAsia="TimesNewRomanPSMT" w:hAnsi="Arial" w:cs="Arial"/>
        </w:rPr>
        <w:lastRenderedPageBreak/>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CA3491">
        <w:rPr>
          <w:rFonts w:ascii="Arial" w:hAnsi="Arial" w:cs="Arial"/>
        </w:rPr>
        <w:t xml:space="preserve">Одлуке о покретању поступка јавне набавке 1.1.10-2014, број 01-5/6  </w:t>
      </w:r>
      <w:r w:rsidRPr="00CA3491">
        <w:rPr>
          <w:rFonts w:ascii="Arial" w:hAnsi="Arial" w:cs="Arial"/>
          <w:i/>
        </w:rPr>
        <w:t xml:space="preserve"> </w:t>
      </w:r>
      <w:r w:rsidRPr="00CA3491">
        <w:rPr>
          <w:rFonts w:ascii="Arial" w:hAnsi="Arial" w:cs="Arial"/>
        </w:rPr>
        <w:t>Решења</w:t>
      </w:r>
      <w:r w:rsidRPr="00CA3491">
        <w:rPr>
          <w:rFonts w:ascii="Arial" w:hAnsi="Arial" w:cs="Arial"/>
          <w:i/>
        </w:rPr>
        <w:t xml:space="preserve"> о </w:t>
      </w:r>
      <w:r w:rsidRPr="00CA3491">
        <w:rPr>
          <w:rFonts w:ascii="Arial" w:hAnsi="Arial" w:cs="Arial"/>
        </w:rPr>
        <w:t>образовању комисије за јавну набавку 1.1.10-2014, broj</w:t>
      </w:r>
      <w:r w:rsidRPr="00CA3491">
        <w:rPr>
          <w:rFonts w:ascii="Arial" w:hAnsi="Arial" w:cs="Arial"/>
          <w:i/>
          <w:iCs/>
        </w:rPr>
        <w:t xml:space="preserve"> </w:t>
      </w:r>
      <w:r w:rsidRPr="00CA3491">
        <w:rPr>
          <w:rFonts w:ascii="Arial" w:hAnsi="Arial" w:cs="Arial"/>
        </w:rPr>
        <w:t>01-5/7</w:t>
      </w:r>
      <w:r w:rsidRPr="00CA3491">
        <w:rPr>
          <w:rFonts w:ascii="Arial" w:hAnsi="Arial" w:cs="Arial"/>
          <w:i/>
          <w:iCs/>
        </w:rPr>
        <w:t>,</w:t>
      </w:r>
      <w:r w:rsidRPr="00CA3491">
        <w:rPr>
          <w:rFonts w:ascii="Arial" w:hAnsi="Arial" w:cs="Arial"/>
        </w:rPr>
        <w:t xml:space="preserve"> припремљена је:</w:t>
      </w:r>
    </w:p>
    <w:p w:rsidR="00F347CD" w:rsidRPr="00CA3491" w:rsidRDefault="00F347CD" w:rsidP="00F347CD">
      <w:pPr>
        <w:ind w:firstLine="720"/>
        <w:jc w:val="both"/>
        <w:rPr>
          <w:rFonts w:ascii="Arial" w:eastAsia="TimesNewRomanPSMT" w:hAnsi="Arial" w:cs="Arial"/>
        </w:rPr>
      </w:pPr>
    </w:p>
    <w:p w:rsidR="00F347CD" w:rsidRPr="00CA3491" w:rsidRDefault="00F347CD" w:rsidP="00F347CD">
      <w:pPr>
        <w:shd w:val="clear" w:color="auto" w:fill="C6D9F1"/>
        <w:jc w:val="center"/>
        <w:rPr>
          <w:rFonts w:ascii="Arial" w:eastAsia="TimesNewRomanPS-BoldMT" w:hAnsi="Arial" w:cs="Arial"/>
          <w:b/>
          <w:bCs/>
          <w:lang w:val="ru-RU"/>
        </w:rPr>
      </w:pPr>
      <w:r w:rsidRPr="00CA3491">
        <w:rPr>
          <w:rFonts w:ascii="Arial" w:eastAsia="TimesNewRomanPS-BoldMT" w:hAnsi="Arial" w:cs="Arial"/>
          <w:b/>
          <w:bCs/>
        </w:rPr>
        <w:t>КОНКУРСНА ДОКУМЕНТАЦИЈА</w:t>
      </w:r>
    </w:p>
    <w:p w:rsidR="00F347CD" w:rsidRPr="00CA3491" w:rsidRDefault="00F347CD" w:rsidP="00F347CD">
      <w:pPr>
        <w:shd w:val="clear" w:color="auto" w:fill="C6D9F1"/>
        <w:jc w:val="center"/>
        <w:rPr>
          <w:rFonts w:ascii="Arial" w:eastAsia="TimesNewRomanPS-BoldMT" w:hAnsi="Arial" w:cs="Arial"/>
          <w:b/>
          <w:bCs/>
          <w:lang w:val="ru-RU"/>
        </w:rPr>
      </w:pPr>
    </w:p>
    <w:p w:rsidR="00F347CD" w:rsidRPr="00CA3491" w:rsidRDefault="00F347CD" w:rsidP="00F347CD">
      <w:pPr>
        <w:shd w:val="clear" w:color="auto" w:fill="C6D9F1"/>
        <w:jc w:val="center"/>
        <w:rPr>
          <w:rFonts w:ascii="Arial" w:eastAsia="TimesNewRomanPS-BoldMT" w:hAnsi="Arial" w:cs="Arial"/>
          <w:b/>
          <w:bCs/>
        </w:rPr>
      </w:pPr>
      <w:r w:rsidRPr="00CA3491">
        <w:rPr>
          <w:rFonts w:ascii="Arial" w:eastAsia="TimesNewRomanPS-BoldMT" w:hAnsi="Arial" w:cs="Arial"/>
          <w:b/>
          <w:bCs/>
        </w:rPr>
        <w:t>за јавну набавку мале вредности – ЗАШТИТНА ОПРЕМА ЈН бр. 1.1.10-2014</w:t>
      </w:r>
      <w:r w:rsidRPr="00CA3491">
        <w:rPr>
          <w:rFonts w:ascii="Arial" w:eastAsia="TimesNewRomanPS-BoldMT" w:hAnsi="Arial" w:cs="Arial"/>
          <w:b/>
          <w:bCs/>
          <w:lang w:val="sr-Cyrl-CS"/>
        </w:rPr>
        <w:t xml:space="preserve"> </w:t>
      </w:r>
    </w:p>
    <w:p w:rsidR="00F347CD" w:rsidRPr="00CA3491" w:rsidRDefault="00F347CD" w:rsidP="00F347CD">
      <w:pPr>
        <w:shd w:val="clear" w:color="auto" w:fill="C6D9F1"/>
        <w:jc w:val="center"/>
        <w:rPr>
          <w:rFonts w:ascii="Arial" w:eastAsia="TimesNewRomanPS-BoldMT" w:hAnsi="Arial" w:cs="Arial"/>
          <w:b/>
          <w:bCs/>
        </w:rPr>
      </w:pPr>
    </w:p>
    <w:p w:rsidR="00F347CD" w:rsidRPr="00F347CD" w:rsidRDefault="00F347CD" w:rsidP="00F347CD">
      <w:pPr>
        <w:jc w:val="both"/>
        <w:rPr>
          <w:rFonts w:ascii="Arial" w:eastAsia="TimesNewRomanPS-BoldMT" w:hAnsi="Arial" w:cs="Arial"/>
          <w:b/>
          <w:bCs/>
          <w:color w:val="FF0000"/>
        </w:rPr>
      </w:pPr>
    </w:p>
    <w:p w:rsidR="00F347CD" w:rsidRPr="00AC48FE" w:rsidRDefault="00F347CD" w:rsidP="00F347CD">
      <w:pPr>
        <w:jc w:val="both"/>
        <w:rPr>
          <w:rFonts w:ascii="Arial" w:eastAsia="TimesNewRomanPSMT" w:hAnsi="Arial" w:cs="Arial"/>
        </w:rPr>
      </w:pPr>
      <w:r w:rsidRPr="00AC48FE">
        <w:rPr>
          <w:rFonts w:ascii="Arial" w:eastAsia="TimesNewRomanPSMT" w:hAnsi="Arial" w:cs="Arial"/>
        </w:rPr>
        <w:t>Конкурсна документација садржи:</w:t>
      </w:r>
    </w:p>
    <w:p w:rsidR="00F347CD" w:rsidRPr="00AC48FE" w:rsidRDefault="00F347CD" w:rsidP="00F347CD">
      <w:pPr>
        <w:jc w:val="both"/>
        <w:rPr>
          <w:rFonts w:ascii="Arial" w:eastAsia="TimesNewRomanPSMT" w:hAnsi="Arial" w:cs="Arial"/>
        </w:rPr>
      </w:pPr>
    </w:p>
    <w:p w:rsidR="00F347CD" w:rsidRPr="00AC48FE" w:rsidRDefault="00F347CD" w:rsidP="00F347CD">
      <w:pPr>
        <w:jc w:val="both"/>
        <w:rPr>
          <w:rFonts w:ascii="Arial" w:eastAsia="TimesNewRomanPSMT" w:hAnsi="Arial" w:cs="Arial"/>
        </w:rPr>
      </w:pPr>
    </w:p>
    <w:tbl>
      <w:tblPr>
        <w:tblW w:w="0" w:type="auto"/>
        <w:tblInd w:w="313" w:type="dxa"/>
        <w:tblLayout w:type="fixed"/>
        <w:tblLook w:val="0000"/>
      </w:tblPr>
      <w:tblGrid>
        <w:gridCol w:w="1700"/>
        <w:gridCol w:w="6122"/>
        <w:gridCol w:w="1745"/>
      </w:tblGrid>
      <w:tr w:rsidR="00F347CD" w:rsidRPr="00AC48FE" w:rsidTr="00143E44">
        <w:tc>
          <w:tcPr>
            <w:tcW w:w="1700" w:type="dxa"/>
            <w:tcBorders>
              <w:top w:val="single" w:sz="4" w:space="0" w:color="000000"/>
              <w:left w:val="single" w:sz="4" w:space="0" w:color="000000"/>
              <w:bottom w:val="single" w:sz="4" w:space="0" w:color="000000"/>
            </w:tcBorders>
            <w:shd w:val="clear" w:color="auto" w:fill="auto"/>
          </w:tcPr>
          <w:p w:rsidR="00F347CD" w:rsidRPr="00AC48FE" w:rsidRDefault="00F347CD" w:rsidP="00143E44">
            <w:pPr>
              <w:jc w:val="both"/>
              <w:rPr>
                <w:rFonts w:ascii="Arial" w:eastAsia="TimesNewRomanPSMT" w:hAnsi="Arial" w:cs="Arial"/>
                <w:b/>
                <w:i/>
              </w:rPr>
            </w:pPr>
            <w:bookmarkStart w:id="0" w:name="_GoBack"/>
            <w:bookmarkEnd w:id="0"/>
            <w:r w:rsidRPr="00AC48FE">
              <w:rPr>
                <w:rFonts w:ascii="Arial" w:eastAsia="TimesNewRomanPSMT" w:hAnsi="Arial" w:cs="Arial"/>
                <w:b/>
                <w:i/>
                <w:lang w:val="sr-Cyrl-CS"/>
              </w:rPr>
              <w:t>Поглавље</w:t>
            </w:r>
          </w:p>
        </w:tc>
        <w:tc>
          <w:tcPr>
            <w:tcW w:w="6122" w:type="dxa"/>
            <w:tcBorders>
              <w:top w:val="single" w:sz="4" w:space="0" w:color="000000"/>
              <w:left w:val="single" w:sz="4" w:space="0" w:color="000000"/>
              <w:bottom w:val="single" w:sz="4" w:space="0" w:color="000000"/>
            </w:tcBorders>
            <w:shd w:val="clear" w:color="auto" w:fill="auto"/>
          </w:tcPr>
          <w:p w:rsidR="00F347CD" w:rsidRPr="00AC48FE" w:rsidRDefault="00F347CD" w:rsidP="00143E44">
            <w:pPr>
              <w:jc w:val="center"/>
              <w:rPr>
                <w:rFonts w:ascii="Arial" w:eastAsia="TimesNewRomanPSMT" w:hAnsi="Arial" w:cs="Arial"/>
                <w:b/>
                <w:i/>
              </w:rPr>
            </w:pPr>
            <w:r w:rsidRPr="00AC48FE">
              <w:rPr>
                <w:rFonts w:ascii="Arial" w:eastAsia="TimesNewRomanPSMT" w:hAnsi="Arial" w:cs="Arial"/>
                <w:b/>
                <w:i/>
              </w:rPr>
              <w:t>Назив</w:t>
            </w:r>
            <w:r w:rsidRPr="00AC48FE">
              <w:rPr>
                <w:rFonts w:ascii="Arial" w:eastAsia="TimesNewRomanPSMT" w:hAnsi="Arial" w:cs="Arial"/>
                <w:b/>
                <w:i/>
                <w:lang w:val="sr-Cyrl-CS"/>
              </w:rPr>
              <w:t xml:space="preserve"> поглавља</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rsidR="00F347CD" w:rsidRPr="00AC48FE" w:rsidRDefault="00F347CD" w:rsidP="00143E44">
            <w:pPr>
              <w:jc w:val="center"/>
              <w:rPr>
                <w:rFonts w:ascii="Arial" w:hAnsi="Arial" w:cs="Arial"/>
                <w:bCs/>
                <w:iCs/>
              </w:rPr>
            </w:pPr>
            <w:r w:rsidRPr="00AC48FE">
              <w:rPr>
                <w:rFonts w:ascii="Arial" w:eastAsia="TimesNewRomanPSMT" w:hAnsi="Arial" w:cs="Arial"/>
                <w:b/>
                <w:i/>
              </w:rPr>
              <w:t>Страна</w:t>
            </w:r>
          </w:p>
        </w:tc>
      </w:tr>
      <w:tr w:rsidR="00F347CD" w:rsidRPr="00AC48FE" w:rsidTr="00143E44">
        <w:tc>
          <w:tcPr>
            <w:tcW w:w="1700" w:type="dxa"/>
            <w:tcBorders>
              <w:top w:val="single" w:sz="4" w:space="0" w:color="000000"/>
              <w:left w:val="single" w:sz="4" w:space="0" w:color="000000"/>
              <w:bottom w:val="single" w:sz="4" w:space="0" w:color="000000"/>
            </w:tcBorders>
            <w:shd w:val="clear" w:color="auto" w:fill="auto"/>
          </w:tcPr>
          <w:p w:rsidR="00F347CD" w:rsidRPr="00AC48FE" w:rsidRDefault="00F347CD" w:rsidP="00143E44">
            <w:pPr>
              <w:snapToGrid w:val="0"/>
              <w:jc w:val="center"/>
              <w:rPr>
                <w:rFonts w:ascii="Arial" w:eastAsia="TimesNewRomanPSMT" w:hAnsi="Arial" w:cs="Arial"/>
              </w:rPr>
            </w:pPr>
            <w:r w:rsidRPr="00AC48FE">
              <w:rPr>
                <w:rFonts w:ascii="Arial" w:hAnsi="Arial" w:cs="Arial"/>
                <w:bCs/>
                <w:iCs/>
              </w:rPr>
              <w:t>I</w:t>
            </w:r>
          </w:p>
        </w:tc>
        <w:tc>
          <w:tcPr>
            <w:tcW w:w="6122" w:type="dxa"/>
            <w:tcBorders>
              <w:top w:val="single" w:sz="4" w:space="0" w:color="000000"/>
              <w:left w:val="single" w:sz="4" w:space="0" w:color="000000"/>
              <w:bottom w:val="single" w:sz="4" w:space="0" w:color="000000"/>
            </w:tcBorders>
            <w:shd w:val="clear" w:color="auto" w:fill="auto"/>
          </w:tcPr>
          <w:p w:rsidR="00F347CD" w:rsidRPr="00AC48FE" w:rsidRDefault="00F347CD" w:rsidP="00143E44">
            <w:pPr>
              <w:snapToGrid w:val="0"/>
              <w:jc w:val="both"/>
              <w:rPr>
                <w:rFonts w:ascii="Arial" w:eastAsia="TimesNewRomanPSMT" w:hAnsi="Arial" w:cs="Arial"/>
              </w:rPr>
            </w:pPr>
            <w:r w:rsidRPr="00AC48FE">
              <w:rPr>
                <w:rFonts w:ascii="Arial" w:eastAsia="TimesNewRomanPSMT" w:hAnsi="Arial" w:cs="Arial"/>
              </w:rPr>
              <w:t>Општи подаци о јавној набавци</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rsidR="00F347CD" w:rsidRPr="00AC48FE" w:rsidRDefault="00F347CD" w:rsidP="00143E44">
            <w:pPr>
              <w:snapToGrid w:val="0"/>
              <w:jc w:val="center"/>
              <w:rPr>
                <w:rFonts w:ascii="Arial" w:hAnsi="Arial" w:cs="Arial"/>
                <w:bCs/>
                <w:iCs/>
              </w:rPr>
            </w:pPr>
            <w:r w:rsidRPr="00AC48FE">
              <w:rPr>
                <w:rFonts w:ascii="Arial" w:eastAsia="TimesNewRomanPSMT" w:hAnsi="Arial" w:cs="Arial"/>
              </w:rPr>
              <w:t>3</w:t>
            </w:r>
          </w:p>
        </w:tc>
      </w:tr>
      <w:tr w:rsidR="00F347CD" w:rsidRPr="00AC48FE" w:rsidTr="00143E44">
        <w:tc>
          <w:tcPr>
            <w:tcW w:w="1700" w:type="dxa"/>
            <w:tcBorders>
              <w:top w:val="single" w:sz="4" w:space="0" w:color="000000"/>
              <w:left w:val="single" w:sz="4" w:space="0" w:color="000000"/>
              <w:bottom w:val="single" w:sz="4" w:space="0" w:color="000000"/>
            </w:tcBorders>
            <w:shd w:val="clear" w:color="auto" w:fill="auto"/>
          </w:tcPr>
          <w:p w:rsidR="00F347CD" w:rsidRPr="00AC48FE" w:rsidRDefault="00F347CD" w:rsidP="00143E44">
            <w:pPr>
              <w:snapToGrid w:val="0"/>
              <w:jc w:val="center"/>
              <w:rPr>
                <w:rFonts w:ascii="Arial" w:eastAsia="TimesNewRomanPSMT" w:hAnsi="Arial" w:cs="Arial"/>
              </w:rPr>
            </w:pPr>
            <w:r w:rsidRPr="00AC48FE">
              <w:rPr>
                <w:rFonts w:ascii="Arial" w:hAnsi="Arial" w:cs="Arial"/>
                <w:bCs/>
                <w:iCs/>
              </w:rPr>
              <w:t>II</w:t>
            </w:r>
          </w:p>
        </w:tc>
        <w:tc>
          <w:tcPr>
            <w:tcW w:w="6122" w:type="dxa"/>
            <w:tcBorders>
              <w:top w:val="single" w:sz="4" w:space="0" w:color="000000"/>
              <w:left w:val="single" w:sz="4" w:space="0" w:color="000000"/>
              <w:bottom w:val="single" w:sz="4" w:space="0" w:color="000000"/>
            </w:tcBorders>
            <w:shd w:val="clear" w:color="auto" w:fill="auto"/>
          </w:tcPr>
          <w:p w:rsidR="00F347CD" w:rsidRPr="00AC48FE" w:rsidRDefault="00F347CD" w:rsidP="00143E44">
            <w:pPr>
              <w:snapToGrid w:val="0"/>
              <w:jc w:val="both"/>
              <w:rPr>
                <w:rFonts w:ascii="Arial" w:eastAsia="TimesNewRomanPSMT" w:hAnsi="Arial" w:cs="Arial"/>
              </w:rPr>
            </w:pPr>
            <w:r w:rsidRPr="00AC48FE">
              <w:rPr>
                <w:rFonts w:ascii="Arial" w:eastAsia="TimesNewRomanPSMT" w:hAnsi="Arial" w:cs="Arial"/>
              </w:rPr>
              <w:t>Подаци о предмету јавне набавке</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rsidR="00F347CD" w:rsidRPr="00AC48FE" w:rsidRDefault="00F347CD" w:rsidP="00143E44">
            <w:pPr>
              <w:snapToGrid w:val="0"/>
              <w:jc w:val="center"/>
              <w:rPr>
                <w:rFonts w:ascii="Arial" w:eastAsia="TimesNewRomanPSMT" w:hAnsi="Arial" w:cs="Arial"/>
              </w:rPr>
            </w:pPr>
            <w:r w:rsidRPr="00AC48FE">
              <w:rPr>
                <w:rFonts w:ascii="Arial" w:eastAsia="TimesNewRomanPSMT" w:hAnsi="Arial" w:cs="Arial"/>
              </w:rPr>
              <w:t>3</w:t>
            </w:r>
          </w:p>
        </w:tc>
      </w:tr>
      <w:tr w:rsidR="00F347CD" w:rsidRPr="00AC48FE" w:rsidTr="00143E44">
        <w:tc>
          <w:tcPr>
            <w:tcW w:w="1700" w:type="dxa"/>
            <w:tcBorders>
              <w:top w:val="single" w:sz="4" w:space="0" w:color="000000"/>
              <w:left w:val="single" w:sz="4" w:space="0" w:color="000000"/>
              <w:bottom w:val="single" w:sz="4" w:space="0" w:color="000000"/>
            </w:tcBorders>
            <w:shd w:val="clear" w:color="auto" w:fill="auto"/>
          </w:tcPr>
          <w:p w:rsidR="00F347CD" w:rsidRPr="00AC48FE" w:rsidRDefault="00F347CD" w:rsidP="00143E44">
            <w:pPr>
              <w:snapToGrid w:val="0"/>
              <w:jc w:val="center"/>
              <w:rPr>
                <w:rFonts w:ascii="Arial" w:eastAsia="TimesNewRomanPSMT" w:hAnsi="Arial" w:cs="Arial"/>
              </w:rPr>
            </w:pPr>
          </w:p>
          <w:p w:rsidR="00F347CD" w:rsidRPr="00AC48FE" w:rsidRDefault="00F347CD" w:rsidP="00143E44">
            <w:pPr>
              <w:snapToGrid w:val="0"/>
              <w:jc w:val="center"/>
              <w:rPr>
                <w:rFonts w:ascii="Arial" w:eastAsia="TimesNewRomanPSMT" w:hAnsi="Arial" w:cs="Arial"/>
              </w:rPr>
            </w:pPr>
          </w:p>
          <w:p w:rsidR="00F347CD" w:rsidRPr="00AC48FE" w:rsidRDefault="00F347CD" w:rsidP="00143E44">
            <w:pPr>
              <w:snapToGrid w:val="0"/>
              <w:jc w:val="center"/>
              <w:rPr>
                <w:rFonts w:ascii="Arial" w:eastAsia="TimesNewRomanPSMT" w:hAnsi="Arial" w:cs="Arial"/>
              </w:rPr>
            </w:pPr>
          </w:p>
          <w:p w:rsidR="00F347CD" w:rsidRPr="00AC48FE" w:rsidRDefault="00F347CD" w:rsidP="00143E44">
            <w:pPr>
              <w:snapToGrid w:val="0"/>
              <w:jc w:val="center"/>
              <w:rPr>
                <w:rFonts w:ascii="Arial" w:eastAsia="TimesNewRomanPSMT" w:hAnsi="Arial" w:cs="Arial"/>
              </w:rPr>
            </w:pPr>
          </w:p>
          <w:p w:rsidR="00F347CD" w:rsidRPr="00AC48FE" w:rsidRDefault="00F347CD" w:rsidP="00143E44">
            <w:pPr>
              <w:snapToGrid w:val="0"/>
              <w:jc w:val="center"/>
              <w:rPr>
                <w:rFonts w:ascii="Arial" w:eastAsia="TimesNewRomanPSMT" w:hAnsi="Arial" w:cs="Arial"/>
              </w:rPr>
            </w:pPr>
            <w:r w:rsidRPr="00AC48FE">
              <w:rPr>
                <w:rFonts w:ascii="Arial" w:eastAsia="TimesNewRomanPSMT" w:hAnsi="Arial" w:cs="Arial"/>
              </w:rPr>
              <w:t>III</w:t>
            </w:r>
          </w:p>
        </w:tc>
        <w:tc>
          <w:tcPr>
            <w:tcW w:w="6122" w:type="dxa"/>
            <w:tcBorders>
              <w:top w:val="single" w:sz="4" w:space="0" w:color="000000"/>
              <w:left w:val="single" w:sz="4" w:space="0" w:color="000000"/>
              <w:bottom w:val="single" w:sz="4" w:space="0" w:color="000000"/>
            </w:tcBorders>
            <w:shd w:val="clear" w:color="auto" w:fill="auto"/>
          </w:tcPr>
          <w:p w:rsidR="00F347CD" w:rsidRPr="00AC48FE" w:rsidRDefault="00F347CD" w:rsidP="00143E44">
            <w:pPr>
              <w:snapToGrid w:val="0"/>
              <w:jc w:val="both"/>
              <w:rPr>
                <w:rFonts w:ascii="Arial" w:eastAsia="TimesNewRomanPSMT" w:hAnsi="Arial" w:cs="Arial"/>
              </w:rPr>
            </w:pPr>
            <w:r w:rsidRPr="00AC48FE">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AC48FE">
              <w:rPr>
                <w:rFonts w:ascii="Arial" w:eastAsia="TimesNewRomanPSMT" w:hAnsi="Arial" w:cs="Arial"/>
                <w:lang w:val="sr-Cyrl-CS"/>
              </w:rPr>
              <w:t>о</w:t>
            </w:r>
            <w:r w:rsidRPr="00AC48FE">
              <w:rPr>
                <w:rFonts w:ascii="Arial" w:eastAsia="TimesNewRomanPSMT" w:hAnsi="Arial" w:cs="Arial"/>
              </w:rPr>
              <w:t>руке добара, евентуалне додатне услуге и сл.</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rsidR="00F347CD" w:rsidRPr="00AC48FE" w:rsidRDefault="00F347CD" w:rsidP="00143E44">
            <w:pPr>
              <w:snapToGrid w:val="0"/>
              <w:jc w:val="center"/>
              <w:rPr>
                <w:rFonts w:ascii="Arial" w:eastAsia="TimesNewRomanPSMT" w:hAnsi="Arial" w:cs="Arial"/>
              </w:rPr>
            </w:pPr>
          </w:p>
          <w:p w:rsidR="00F347CD" w:rsidRPr="00AC48FE" w:rsidRDefault="00F347CD" w:rsidP="00143E44">
            <w:pPr>
              <w:snapToGrid w:val="0"/>
              <w:jc w:val="center"/>
              <w:rPr>
                <w:rFonts w:ascii="Arial" w:eastAsia="TimesNewRomanPSMT" w:hAnsi="Arial" w:cs="Arial"/>
              </w:rPr>
            </w:pPr>
          </w:p>
          <w:p w:rsidR="00F347CD" w:rsidRPr="00AC48FE" w:rsidRDefault="00F347CD" w:rsidP="00143E44">
            <w:pPr>
              <w:snapToGrid w:val="0"/>
              <w:jc w:val="center"/>
              <w:rPr>
                <w:rFonts w:ascii="Arial" w:eastAsia="TimesNewRomanPSMT" w:hAnsi="Arial" w:cs="Arial"/>
              </w:rPr>
            </w:pPr>
          </w:p>
          <w:p w:rsidR="00F347CD" w:rsidRPr="00AC48FE" w:rsidRDefault="00F347CD" w:rsidP="00143E44">
            <w:pPr>
              <w:snapToGrid w:val="0"/>
              <w:jc w:val="center"/>
              <w:rPr>
                <w:rFonts w:ascii="Arial" w:eastAsia="TimesNewRomanPSMT" w:hAnsi="Arial" w:cs="Arial"/>
              </w:rPr>
            </w:pPr>
          </w:p>
          <w:p w:rsidR="00F347CD" w:rsidRPr="00AC48FE" w:rsidRDefault="00F347CD" w:rsidP="00143E44">
            <w:pPr>
              <w:snapToGrid w:val="0"/>
              <w:jc w:val="center"/>
              <w:rPr>
                <w:rFonts w:ascii="Arial" w:eastAsia="TimesNewRomanPSMT" w:hAnsi="Arial" w:cs="Arial"/>
              </w:rPr>
            </w:pPr>
            <w:r w:rsidRPr="00AC48FE">
              <w:rPr>
                <w:rFonts w:ascii="Arial" w:eastAsia="TimesNewRomanPSMT" w:hAnsi="Arial" w:cs="Arial"/>
              </w:rPr>
              <w:t>4</w:t>
            </w:r>
          </w:p>
        </w:tc>
      </w:tr>
      <w:tr w:rsidR="00F347CD" w:rsidRPr="00AC48FE" w:rsidTr="00143E44">
        <w:tc>
          <w:tcPr>
            <w:tcW w:w="1700" w:type="dxa"/>
            <w:tcBorders>
              <w:top w:val="single" w:sz="4" w:space="0" w:color="000000"/>
              <w:left w:val="single" w:sz="4" w:space="0" w:color="000000"/>
              <w:bottom w:val="single" w:sz="4" w:space="0" w:color="000000"/>
            </w:tcBorders>
            <w:shd w:val="clear" w:color="auto" w:fill="auto"/>
          </w:tcPr>
          <w:p w:rsidR="00F347CD" w:rsidRPr="00AC48FE" w:rsidRDefault="00F347CD" w:rsidP="00143E44">
            <w:pPr>
              <w:snapToGrid w:val="0"/>
              <w:jc w:val="center"/>
              <w:rPr>
                <w:rFonts w:ascii="Arial" w:eastAsia="TimesNewRomanPSMT" w:hAnsi="Arial" w:cs="Arial"/>
              </w:rPr>
            </w:pPr>
          </w:p>
          <w:p w:rsidR="00F347CD" w:rsidRPr="00AC48FE" w:rsidRDefault="00F347CD" w:rsidP="00143E44">
            <w:pPr>
              <w:snapToGrid w:val="0"/>
              <w:jc w:val="center"/>
              <w:rPr>
                <w:rFonts w:ascii="Arial" w:eastAsia="TimesNewRomanPSMT" w:hAnsi="Arial" w:cs="Arial"/>
              </w:rPr>
            </w:pPr>
          </w:p>
          <w:p w:rsidR="00F347CD" w:rsidRPr="00AC48FE" w:rsidRDefault="00F347CD" w:rsidP="00143E44">
            <w:pPr>
              <w:snapToGrid w:val="0"/>
              <w:jc w:val="center"/>
              <w:rPr>
                <w:rFonts w:ascii="Arial" w:eastAsia="TimesNewRomanPSMT" w:hAnsi="Arial" w:cs="Arial"/>
              </w:rPr>
            </w:pPr>
            <w:r w:rsidRPr="00AC48FE">
              <w:rPr>
                <w:rFonts w:ascii="Arial" w:eastAsia="TimesNewRomanPSMT" w:hAnsi="Arial" w:cs="Arial"/>
                <w:lang w:val="sr-Latn-CS"/>
              </w:rPr>
              <w:t>I</w:t>
            </w:r>
            <w:r w:rsidRPr="00AC48FE">
              <w:rPr>
                <w:rFonts w:ascii="Arial" w:eastAsia="TimesNewRomanPSMT" w:hAnsi="Arial" w:cs="Arial"/>
              </w:rPr>
              <w:t>V</w:t>
            </w:r>
          </w:p>
        </w:tc>
        <w:tc>
          <w:tcPr>
            <w:tcW w:w="6122" w:type="dxa"/>
            <w:tcBorders>
              <w:top w:val="single" w:sz="4" w:space="0" w:color="000000"/>
              <w:left w:val="single" w:sz="4" w:space="0" w:color="000000"/>
              <w:bottom w:val="single" w:sz="4" w:space="0" w:color="000000"/>
            </w:tcBorders>
            <w:shd w:val="clear" w:color="auto" w:fill="auto"/>
          </w:tcPr>
          <w:p w:rsidR="00F347CD" w:rsidRPr="00AC48FE" w:rsidRDefault="00F347CD" w:rsidP="00143E44">
            <w:pPr>
              <w:snapToGrid w:val="0"/>
              <w:jc w:val="both"/>
              <w:rPr>
                <w:rFonts w:ascii="Arial" w:eastAsia="TimesNewRomanPSMT" w:hAnsi="Arial" w:cs="Arial"/>
              </w:rPr>
            </w:pPr>
            <w:r w:rsidRPr="00AC48FE">
              <w:rPr>
                <w:rFonts w:ascii="Arial" w:eastAsia="TimesNewRomanPSMT" w:hAnsi="Arial" w:cs="Arial"/>
              </w:rPr>
              <w:t>Техничка документација и планови, односно документација о кредитној способности наручиоца у случају јавне набавке фин</w:t>
            </w:r>
            <w:r w:rsidRPr="00AC48FE">
              <w:rPr>
                <w:rFonts w:ascii="Arial" w:eastAsia="TimesNewRomanPSMT" w:hAnsi="Arial" w:cs="Arial"/>
                <w:lang w:val="sr-Cyrl-CS"/>
              </w:rPr>
              <w:t>ан</w:t>
            </w:r>
            <w:r w:rsidRPr="00AC48FE">
              <w:rPr>
                <w:rFonts w:ascii="Arial" w:eastAsia="TimesNewRomanPSMT" w:hAnsi="Arial" w:cs="Arial"/>
              </w:rPr>
              <w:t xml:space="preserve">сијске услуге кредита  </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rsidR="00F347CD" w:rsidRPr="00AC48FE" w:rsidRDefault="00F347CD" w:rsidP="00143E44">
            <w:pPr>
              <w:snapToGrid w:val="0"/>
              <w:jc w:val="center"/>
              <w:rPr>
                <w:rFonts w:ascii="Arial" w:eastAsia="TimesNewRomanPSMT" w:hAnsi="Arial" w:cs="Arial"/>
              </w:rPr>
            </w:pPr>
          </w:p>
          <w:p w:rsidR="00F347CD" w:rsidRPr="00AC48FE" w:rsidRDefault="00F347CD" w:rsidP="00143E44">
            <w:pPr>
              <w:snapToGrid w:val="0"/>
              <w:jc w:val="center"/>
              <w:rPr>
                <w:rFonts w:ascii="Arial" w:eastAsia="TimesNewRomanPSMT" w:hAnsi="Arial" w:cs="Arial"/>
              </w:rPr>
            </w:pPr>
          </w:p>
          <w:p w:rsidR="00F347CD" w:rsidRPr="00AC48FE" w:rsidRDefault="00AC48FE" w:rsidP="00143E44">
            <w:pPr>
              <w:snapToGrid w:val="0"/>
              <w:jc w:val="center"/>
              <w:rPr>
                <w:rFonts w:ascii="Arial" w:eastAsia="TimesNewRomanPSMT" w:hAnsi="Arial" w:cs="Arial"/>
                <w:lang/>
              </w:rPr>
            </w:pPr>
            <w:r w:rsidRPr="00AC48FE">
              <w:rPr>
                <w:rFonts w:ascii="Arial" w:eastAsia="TimesNewRomanPSMT" w:hAnsi="Arial" w:cs="Arial"/>
                <w:lang/>
              </w:rPr>
              <w:t>19</w:t>
            </w:r>
          </w:p>
        </w:tc>
      </w:tr>
      <w:tr w:rsidR="00F347CD" w:rsidRPr="00AC48FE" w:rsidTr="00143E44">
        <w:tc>
          <w:tcPr>
            <w:tcW w:w="1700" w:type="dxa"/>
            <w:tcBorders>
              <w:top w:val="single" w:sz="4" w:space="0" w:color="000000"/>
              <w:left w:val="single" w:sz="4" w:space="0" w:color="000000"/>
              <w:bottom w:val="single" w:sz="4" w:space="0" w:color="000000"/>
            </w:tcBorders>
            <w:shd w:val="clear" w:color="auto" w:fill="auto"/>
          </w:tcPr>
          <w:p w:rsidR="00F347CD" w:rsidRPr="00AC48FE" w:rsidRDefault="00F347CD" w:rsidP="00143E44">
            <w:pPr>
              <w:snapToGrid w:val="0"/>
              <w:jc w:val="center"/>
              <w:rPr>
                <w:rFonts w:ascii="Arial" w:eastAsia="TimesNewRomanPSMT" w:hAnsi="Arial" w:cs="Arial"/>
              </w:rPr>
            </w:pPr>
          </w:p>
          <w:p w:rsidR="00F347CD" w:rsidRPr="00AC48FE" w:rsidRDefault="00F347CD" w:rsidP="00143E44">
            <w:pPr>
              <w:snapToGrid w:val="0"/>
              <w:jc w:val="center"/>
              <w:rPr>
                <w:rFonts w:ascii="Arial" w:eastAsia="TimesNewRomanPSMT" w:hAnsi="Arial" w:cs="Arial"/>
              </w:rPr>
            </w:pPr>
          </w:p>
          <w:p w:rsidR="00F347CD" w:rsidRPr="00AC48FE" w:rsidRDefault="00F347CD" w:rsidP="00143E44">
            <w:pPr>
              <w:snapToGrid w:val="0"/>
              <w:jc w:val="center"/>
              <w:rPr>
                <w:rFonts w:ascii="Arial" w:eastAsia="TimesNewRomanPSMT" w:hAnsi="Arial" w:cs="Arial"/>
              </w:rPr>
            </w:pPr>
            <w:r w:rsidRPr="00AC48FE">
              <w:rPr>
                <w:rFonts w:ascii="Arial" w:eastAsia="TimesNewRomanPSMT" w:hAnsi="Arial" w:cs="Arial"/>
              </w:rPr>
              <w:t>V</w:t>
            </w:r>
          </w:p>
        </w:tc>
        <w:tc>
          <w:tcPr>
            <w:tcW w:w="6122" w:type="dxa"/>
            <w:tcBorders>
              <w:top w:val="single" w:sz="4" w:space="0" w:color="000000"/>
              <w:left w:val="single" w:sz="4" w:space="0" w:color="000000"/>
              <w:bottom w:val="single" w:sz="4" w:space="0" w:color="000000"/>
            </w:tcBorders>
            <w:shd w:val="clear" w:color="auto" w:fill="auto"/>
          </w:tcPr>
          <w:p w:rsidR="00F347CD" w:rsidRPr="00AC48FE" w:rsidRDefault="00F347CD" w:rsidP="00143E44">
            <w:pPr>
              <w:snapToGrid w:val="0"/>
              <w:jc w:val="both"/>
              <w:rPr>
                <w:rFonts w:ascii="Arial" w:eastAsia="TimesNewRomanPSMT" w:hAnsi="Arial" w:cs="Arial"/>
              </w:rPr>
            </w:pPr>
            <w:r w:rsidRPr="00AC48FE">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rsidR="00F347CD" w:rsidRPr="00AC48FE" w:rsidRDefault="00F347CD" w:rsidP="00143E44">
            <w:pPr>
              <w:snapToGrid w:val="0"/>
              <w:jc w:val="center"/>
              <w:rPr>
                <w:rFonts w:ascii="Arial" w:eastAsia="TimesNewRomanPSMT" w:hAnsi="Arial" w:cs="Arial"/>
              </w:rPr>
            </w:pPr>
          </w:p>
          <w:p w:rsidR="00F347CD" w:rsidRPr="00AC48FE" w:rsidRDefault="00F347CD" w:rsidP="00143E44">
            <w:pPr>
              <w:snapToGrid w:val="0"/>
              <w:jc w:val="center"/>
              <w:rPr>
                <w:rFonts w:ascii="Arial" w:eastAsia="TimesNewRomanPSMT" w:hAnsi="Arial" w:cs="Arial"/>
              </w:rPr>
            </w:pPr>
          </w:p>
          <w:p w:rsidR="00F347CD" w:rsidRPr="00AC48FE" w:rsidRDefault="00AC48FE" w:rsidP="00143E44">
            <w:pPr>
              <w:snapToGrid w:val="0"/>
              <w:jc w:val="center"/>
              <w:rPr>
                <w:rFonts w:ascii="Arial" w:eastAsia="TimesNewRomanPSMT" w:hAnsi="Arial" w:cs="Arial"/>
                <w:lang/>
              </w:rPr>
            </w:pPr>
            <w:r w:rsidRPr="00AC48FE">
              <w:rPr>
                <w:rFonts w:ascii="Arial" w:eastAsia="TimesNewRomanPSMT" w:hAnsi="Arial" w:cs="Arial"/>
                <w:lang/>
              </w:rPr>
              <w:t>19</w:t>
            </w:r>
          </w:p>
        </w:tc>
      </w:tr>
      <w:tr w:rsidR="00F347CD" w:rsidRPr="00AC48FE" w:rsidTr="00143E44">
        <w:tc>
          <w:tcPr>
            <w:tcW w:w="1700" w:type="dxa"/>
            <w:tcBorders>
              <w:top w:val="single" w:sz="4" w:space="0" w:color="000000"/>
              <w:left w:val="single" w:sz="4" w:space="0" w:color="000000"/>
              <w:bottom w:val="single" w:sz="4" w:space="0" w:color="000000"/>
            </w:tcBorders>
            <w:shd w:val="clear" w:color="auto" w:fill="auto"/>
          </w:tcPr>
          <w:p w:rsidR="00F347CD" w:rsidRPr="00AC48FE" w:rsidRDefault="00F347CD" w:rsidP="00143E44">
            <w:pPr>
              <w:snapToGrid w:val="0"/>
              <w:jc w:val="center"/>
              <w:rPr>
                <w:rFonts w:ascii="Arial" w:eastAsia="TimesNewRomanPSMT" w:hAnsi="Arial" w:cs="Arial"/>
              </w:rPr>
            </w:pPr>
            <w:r w:rsidRPr="00AC48FE">
              <w:rPr>
                <w:rFonts w:ascii="Arial" w:eastAsia="TimesNewRomanPSMT" w:hAnsi="Arial" w:cs="Arial"/>
              </w:rPr>
              <w:t>VI</w:t>
            </w:r>
          </w:p>
        </w:tc>
        <w:tc>
          <w:tcPr>
            <w:tcW w:w="6122" w:type="dxa"/>
            <w:tcBorders>
              <w:top w:val="single" w:sz="4" w:space="0" w:color="000000"/>
              <w:left w:val="single" w:sz="4" w:space="0" w:color="000000"/>
              <w:bottom w:val="single" w:sz="4" w:space="0" w:color="000000"/>
            </w:tcBorders>
            <w:shd w:val="clear" w:color="auto" w:fill="auto"/>
          </w:tcPr>
          <w:p w:rsidR="00F347CD" w:rsidRPr="00AC48FE" w:rsidRDefault="00F347CD" w:rsidP="00143E44">
            <w:pPr>
              <w:snapToGrid w:val="0"/>
              <w:jc w:val="both"/>
              <w:rPr>
                <w:rFonts w:ascii="Arial" w:eastAsia="TimesNewRomanPSMT" w:hAnsi="Arial" w:cs="Arial"/>
              </w:rPr>
            </w:pPr>
            <w:r w:rsidRPr="00AC48FE">
              <w:rPr>
                <w:rFonts w:ascii="Arial" w:eastAsia="TimesNewRomanPSMT" w:hAnsi="Arial" w:cs="Arial"/>
              </w:rPr>
              <w:t>Упутство понуђачима како да сачине понуду</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rsidR="00F347CD" w:rsidRPr="00AC48FE" w:rsidRDefault="00AC48FE" w:rsidP="00143E44">
            <w:pPr>
              <w:snapToGrid w:val="0"/>
              <w:jc w:val="center"/>
              <w:rPr>
                <w:rFonts w:ascii="Arial" w:eastAsia="TimesNewRomanPSMT" w:hAnsi="Arial" w:cs="Arial"/>
                <w:lang/>
              </w:rPr>
            </w:pPr>
            <w:r w:rsidRPr="00AC48FE">
              <w:rPr>
                <w:rFonts w:ascii="Arial" w:eastAsia="TimesNewRomanPSMT" w:hAnsi="Arial" w:cs="Arial"/>
                <w:lang/>
              </w:rPr>
              <w:t>26</w:t>
            </w:r>
          </w:p>
        </w:tc>
      </w:tr>
      <w:tr w:rsidR="00F347CD" w:rsidRPr="00AC48FE" w:rsidTr="00143E44">
        <w:tc>
          <w:tcPr>
            <w:tcW w:w="1700" w:type="dxa"/>
            <w:tcBorders>
              <w:top w:val="single" w:sz="4" w:space="0" w:color="000000"/>
              <w:left w:val="single" w:sz="4" w:space="0" w:color="000000"/>
              <w:bottom w:val="single" w:sz="4" w:space="0" w:color="000000"/>
            </w:tcBorders>
            <w:shd w:val="clear" w:color="auto" w:fill="auto"/>
          </w:tcPr>
          <w:p w:rsidR="00F347CD" w:rsidRPr="00AC48FE" w:rsidRDefault="00F347CD" w:rsidP="00143E44">
            <w:pPr>
              <w:snapToGrid w:val="0"/>
              <w:jc w:val="center"/>
              <w:rPr>
                <w:rFonts w:ascii="Arial" w:eastAsia="TimesNewRomanPSMT" w:hAnsi="Arial" w:cs="Arial"/>
              </w:rPr>
            </w:pPr>
            <w:r w:rsidRPr="00AC48FE">
              <w:rPr>
                <w:rFonts w:ascii="Arial" w:eastAsia="TimesNewRomanPSMT" w:hAnsi="Arial" w:cs="Arial"/>
              </w:rPr>
              <w:t>VII</w:t>
            </w:r>
          </w:p>
        </w:tc>
        <w:tc>
          <w:tcPr>
            <w:tcW w:w="6122" w:type="dxa"/>
            <w:tcBorders>
              <w:top w:val="single" w:sz="4" w:space="0" w:color="000000"/>
              <w:left w:val="single" w:sz="4" w:space="0" w:color="000000"/>
              <w:bottom w:val="single" w:sz="4" w:space="0" w:color="000000"/>
            </w:tcBorders>
            <w:shd w:val="clear" w:color="auto" w:fill="auto"/>
          </w:tcPr>
          <w:p w:rsidR="00F347CD" w:rsidRPr="00AC48FE" w:rsidRDefault="00F347CD" w:rsidP="00143E44">
            <w:pPr>
              <w:snapToGrid w:val="0"/>
              <w:jc w:val="both"/>
              <w:rPr>
                <w:rFonts w:ascii="Arial" w:eastAsia="TimesNewRomanPSMT" w:hAnsi="Arial" w:cs="Arial"/>
              </w:rPr>
            </w:pPr>
            <w:r w:rsidRPr="00AC48FE">
              <w:rPr>
                <w:rFonts w:ascii="Arial" w:eastAsia="TimesNewRomanPSMT" w:hAnsi="Arial" w:cs="Arial"/>
              </w:rPr>
              <w:t>Образац понуде</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rsidR="00F347CD" w:rsidRPr="00AC48FE" w:rsidRDefault="00AC48FE" w:rsidP="00143E44">
            <w:pPr>
              <w:snapToGrid w:val="0"/>
              <w:jc w:val="center"/>
              <w:rPr>
                <w:rFonts w:ascii="Arial" w:eastAsia="TimesNewRomanPSMT" w:hAnsi="Arial" w:cs="Arial"/>
                <w:lang/>
              </w:rPr>
            </w:pPr>
            <w:r w:rsidRPr="00AC48FE">
              <w:rPr>
                <w:rFonts w:ascii="Arial" w:eastAsia="TimesNewRomanPSMT" w:hAnsi="Arial" w:cs="Arial"/>
                <w:lang/>
              </w:rPr>
              <w:t>33</w:t>
            </w:r>
          </w:p>
        </w:tc>
      </w:tr>
      <w:tr w:rsidR="00F347CD" w:rsidRPr="00AC48FE" w:rsidTr="00143E44">
        <w:tc>
          <w:tcPr>
            <w:tcW w:w="1700" w:type="dxa"/>
            <w:tcBorders>
              <w:top w:val="single" w:sz="4" w:space="0" w:color="000000"/>
              <w:left w:val="single" w:sz="4" w:space="0" w:color="000000"/>
              <w:bottom w:val="single" w:sz="4" w:space="0" w:color="000000"/>
            </w:tcBorders>
            <w:shd w:val="clear" w:color="auto" w:fill="auto"/>
          </w:tcPr>
          <w:p w:rsidR="00F347CD" w:rsidRPr="00AC48FE" w:rsidRDefault="00F347CD" w:rsidP="00143E44">
            <w:pPr>
              <w:snapToGrid w:val="0"/>
              <w:jc w:val="center"/>
              <w:rPr>
                <w:rFonts w:ascii="Arial" w:eastAsia="TimesNewRomanPSMT" w:hAnsi="Arial" w:cs="Arial"/>
              </w:rPr>
            </w:pPr>
            <w:r w:rsidRPr="00AC48FE">
              <w:rPr>
                <w:rFonts w:ascii="Arial" w:eastAsia="TimesNewRomanPSMT" w:hAnsi="Arial" w:cs="Arial"/>
              </w:rPr>
              <w:t>VIII</w:t>
            </w:r>
          </w:p>
        </w:tc>
        <w:tc>
          <w:tcPr>
            <w:tcW w:w="6122" w:type="dxa"/>
            <w:tcBorders>
              <w:top w:val="single" w:sz="4" w:space="0" w:color="000000"/>
              <w:left w:val="single" w:sz="4" w:space="0" w:color="000000"/>
              <w:bottom w:val="single" w:sz="4" w:space="0" w:color="000000"/>
            </w:tcBorders>
            <w:shd w:val="clear" w:color="auto" w:fill="auto"/>
          </w:tcPr>
          <w:p w:rsidR="00F347CD" w:rsidRPr="00AC48FE" w:rsidRDefault="00F347CD" w:rsidP="00143E44">
            <w:pPr>
              <w:snapToGrid w:val="0"/>
              <w:jc w:val="both"/>
              <w:rPr>
                <w:rFonts w:ascii="Arial" w:eastAsia="TimesNewRomanPSMT" w:hAnsi="Arial" w:cs="Arial"/>
              </w:rPr>
            </w:pPr>
            <w:r w:rsidRPr="00AC48FE">
              <w:rPr>
                <w:rFonts w:ascii="Arial" w:eastAsia="TimesNewRomanPSMT" w:hAnsi="Arial" w:cs="Arial"/>
              </w:rPr>
              <w:t>Модел уговора</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rsidR="00F347CD" w:rsidRPr="00AC48FE" w:rsidRDefault="00AC48FE" w:rsidP="00143E44">
            <w:pPr>
              <w:snapToGrid w:val="0"/>
              <w:jc w:val="center"/>
              <w:rPr>
                <w:rFonts w:ascii="Arial" w:eastAsia="TimesNewRomanPSMT" w:hAnsi="Arial" w:cs="Arial"/>
                <w:lang/>
              </w:rPr>
            </w:pPr>
            <w:r w:rsidRPr="00AC48FE">
              <w:rPr>
                <w:rFonts w:ascii="Arial" w:eastAsia="TimesNewRomanPSMT" w:hAnsi="Arial" w:cs="Arial"/>
                <w:lang/>
              </w:rPr>
              <w:t>45</w:t>
            </w:r>
          </w:p>
        </w:tc>
      </w:tr>
      <w:tr w:rsidR="00F347CD" w:rsidRPr="00AC48FE" w:rsidTr="00143E44">
        <w:tc>
          <w:tcPr>
            <w:tcW w:w="1700" w:type="dxa"/>
            <w:tcBorders>
              <w:top w:val="single" w:sz="4" w:space="0" w:color="000000"/>
              <w:left w:val="single" w:sz="4" w:space="0" w:color="000000"/>
              <w:bottom w:val="single" w:sz="4" w:space="0" w:color="000000"/>
            </w:tcBorders>
            <w:shd w:val="clear" w:color="auto" w:fill="auto"/>
          </w:tcPr>
          <w:p w:rsidR="00F347CD" w:rsidRPr="00AC48FE" w:rsidRDefault="00F347CD" w:rsidP="00143E44">
            <w:pPr>
              <w:snapToGrid w:val="0"/>
              <w:jc w:val="center"/>
              <w:rPr>
                <w:rFonts w:ascii="Arial" w:eastAsia="TimesNewRomanPSMT" w:hAnsi="Arial" w:cs="Arial"/>
              </w:rPr>
            </w:pPr>
            <w:r w:rsidRPr="00AC48FE">
              <w:rPr>
                <w:rFonts w:ascii="Arial" w:eastAsia="TimesNewRomanPSMT" w:hAnsi="Arial" w:cs="Arial"/>
              </w:rPr>
              <w:t>IX</w:t>
            </w:r>
          </w:p>
        </w:tc>
        <w:tc>
          <w:tcPr>
            <w:tcW w:w="6122" w:type="dxa"/>
            <w:tcBorders>
              <w:top w:val="single" w:sz="4" w:space="0" w:color="000000"/>
              <w:left w:val="single" w:sz="4" w:space="0" w:color="000000"/>
              <w:bottom w:val="single" w:sz="4" w:space="0" w:color="000000"/>
            </w:tcBorders>
            <w:shd w:val="clear" w:color="auto" w:fill="auto"/>
          </w:tcPr>
          <w:p w:rsidR="00F347CD" w:rsidRPr="00AC48FE" w:rsidRDefault="00F347CD" w:rsidP="00143E44">
            <w:pPr>
              <w:snapToGrid w:val="0"/>
              <w:jc w:val="both"/>
              <w:rPr>
                <w:rFonts w:ascii="Arial" w:eastAsia="TimesNewRomanPSMT" w:hAnsi="Arial" w:cs="Arial"/>
              </w:rPr>
            </w:pPr>
            <w:r w:rsidRPr="00AC48FE">
              <w:rPr>
                <w:rFonts w:ascii="Arial" w:eastAsia="TimesNewRomanPSMT" w:hAnsi="Arial" w:cs="Arial"/>
              </w:rPr>
              <w:t>Образац трошкова припреме понуде</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rsidR="00F347CD" w:rsidRPr="00AC48FE" w:rsidRDefault="00AC48FE" w:rsidP="00143E44">
            <w:pPr>
              <w:snapToGrid w:val="0"/>
              <w:jc w:val="center"/>
              <w:rPr>
                <w:rFonts w:ascii="Arial" w:eastAsia="TimesNewRomanPSMT" w:hAnsi="Arial" w:cs="Arial"/>
                <w:lang/>
              </w:rPr>
            </w:pPr>
            <w:r w:rsidRPr="00AC48FE">
              <w:rPr>
                <w:rFonts w:ascii="Arial" w:eastAsia="TimesNewRomanPSMT" w:hAnsi="Arial" w:cs="Arial"/>
                <w:lang/>
              </w:rPr>
              <w:t>54</w:t>
            </w:r>
          </w:p>
        </w:tc>
      </w:tr>
      <w:tr w:rsidR="00F347CD" w:rsidRPr="00AC48FE" w:rsidTr="00143E44">
        <w:tc>
          <w:tcPr>
            <w:tcW w:w="1700" w:type="dxa"/>
            <w:tcBorders>
              <w:top w:val="single" w:sz="4" w:space="0" w:color="000000"/>
              <w:left w:val="single" w:sz="4" w:space="0" w:color="000000"/>
              <w:bottom w:val="single" w:sz="4" w:space="0" w:color="000000"/>
            </w:tcBorders>
            <w:shd w:val="clear" w:color="auto" w:fill="auto"/>
          </w:tcPr>
          <w:p w:rsidR="00F347CD" w:rsidRPr="00AC48FE" w:rsidRDefault="00F347CD" w:rsidP="00143E44">
            <w:pPr>
              <w:snapToGrid w:val="0"/>
              <w:jc w:val="center"/>
              <w:rPr>
                <w:rFonts w:ascii="Arial" w:eastAsia="TimesNewRomanPSMT" w:hAnsi="Arial" w:cs="Arial"/>
              </w:rPr>
            </w:pPr>
            <w:r w:rsidRPr="00AC48FE">
              <w:rPr>
                <w:rFonts w:ascii="Arial" w:eastAsia="TimesNewRomanPSMT" w:hAnsi="Arial" w:cs="Arial"/>
              </w:rPr>
              <w:t>X</w:t>
            </w:r>
          </w:p>
        </w:tc>
        <w:tc>
          <w:tcPr>
            <w:tcW w:w="6122" w:type="dxa"/>
            <w:tcBorders>
              <w:top w:val="single" w:sz="4" w:space="0" w:color="000000"/>
              <w:left w:val="single" w:sz="4" w:space="0" w:color="000000"/>
              <w:bottom w:val="single" w:sz="4" w:space="0" w:color="000000"/>
            </w:tcBorders>
            <w:shd w:val="clear" w:color="auto" w:fill="auto"/>
          </w:tcPr>
          <w:p w:rsidR="00F347CD" w:rsidRPr="00AC48FE" w:rsidRDefault="00F347CD" w:rsidP="00143E44">
            <w:pPr>
              <w:snapToGrid w:val="0"/>
              <w:jc w:val="both"/>
              <w:rPr>
                <w:rFonts w:ascii="Arial" w:eastAsia="TimesNewRomanPSMT" w:hAnsi="Arial" w:cs="Arial"/>
              </w:rPr>
            </w:pPr>
            <w:r w:rsidRPr="00AC48FE">
              <w:rPr>
                <w:rFonts w:ascii="Arial" w:eastAsia="TimesNewRomanPSMT" w:hAnsi="Arial" w:cs="Arial"/>
              </w:rPr>
              <w:t>Образац изјаве о независној понуди</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rsidR="00F347CD" w:rsidRPr="00AC48FE" w:rsidRDefault="00AC48FE" w:rsidP="00143E44">
            <w:pPr>
              <w:snapToGrid w:val="0"/>
              <w:jc w:val="center"/>
              <w:rPr>
                <w:lang/>
              </w:rPr>
            </w:pPr>
            <w:r w:rsidRPr="00AC48FE">
              <w:rPr>
                <w:rFonts w:ascii="Arial" w:eastAsia="TimesNewRomanPSMT" w:hAnsi="Arial" w:cs="Arial"/>
                <w:lang/>
              </w:rPr>
              <w:t>55</w:t>
            </w:r>
          </w:p>
        </w:tc>
      </w:tr>
    </w:tbl>
    <w:p w:rsidR="00F347CD" w:rsidRPr="00AC48FE" w:rsidRDefault="00F347CD" w:rsidP="00F347CD">
      <w:pPr>
        <w:jc w:val="both"/>
      </w:pPr>
    </w:p>
    <w:p w:rsidR="00F347CD" w:rsidRPr="00AC48FE" w:rsidRDefault="00F347CD" w:rsidP="00F347CD">
      <w:pPr>
        <w:jc w:val="both"/>
        <w:rPr>
          <w:rFonts w:ascii="Arial" w:eastAsia="TimesNewRomanPSMT" w:hAnsi="Arial" w:cs="Arial"/>
        </w:rPr>
      </w:pPr>
    </w:p>
    <w:p w:rsidR="00F347CD" w:rsidRPr="00AC48FE" w:rsidRDefault="00F347CD" w:rsidP="00F347CD">
      <w:pPr>
        <w:jc w:val="both"/>
        <w:rPr>
          <w:rFonts w:ascii="Arial" w:eastAsia="TimesNewRomanPSMT" w:hAnsi="Arial" w:cs="Arial"/>
        </w:rPr>
      </w:pPr>
    </w:p>
    <w:p w:rsidR="00F347CD" w:rsidRPr="00AC48FE" w:rsidRDefault="00F347CD" w:rsidP="00F347CD">
      <w:pPr>
        <w:jc w:val="both"/>
        <w:rPr>
          <w:rFonts w:ascii="Arial" w:eastAsia="TimesNewRomanPSMT" w:hAnsi="Arial" w:cs="Arial"/>
        </w:rPr>
      </w:pPr>
    </w:p>
    <w:tbl>
      <w:tblPr>
        <w:tblW w:w="0" w:type="auto"/>
        <w:tblInd w:w="302" w:type="dxa"/>
        <w:tblLayout w:type="fixed"/>
        <w:tblLook w:val="0000"/>
      </w:tblPr>
      <w:tblGrid>
        <w:gridCol w:w="9578"/>
      </w:tblGrid>
      <w:tr w:rsidR="00F347CD" w:rsidRPr="00AC48FE" w:rsidTr="00143E44">
        <w:tc>
          <w:tcPr>
            <w:tcW w:w="9578" w:type="dxa"/>
            <w:tcBorders>
              <w:top w:val="single" w:sz="4" w:space="0" w:color="000000"/>
              <w:left w:val="single" w:sz="4" w:space="0" w:color="000000"/>
              <w:bottom w:val="single" w:sz="4" w:space="0" w:color="000000"/>
              <w:right w:val="single" w:sz="4" w:space="0" w:color="000000"/>
            </w:tcBorders>
            <w:shd w:val="clear" w:color="auto" w:fill="auto"/>
          </w:tcPr>
          <w:p w:rsidR="00F347CD" w:rsidRPr="00AC48FE" w:rsidRDefault="00F347CD" w:rsidP="00143E44">
            <w:pPr>
              <w:jc w:val="both"/>
              <w:rPr>
                <w:rFonts w:ascii="Arial" w:eastAsia="TimesNewRomanPSMT" w:hAnsi="Arial" w:cs="Arial"/>
                <w:i/>
              </w:rPr>
            </w:pPr>
            <w:r w:rsidRPr="00AC48FE">
              <w:rPr>
                <w:rFonts w:ascii="Arial" w:eastAsia="TimesNewRomanPSMT" w:hAnsi="Arial" w:cs="Arial"/>
                <w:b/>
                <w:i/>
              </w:rPr>
              <w:t>Напомена:</w:t>
            </w:r>
          </w:p>
          <w:p w:rsidR="00F347CD" w:rsidRPr="00AC48FE" w:rsidRDefault="00F347CD" w:rsidP="00143E44">
            <w:pPr>
              <w:jc w:val="both"/>
            </w:pPr>
            <w:r w:rsidRPr="00AC48FE">
              <w:rPr>
                <w:rFonts w:ascii="Arial" w:eastAsia="TimesNewRomanPSMT" w:hAnsi="Arial" w:cs="Arial"/>
                <w:i/>
              </w:rPr>
              <w:t>Наручилац је дужан да редним бројем означи сваку страну конкурсне документације и укупан број страна конкурсне документације.</w:t>
            </w:r>
          </w:p>
        </w:tc>
      </w:tr>
    </w:tbl>
    <w:p w:rsidR="00F347CD" w:rsidRPr="00F347CD" w:rsidRDefault="00F347CD" w:rsidP="00F347CD">
      <w:pPr>
        <w:jc w:val="both"/>
        <w:rPr>
          <w:color w:val="FF0000"/>
        </w:rPr>
      </w:pPr>
    </w:p>
    <w:p w:rsidR="00F347CD" w:rsidRPr="00F347CD" w:rsidRDefault="00F347CD" w:rsidP="00F347CD">
      <w:pPr>
        <w:jc w:val="both"/>
        <w:rPr>
          <w:rFonts w:ascii="Arial" w:eastAsia="TimesNewRomanPSMT" w:hAnsi="Arial" w:cs="Arial"/>
          <w:color w:val="FF0000"/>
        </w:rPr>
      </w:pPr>
    </w:p>
    <w:p w:rsidR="00F347CD" w:rsidRPr="00F347CD" w:rsidRDefault="00F347CD" w:rsidP="00F347CD">
      <w:pPr>
        <w:jc w:val="both"/>
        <w:rPr>
          <w:rFonts w:ascii="Arial" w:eastAsia="TimesNewRomanPSMT" w:hAnsi="Arial" w:cs="Arial"/>
          <w:color w:val="FF0000"/>
        </w:rPr>
      </w:pPr>
    </w:p>
    <w:p w:rsidR="00F347CD" w:rsidRPr="00F347CD" w:rsidRDefault="00F347CD" w:rsidP="00F347CD">
      <w:pPr>
        <w:jc w:val="both"/>
        <w:rPr>
          <w:rFonts w:ascii="Arial" w:eastAsia="TimesNewRomanPSMT" w:hAnsi="Arial" w:cs="Arial"/>
          <w:color w:val="FF0000"/>
        </w:rPr>
      </w:pPr>
    </w:p>
    <w:p w:rsidR="00F347CD" w:rsidRPr="00F347CD" w:rsidRDefault="00F347CD" w:rsidP="00F347CD">
      <w:pPr>
        <w:jc w:val="both"/>
        <w:rPr>
          <w:rFonts w:ascii="Arial" w:eastAsia="TimesNewRomanPSMT" w:hAnsi="Arial" w:cs="Arial"/>
          <w:color w:val="FF0000"/>
        </w:rPr>
      </w:pPr>
    </w:p>
    <w:p w:rsidR="00F347CD" w:rsidRPr="00F347CD" w:rsidRDefault="00F347CD" w:rsidP="00F347CD">
      <w:pPr>
        <w:jc w:val="both"/>
        <w:rPr>
          <w:rFonts w:ascii="Arial" w:eastAsia="TimesNewRomanPSMT" w:hAnsi="Arial" w:cs="Arial"/>
          <w:color w:val="FF0000"/>
        </w:rPr>
      </w:pPr>
    </w:p>
    <w:p w:rsidR="00F347CD" w:rsidRPr="00F347CD" w:rsidRDefault="00F347CD" w:rsidP="00F347CD">
      <w:pPr>
        <w:jc w:val="both"/>
        <w:rPr>
          <w:rFonts w:ascii="Arial" w:eastAsia="TimesNewRomanPSMT" w:hAnsi="Arial" w:cs="Arial"/>
          <w:color w:val="00B0F0"/>
        </w:rPr>
      </w:pPr>
    </w:p>
    <w:p w:rsidR="00F347CD" w:rsidRPr="00CA3491" w:rsidRDefault="00F347CD" w:rsidP="00F347CD">
      <w:pPr>
        <w:shd w:val="clear" w:color="auto" w:fill="C6D9F1"/>
        <w:jc w:val="center"/>
        <w:rPr>
          <w:rFonts w:ascii="Arial" w:hAnsi="Arial" w:cs="Arial"/>
          <w:b/>
          <w:bCs/>
          <w:i/>
          <w:iCs/>
          <w:sz w:val="28"/>
          <w:szCs w:val="28"/>
        </w:rPr>
      </w:pPr>
      <w:r w:rsidRPr="00CA3491">
        <w:rPr>
          <w:rFonts w:ascii="Arial" w:hAnsi="Arial" w:cs="Arial"/>
          <w:b/>
          <w:bCs/>
          <w:i/>
          <w:iCs/>
          <w:sz w:val="28"/>
          <w:szCs w:val="28"/>
        </w:rPr>
        <w:t>I  ОПШТИ ПОДАЦИ О ЈАВНОЈ НАБАВЦИ</w:t>
      </w:r>
    </w:p>
    <w:p w:rsidR="00F347CD" w:rsidRPr="00CA3491" w:rsidRDefault="00F347CD" w:rsidP="00F347CD">
      <w:pPr>
        <w:shd w:val="clear" w:color="auto" w:fill="C6D9F1"/>
        <w:jc w:val="center"/>
        <w:rPr>
          <w:rFonts w:ascii="Arial" w:hAnsi="Arial" w:cs="Arial"/>
          <w:b/>
          <w:bCs/>
          <w:i/>
          <w:iCs/>
          <w:sz w:val="28"/>
          <w:szCs w:val="28"/>
        </w:rPr>
      </w:pPr>
    </w:p>
    <w:p w:rsidR="00F347CD" w:rsidRPr="00CA3491" w:rsidRDefault="00F347CD" w:rsidP="00F347CD">
      <w:pPr>
        <w:jc w:val="both"/>
        <w:rPr>
          <w:rFonts w:ascii="Arial" w:hAnsi="Arial" w:cs="Arial"/>
          <w:b/>
          <w:bCs/>
          <w:i/>
          <w:iCs/>
          <w:sz w:val="28"/>
          <w:szCs w:val="28"/>
        </w:rPr>
      </w:pPr>
    </w:p>
    <w:p w:rsidR="00F347CD" w:rsidRPr="00CA3491" w:rsidRDefault="00F347CD" w:rsidP="00F347CD">
      <w:pPr>
        <w:jc w:val="both"/>
        <w:rPr>
          <w:rFonts w:ascii="Arial" w:hAnsi="Arial" w:cs="Arial"/>
        </w:rPr>
      </w:pPr>
      <w:r w:rsidRPr="00CA3491">
        <w:rPr>
          <w:rFonts w:ascii="Arial" w:hAnsi="Arial" w:cs="Arial"/>
          <w:b/>
          <w:bCs/>
        </w:rPr>
        <w:t>1. Подаци о наручиоцу</w:t>
      </w:r>
    </w:p>
    <w:p w:rsidR="00F347CD" w:rsidRPr="00CA3491" w:rsidRDefault="00F347CD" w:rsidP="00F347CD">
      <w:pPr>
        <w:jc w:val="both"/>
        <w:rPr>
          <w:rFonts w:ascii="Arial" w:hAnsi="Arial" w:cs="Arial"/>
          <w:lang w:val="sr-Cyrl-CS"/>
        </w:rPr>
      </w:pPr>
      <w:r w:rsidRPr="00CA3491">
        <w:rPr>
          <w:rFonts w:ascii="Arial" w:hAnsi="Arial" w:cs="Arial"/>
        </w:rPr>
        <w:t>Наручилац: ЈКП”Градска топлана Ужице”</w:t>
      </w:r>
      <w:r w:rsidRPr="00CA3491">
        <w:rPr>
          <w:rFonts w:ascii="Arial" w:hAnsi="Arial" w:cs="Arial"/>
          <w:i/>
          <w:iCs/>
        </w:rPr>
        <w:t xml:space="preserve"> </w:t>
      </w:r>
    </w:p>
    <w:p w:rsidR="00F347CD" w:rsidRPr="00CA3491" w:rsidRDefault="00F347CD" w:rsidP="00F347CD">
      <w:pPr>
        <w:jc w:val="both"/>
        <w:rPr>
          <w:rFonts w:ascii="Arial" w:hAnsi="Arial" w:cs="Arial"/>
          <w:lang w:val="sr-Cyrl-CS"/>
        </w:rPr>
      </w:pPr>
      <w:r w:rsidRPr="00CA3491">
        <w:rPr>
          <w:rFonts w:ascii="Arial" w:hAnsi="Arial" w:cs="Arial"/>
          <w:lang w:val="sr-Cyrl-CS"/>
        </w:rPr>
        <w:t>Адреса:</w:t>
      </w:r>
      <w:r w:rsidRPr="00CA3491">
        <w:rPr>
          <w:rFonts w:ascii="Arial" w:hAnsi="Arial" w:cs="Arial"/>
          <w:i/>
          <w:iCs/>
          <w:lang w:val="sr-Cyrl-CS"/>
        </w:rPr>
        <w:t xml:space="preserve"> </w:t>
      </w:r>
      <w:r w:rsidRPr="00CA3491">
        <w:rPr>
          <w:rFonts w:ascii="Arial" w:hAnsi="Arial" w:cs="Arial"/>
          <w:i/>
          <w:iCs/>
        </w:rPr>
        <w:t>Ужице, Трг партизана 26</w:t>
      </w:r>
      <w:r w:rsidRPr="00CA3491">
        <w:rPr>
          <w:rFonts w:ascii="Arial" w:hAnsi="Arial" w:cs="Arial"/>
          <w:i/>
          <w:iCs/>
          <w:lang w:val="sr-Cyrl-CS"/>
        </w:rPr>
        <w:t xml:space="preserve"> </w:t>
      </w:r>
    </w:p>
    <w:p w:rsidR="00F347CD" w:rsidRPr="00CA3491" w:rsidRDefault="00F347CD" w:rsidP="00F347CD">
      <w:pPr>
        <w:jc w:val="both"/>
      </w:pPr>
      <w:r w:rsidRPr="00CA3491">
        <w:rPr>
          <w:rFonts w:ascii="Arial" w:hAnsi="Arial" w:cs="Arial"/>
          <w:lang w:val="sr-Cyrl-CS"/>
        </w:rPr>
        <w:t>Интернет страница:</w:t>
      </w:r>
      <w:r w:rsidRPr="00CA3491">
        <w:rPr>
          <w:rFonts w:ascii="Arial" w:hAnsi="Arial" w:cs="Arial"/>
        </w:rPr>
        <w:t>www.toplanauzice.rs</w:t>
      </w:r>
    </w:p>
    <w:p w:rsidR="00F347CD" w:rsidRPr="00CA3491" w:rsidRDefault="00F347CD" w:rsidP="00F347CD">
      <w:pPr>
        <w:jc w:val="both"/>
      </w:pPr>
    </w:p>
    <w:p w:rsidR="00F347CD" w:rsidRPr="00CA3491" w:rsidRDefault="00F347CD" w:rsidP="00F347CD">
      <w:pPr>
        <w:jc w:val="both"/>
        <w:rPr>
          <w:rFonts w:ascii="Arial" w:hAnsi="Arial" w:cs="Arial"/>
        </w:rPr>
      </w:pPr>
      <w:r w:rsidRPr="00CA3491">
        <w:rPr>
          <w:rFonts w:ascii="Arial" w:hAnsi="Arial" w:cs="Arial"/>
          <w:b/>
          <w:bCs/>
        </w:rPr>
        <w:t>2. Врста поступка јавне набавке</w:t>
      </w:r>
    </w:p>
    <w:p w:rsidR="00F347CD" w:rsidRPr="00CA3491" w:rsidRDefault="00F347CD" w:rsidP="00F347CD">
      <w:pPr>
        <w:jc w:val="both"/>
      </w:pPr>
      <w:r w:rsidRPr="00CA3491">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347CD" w:rsidRPr="00CA3491" w:rsidRDefault="00F347CD" w:rsidP="00F347CD">
      <w:pPr>
        <w:jc w:val="both"/>
      </w:pPr>
    </w:p>
    <w:p w:rsidR="00F347CD" w:rsidRPr="00CA3491" w:rsidRDefault="00F347CD" w:rsidP="00F347CD">
      <w:pPr>
        <w:jc w:val="both"/>
        <w:rPr>
          <w:rFonts w:ascii="Arial" w:hAnsi="Arial" w:cs="Arial"/>
        </w:rPr>
      </w:pPr>
      <w:r w:rsidRPr="00CA3491">
        <w:rPr>
          <w:rFonts w:ascii="Arial" w:hAnsi="Arial" w:cs="Arial"/>
          <w:b/>
          <w:bCs/>
        </w:rPr>
        <w:t>3. Предмет јавне набавке</w:t>
      </w:r>
    </w:p>
    <w:p w:rsidR="00F347CD" w:rsidRPr="00CA3491" w:rsidRDefault="00F347CD" w:rsidP="00F347CD">
      <w:pPr>
        <w:jc w:val="both"/>
      </w:pPr>
      <w:r w:rsidRPr="00CA3491">
        <w:rPr>
          <w:rFonts w:ascii="Arial" w:hAnsi="Arial" w:cs="Arial"/>
        </w:rPr>
        <w:t>Предмет јавне набавке број  1.1.10-2014</w:t>
      </w:r>
      <w:r w:rsidRPr="00CA3491">
        <w:rPr>
          <w:rFonts w:ascii="Arial" w:hAnsi="Arial" w:cs="Arial"/>
          <w:i/>
          <w:iCs/>
        </w:rPr>
        <w:t xml:space="preserve"> </w:t>
      </w:r>
      <w:r w:rsidRPr="00CA3491">
        <w:rPr>
          <w:rFonts w:ascii="Arial" w:hAnsi="Arial" w:cs="Arial"/>
        </w:rPr>
        <w:t>су ДОБРА- заштитна опрема</w:t>
      </w:r>
    </w:p>
    <w:p w:rsidR="00F347CD" w:rsidRPr="00CA3491" w:rsidRDefault="00F347CD" w:rsidP="00F347CD">
      <w:pPr>
        <w:jc w:val="both"/>
      </w:pPr>
    </w:p>
    <w:p w:rsidR="00F347CD" w:rsidRPr="00CA3491" w:rsidRDefault="00F347CD" w:rsidP="00F347CD">
      <w:pPr>
        <w:jc w:val="both"/>
        <w:rPr>
          <w:rFonts w:ascii="Arial" w:hAnsi="Arial" w:cs="Arial"/>
        </w:rPr>
      </w:pPr>
      <w:r w:rsidRPr="00CA3491">
        <w:rPr>
          <w:rFonts w:ascii="Arial" w:hAnsi="Arial" w:cs="Arial"/>
          <w:b/>
          <w:bCs/>
        </w:rPr>
        <w:t>4. Напомена</w:t>
      </w:r>
      <w:r w:rsidRPr="00CA3491">
        <w:rPr>
          <w:rFonts w:ascii="Arial" w:hAnsi="Arial" w:cs="Arial"/>
          <w:b/>
          <w:bCs/>
          <w:lang w:val="ru-RU"/>
        </w:rPr>
        <w:t xml:space="preserve"> </w:t>
      </w:r>
      <w:r w:rsidRPr="00CA3491">
        <w:rPr>
          <w:rFonts w:ascii="Arial" w:hAnsi="Arial" w:cs="Arial"/>
          <w:b/>
          <w:bCs/>
        </w:rPr>
        <w:t>уколико је у питању резервисана јавна набавка</w:t>
      </w:r>
    </w:p>
    <w:p w:rsidR="00F347CD" w:rsidRPr="00CA3491" w:rsidRDefault="00F347CD" w:rsidP="00F347CD">
      <w:pPr>
        <w:jc w:val="both"/>
      </w:pPr>
      <w:r w:rsidRPr="00CA3491">
        <w:rPr>
          <w:rFonts w:ascii="Arial" w:hAnsi="Arial" w:cs="Arial"/>
        </w:rPr>
        <w:t>Ова набавка не спроводи се као резервисана Јавна набавка</w:t>
      </w:r>
    </w:p>
    <w:p w:rsidR="00F347CD" w:rsidRPr="00CA3491" w:rsidRDefault="00F347CD" w:rsidP="00F347CD">
      <w:pPr>
        <w:jc w:val="both"/>
      </w:pPr>
    </w:p>
    <w:p w:rsidR="00F347CD" w:rsidRPr="00CA3491" w:rsidRDefault="00F347CD" w:rsidP="00F347CD">
      <w:pPr>
        <w:jc w:val="both"/>
        <w:rPr>
          <w:rFonts w:ascii="Arial" w:hAnsi="Arial" w:cs="Arial"/>
        </w:rPr>
      </w:pPr>
      <w:r w:rsidRPr="00CA3491">
        <w:rPr>
          <w:rFonts w:ascii="Arial" w:hAnsi="Arial" w:cs="Arial"/>
          <w:b/>
          <w:bCs/>
        </w:rPr>
        <w:t xml:space="preserve">5. Контакт (лице или служба) </w:t>
      </w:r>
    </w:p>
    <w:p w:rsidR="00F347CD" w:rsidRPr="00CA3491" w:rsidRDefault="00F347CD" w:rsidP="00F347CD">
      <w:pPr>
        <w:jc w:val="both"/>
        <w:rPr>
          <w:rFonts w:ascii="Arial" w:hAnsi="Arial" w:cs="Arial"/>
          <w:lang w:val="sr-Cyrl-CS"/>
        </w:rPr>
      </w:pPr>
      <w:r w:rsidRPr="00CA3491">
        <w:rPr>
          <w:rFonts w:ascii="Arial" w:hAnsi="Arial" w:cs="Arial"/>
        </w:rPr>
        <w:t>Лице (или служба) за контакт: Александар Масал</w:t>
      </w:r>
      <w:r w:rsidRPr="00CA3491">
        <w:rPr>
          <w:rFonts w:ascii="Arial" w:hAnsi="Arial" w:cs="Arial"/>
          <w:i/>
          <w:iCs/>
        </w:rPr>
        <w:t>,</w:t>
      </w:r>
    </w:p>
    <w:p w:rsidR="00F347CD" w:rsidRPr="00CA3491" w:rsidRDefault="00F347CD" w:rsidP="00F347CD">
      <w:pPr>
        <w:jc w:val="both"/>
        <w:rPr>
          <w:rFonts w:ascii="Arial" w:hAnsi="Arial" w:cs="Arial"/>
          <w:bCs/>
          <w:lang w:val="sr-Cyrl-CS"/>
        </w:rPr>
      </w:pPr>
      <w:r w:rsidRPr="00CA3491">
        <w:rPr>
          <w:rFonts w:ascii="Arial" w:hAnsi="Arial" w:cs="Arial"/>
          <w:lang w:val="sr-Cyrl-CS"/>
        </w:rPr>
        <w:t>Е - mail адреса</w:t>
      </w:r>
      <w:r w:rsidRPr="00CA3491">
        <w:rPr>
          <w:rFonts w:ascii="Arial" w:hAnsi="Arial" w:cs="Arial"/>
        </w:rPr>
        <w:t xml:space="preserve"> nenogi@gmail.com</w:t>
      </w:r>
    </w:p>
    <w:p w:rsidR="00F347CD" w:rsidRPr="00F347CD" w:rsidRDefault="00F347CD" w:rsidP="00F347CD">
      <w:pPr>
        <w:jc w:val="both"/>
        <w:rPr>
          <w:rFonts w:ascii="Arial" w:hAnsi="Arial" w:cs="Arial"/>
          <w:bCs/>
          <w:color w:val="FF0000"/>
          <w:lang w:val="sr-Cyrl-CS"/>
        </w:rPr>
      </w:pPr>
    </w:p>
    <w:p w:rsidR="00F347CD" w:rsidRPr="00CA3491" w:rsidRDefault="00F347CD" w:rsidP="00F347CD">
      <w:pPr>
        <w:shd w:val="clear" w:color="auto" w:fill="C6D9F1"/>
        <w:jc w:val="center"/>
        <w:rPr>
          <w:rFonts w:ascii="Arial" w:hAnsi="Arial" w:cs="Arial"/>
          <w:b/>
          <w:bCs/>
          <w:i/>
          <w:iCs/>
          <w:sz w:val="28"/>
          <w:szCs w:val="28"/>
        </w:rPr>
      </w:pPr>
      <w:r w:rsidRPr="00CA3491">
        <w:rPr>
          <w:rFonts w:ascii="Arial" w:hAnsi="Arial" w:cs="Arial"/>
          <w:b/>
          <w:bCs/>
          <w:i/>
          <w:iCs/>
          <w:sz w:val="28"/>
          <w:szCs w:val="28"/>
        </w:rPr>
        <w:t>II  ПОДАЦИ О ПРЕДМЕТУ ЈАВНЕ НАБАВКЕ</w:t>
      </w:r>
    </w:p>
    <w:p w:rsidR="00F347CD" w:rsidRPr="00CA3491" w:rsidRDefault="00F347CD" w:rsidP="00F347CD">
      <w:pPr>
        <w:shd w:val="clear" w:color="auto" w:fill="C6D9F1"/>
        <w:jc w:val="center"/>
        <w:rPr>
          <w:rFonts w:ascii="Arial" w:hAnsi="Arial" w:cs="Arial"/>
          <w:b/>
          <w:bCs/>
          <w:i/>
          <w:iCs/>
          <w:sz w:val="28"/>
          <w:szCs w:val="28"/>
        </w:rPr>
      </w:pPr>
    </w:p>
    <w:p w:rsidR="00F347CD" w:rsidRPr="00CA3491" w:rsidRDefault="00F347CD" w:rsidP="00F347CD">
      <w:pPr>
        <w:jc w:val="both"/>
        <w:rPr>
          <w:rFonts w:ascii="Arial" w:hAnsi="Arial" w:cs="Arial"/>
          <w:b/>
          <w:bCs/>
          <w:i/>
          <w:iCs/>
          <w:sz w:val="28"/>
          <w:szCs w:val="28"/>
        </w:rPr>
      </w:pPr>
    </w:p>
    <w:p w:rsidR="00F347CD" w:rsidRPr="00CA3491" w:rsidRDefault="00F347CD" w:rsidP="00F347CD">
      <w:pPr>
        <w:jc w:val="both"/>
        <w:rPr>
          <w:rFonts w:ascii="Arial" w:hAnsi="Arial" w:cs="Arial"/>
          <w:b/>
          <w:bCs/>
          <w:i/>
          <w:iCs/>
          <w:sz w:val="28"/>
          <w:szCs w:val="28"/>
        </w:rPr>
      </w:pPr>
    </w:p>
    <w:p w:rsidR="00F347CD" w:rsidRPr="00CA3491" w:rsidRDefault="00F347CD" w:rsidP="00F347CD">
      <w:pPr>
        <w:jc w:val="both"/>
        <w:rPr>
          <w:rFonts w:ascii="Arial" w:hAnsi="Arial" w:cs="Arial"/>
        </w:rPr>
      </w:pPr>
      <w:r w:rsidRPr="00CA3491">
        <w:rPr>
          <w:rFonts w:ascii="Arial" w:hAnsi="Arial" w:cs="Arial"/>
          <w:b/>
          <w:bCs/>
        </w:rPr>
        <w:t>1. Предмет јавне набавке</w:t>
      </w:r>
    </w:p>
    <w:p w:rsidR="00F347CD" w:rsidRPr="00CA3491" w:rsidRDefault="00F347CD" w:rsidP="00F347CD">
      <w:pPr>
        <w:jc w:val="both"/>
        <w:rPr>
          <w:rFonts w:ascii="Arial" w:hAnsi="Arial" w:cs="Arial"/>
          <w:i/>
        </w:rPr>
      </w:pPr>
      <w:r w:rsidRPr="00CA3491">
        <w:rPr>
          <w:rFonts w:ascii="Arial" w:hAnsi="Arial" w:cs="Arial"/>
        </w:rPr>
        <w:t>Предмет јавне набавке бр</w:t>
      </w:r>
      <w:r w:rsidRPr="00CA3491">
        <w:rPr>
          <w:rFonts w:ascii="Arial" w:hAnsi="Arial" w:cs="Arial"/>
          <w:lang w:val="ru-RU"/>
        </w:rPr>
        <w:t xml:space="preserve">. </w:t>
      </w:r>
      <w:r w:rsidRPr="00CA3491">
        <w:rPr>
          <w:rFonts w:ascii="Arial" w:hAnsi="Arial" w:cs="Arial"/>
          <w:i/>
          <w:iCs/>
        </w:rPr>
        <w:t xml:space="preserve">1.1.10-2014  </w:t>
      </w:r>
      <w:r w:rsidRPr="00CA3491">
        <w:rPr>
          <w:rFonts w:ascii="Arial" w:hAnsi="Arial" w:cs="Arial"/>
        </w:rPr>
        <w:t>су</w:t>
      </w:r>
      <w:r w:rsidRPr="00CA3491">
        <w:rPr>
          <w:rFonts w:ascii="Arial" w:hAnsi="Arial" w:cs="Arial"/>
          <w:lang w:val="ru-RU"/>
        </w:rPr>
        <w:t xml:space="preserve">  </w:t>
      </w:r>
      <w:r w:rsidRPr="00CA3491">
        <w:rPr>
          <w:rFonts w:ascii="Arial" w:hAnsi="Arial" w:cs="Arial"/>
        </w:rPr>
        <w:t xml:space="preserve">добра </w:t>
      </w:r>
      <w:r w:rsidRPr="00CA3491">
        <w:rPr>
          <w:rFonts w:ascii="Arial" w:hAnsi="Arial" w:cs="Arial"/>
          <w:i/>
        </w:rPr>
        <w:t xml:space="preserve"> –</w:t>
      </w:r>
      <w:r w:rsidRPr="00CA3491">
        <w:rPr>
          <w:rFonts w:ascii="Arial" w:hAnsi="Arial" w:cs="Arial"/>
        </w:rPr>
        <w:t xml:space="preserve"> заштитна опрема –</w:t>
      </w:r>
      <w:r w:rsidR="00CA3491" w:rsidRPr="00CA3491">
        <w:rPr>
          <w:rFonts w:ascii="Arial" w:hAnsi="Arial" w:cs="Arial"/>
          <w:lang/>
        </w:rPr>
        <w:t>(18100000</w:t>
      </w:r>
      <w:r w:rsidR="001F71C6" w:rsidRPr="00CA3491">
        <w:rPr>
          <w:rFonts w:ascii="Arial" w:hAnsi="Arial" w:cs="Arial"/>
        </w:rPr>
        <w:t xml:space="preserve"> </w:t>
      </w:r>
      <w:hyperlink r:id="rId8" w:tooltip="18100000 - Радна одећа, специјална радна одећа и прибор" w:history="1">
        <w:r w:rsidR="001F71C6" w:rsidRPr="00CA3491">
          <w:rPr>
            <w:rStyle w:val="Hyperlink"/>
            <w:rFonts w:ascii="Arial" w:hAnsi="Arial" w:cs="Arial"/>
            <w:color w:val="auto"/>
          </w:rPr>
          <w:t>Радна одећа, специјална радна одећа и прибор</w:t>
        </w:r>
      </w:hyperlink>
      <w:r w:rsidR="001F71C6" w:rsidRPr="00CA3491">
        <w:rPr>
          <w:rFonts w:ascii="Arial" w:hAnsi="Arial" w:cs="Arial"/>
        </w:rPr>
        <w:t xml:space="preserve"> </w:t>
      </w:r>
      <w:r w:rsidR="00CA3491" w:rsidRPr="00CA3491">
        <w:rPr>
          <w:rFonts w:ascii="Arial" w:hAnsi="Arial" w:cs="Arial"/>
        </w:rPr>
        <w:t>)</w:t>
      </w:r>
    </w:p>
    <w:p w:rsidR="00F347CD" w:rsidRPr="00CA3491" w:rsidRDefault="00F347CD" w:rsidP="00F347CD">
      <w:pPr>
        <w:jc w:val="both"/>
        <w:rPr>
          <w:i/>
        </w:rPr>
      </w:pPr>
    </w:p>
    <w:p w:rsidR="00F347CD" w:rsidRPr="00CA3491" w:rsidRDefault="00F347CD" w:rsidP="00F347CD">
      <w:pPr>
        <w:jc w:val="both"/>
        <w:rPr>
          <w:rFonts w:ascii="Arial" w:hAnsi="Arial" w:cs="Arial"/>
        </w:rPr>
      </w:pPr>
      <w:r w:rsidRPr="00CA3491">
        <w:rPr>
          <w:rFonts w:ascii="Arial" w:hAnsi="Arial" w:cs="Arial"/>
          <w:b/>
          <w:bCs/>
          <w:lang w:val="sr-Cyrl-CS"/>
        </w:rPr>
        <w:t>2.</w:t>
      </w:r>
      <w:r w:rsidRPr="00CA3491">
        <w:rPr>
          <w:rFonts w:ascii="Arial" w:hAnsi="Arial" w:cs="Arial"/>
          <w:b/>
          <w:bCs/>
          <w:i/>
          <w:iCs/>
          <w:lang w:val="sr-Cyrl-CS"/>
        </w:rPr>
        <w:t xml:space="preserve"> </w:t>
      </w:r>
      <w:r w:rsidRPr="00CA3491">
        <w:rPr>
          <w:rFonts w:ascii="Arial" w:hAnsi="Arial" w:cs="Arial"/>
          <w:b/>
          <w:bCs/>
          <w:lang w:val="sr-Cyrl-CS"/>
        </w:rPr>
        <w:t>Партије</w:t>
      </w:r>
    </w:p>
    <w:p w:rsidR="00F347CD" w:rsidRPr="00CA3491" w:rsidRDefault="00F347CD" w:rsidP="00F347CD">
      <w:pPr>
        <w:jc w:val="both"/>
        <w:rPr>
          <w:rFonts w:ascii="Arial" w:hAnsi="Arial" w:cs="Arial"/>
        </w:rPr>
      </w:pPr>
      <w:r w:rsidRPr="00CA3491">
        <w:rPr>
          <w:rFonts w:ascii="Arial" w:hAnsi="Arial" w:cs="Arial"/>
        </w:rPr>
        <w:t xml:space="preserve">Ова набавка </w:t>
      </w:r>
      <w:r w:rsidR="001F71C6" w:rsidRPr="00CA3491">
        <w:rPr>
          <w:rFonts w:ascii="Arial" w:hAnsi="Arial" w:cs="Arial"/>
        </w:rPr>
        <w:t>је обликована по</w:t>
      </w:r>
      <w:r w:rsidRPr="00CA3491">
        <w:rPr>
          <w:rFonts w:ascii="Arial" w:hAnsi="Arial" w:cs="Arial"/>
        </w:rPr>
        <w:t xml:space="preserve"> партијама</w:t>
      </w:r>
      <w:r w:rsidR="001F71C6" w:rsidRPr="00CA3491">
        <w:rPr>
          <w:rFonts w:ascii="Arial" w:hAnsi="Arial" w:cs="Arial"/>
        </w:rPr>
        <w:t>:</w:t>
      </w:r>
    </w:p>
    <w:p w:rsidR="001F71C6" w:rsidRPr="00CA3491" w:rsidRDefault="001F71C6" w:rsidP="00F347CD">
      <w:pPr>
        <w:jc w:val="both"/>
        <w:rPr>
          <w:rFonts w:ascii="Arial" w:hAnsi="Arial" w:cs="Arial"/>
        </w:rPr>
      </w:pPr>
      <w:r w:rsidRPr="00CA3491">
        <w:rPr>
          <w:rFonts w:ascii="Arial" w:hAnsi="Arial" w:cs="Arial"/>
        </w:rPr>
        <w:t>1.радна одећа</w:t>
      </w:r>
    </w:p>
    <w:p w:rsidR="001F71C6" w:rsidRPr="00CA3491" w:rsidRDefault="001F71C6" w:rsidP="00F347CD">
      <w:pPr>
        <w:jc w:val="both"/>
        <w:rPr>
          <w:rFonts w:ascii="Arial" w:hAnsi="Arial" w:cs="Arial"/>
        </w:rPr>
      </w:pPr>
      <w:r w:rsidRPr="00CA3491">
        <w:rPr>
          <w:rFonts w:ascii="Arial" w:hAnsi="Arial" w:cs="Arial"/>
        </w:rPr>
        <w:t>2.заштитна опрема</w:t>
      </w:r>
    </w:p>
    <w:p w:rsidR="001F71C6" w:rsidRPr="00CA3491" w:rsidRDefault="001F71C6" w:rsidP="00F347CD">
      <w:pPr>
        <w:jc w:val="both"/>
        <w:rPr>
          <w:rFonts w:ascii="Arial" w:hAnsi="Arial" w:cs="Arial"/>
          <w:i/>
          <w:iCs/>
        </w:rPr>
      </w:pPr>
      <w:r w:rsidRPr="00CA3491">
        <w:rPr>
          <w:rFonts w:ascii="Arial" w:hAnsi="Arial" w:cs="Arial"/>
        </w:rPr>
        <w:t>3.заштитна обућа</w:t>
      </w:r>
    </w:p>
    <w:p w:rsidR="00F347CD" w:rsidRPr="00CA3491" w:rsidRDefault="00F347CD" w:rsidP="00F347CD">
      <w:pPr>
        <w:jc w:val="both"/>
        <w:rPr>
          <w:rFonts w:ascii="Arial" w:hAnsi="Arial" w:cs="Arial"/>
          <w:i/>
          <w:iCs/>
        </w:rPr>
      </w:pPr>
    </w:p>
    <w:p w:rsidR="00F347CD" w:rsidRPr="00F347CD" w:rsidRDefault="00F347CD" w:rsidP="00F347CD">
      <w:pPr>
        <w:jc w:val="both"/>
        <w:rPr>
          <w:rFonts w:ascii="Arial" w:hAnsi="Arial" w:cs="Arial"/>
          <w:i/>
          <w:iCs/>
          <w:color w:val="FF0000"/>
        </w:rPr>
      </w:pPr>
    </w:p>
    <w:p w:rsidR="00F347CD" w:rsidRPr="00F347CD" w:rsidRDefault="00F347CD" w:rsidP="00F347CD">
      <w:pPr>
        <w:jc w:val="both"/>
        <w:rPr>
          <w:rFonts w:ascii="Arial" w:hAnsi="Arial" w:cs="Arial"/>
          <w:i/>
          <w:iCs/>
          <w:color w:val="FF0000"/>
        </w:rPr>
      </w:pPr>
    </w:p>
    <w:p w:rsidR="00F347CD" w:rsidRPr="00F347CD" w:rsidRDefault="00F347CD" w:rsidP="00F347CD">
      <w:pPr>
        <w:jc w:val="both"/>
        <w:rPr>
          <w:rFonts w:ascii="Arial" w:hAnsi="Arial" w:cs="Arial"/>
          <w:i/>
          <w:iCs/>
          <w:color w:val="FF0000"/>
        </w:rPr>
      </w:pPr>
    </w:p>
    <w:p w:rsidR="00F347CD" w:rsidRPr="00CA3491" w:rsidRDefault="00F347CD" w:rsidP="00F347CD">
      <w:pPr>
        <w:shd w:val="clear" w:color="auto" w:fill="C6D9F1"/>
        <w:jc w:val="center"/>
        <w:rPr>
          <w:rFonts w:ascii="Arial" w:hAnsi="Arial" w:cs="Arial"/>
          <w:b/>
          <w:bCs/>
          <w:i/>
          <w:iCs/>
          <w:sz w:val="28"/>
          <w:szCs w:val="28"/>
        </w:rPr>
      </w:pPr>
      <w:r w:rsidRPr="00CA3491">
        <w:rPr>
          <w:rFonts w:ascii="Arial" w:hAnsi="Arial" w:cs="Arial"/>
          <w:b/>
          <w:bCs/>
          <w:i/>
          <w:iCs/>
          <w:sz w:val="28"/>
          <w:szCs w:val="28"/>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F347CD" w:rsidRPr="00CA3491" w:rsidRDefault="00F347CD" w:rsidP="00F347CD">
      <w:pPr>
        <w:rPr>
          <w:rFonts w:ascii="Arial" w:hAnsi="Arial" w:cs="Arial"/>
          <w:b/>
          <w:bCs/>
          <w:i/>
          <w:iCs/>
          <w:sz w:val="28"/>
          <w:szCs w:val="28"/>
        </w:rPr>
      </w:pPr>
    </w:p>
    <w:p w:rsidR="001F71C6" w:rsidRPr="00CA3491" w:rsidRDefault="001F71C6" w:rsidP="001F71C6">
      <w:pPr>
        <w:autoSpaceDE w:val="0"/>
        <w:jc w:val="center"/>
        <w:rPr>
          <w:b/>
          <w:bCs/>
          <w:sz w:val="22"/>
          <w:szCs w:val="22"/>
          <w:lang w:val="sr-Cyrl-CS"/>
        </w:rPr>
      </w:pPr>
      <w:r w:rsidRPr="00CA3491">
        <w:rPr>
          <w:b/>
          <w:bCs/>
          <w:sz w:val="22"/>
          <w:szCs w:val="22"/>
          <w:lang w:val="sr-Cyrl-CS"/>
        </w:rPr>
        <w:t>ПАРТИЈА БР.1-ЗАШТИТНА ОДЕЛА</w:t>
      </w:r>
    </w:p>
    <w:p w:rsidR="001F71C6" w:rsidRPr="00CA3491" w:rsidRDefault="001F71C6" w:rsidP="001F71C6">
      <w:pPr>
        <w:autoSpaceDE w:val="0"/>
        <w:rPr>
          <w:b/>
          <w:bCs/>
          <w:sz w:val="22"/>
          <w:szCs w:val="22"/>
          <w:lang w:val="sr-Cyrl-CS"/>
        </w:rPr>
      </w:pPr>
    </w:p>
    <w:p w:rsidR="001F71C6" w:rsidRPr="00CA3491" w:rsidRDefault="001F71C6" w:rsidP="001F71C6">
      <w:pPr>
        <w:autoSpaceDE w:val="0"/>
        <w:rPr>
          <w:b/>
          <w:bCs/>
          <w:sz w:val="22"/>
          <w:szCs w:val="22"/>
          <w:lang w:val="sr-Cyrl-CS"/>
        </w:rPr>
      </w:pPr>
    </w:p>
    <w:p w:rsidR="001F71C6" w:rsidRPr="00CA3491" w:rsidRDefault="001F71C6" w:rsidP="001F71C6">
      <w:pPr>
        <w:autoSpaceDE w:val="0"/>
        <w:rPr>
          <w:b/>
          <w:bCs/>
          <w:sz w:val="22"/>
          <w:szCs w:val="22"/>
          <w:lang w:val="sr-Cyrl-CS"/>
        </w:rPr>
      </w:pPr>
      <w:r w:rsidRPr="00CA3491">
        <w:rPr>
          <w:b/>
          <w:bCs/>
          <w:sz w:val="22"/>
          <w:szCs w:val="22"/>
          <w:lang w:val="sr-Cyrl-CS"/>
        </w:rPr>
        <w:t>1.РАДНО ЗАШТИТНО ОДЕЛО</w:t>
      </w:r>
    </w:p>
    <w:p w:rsidR="001F71C6" w:rsidRPr="00CA3491" w:rsidRDefault="001F71C6" w:rsidP="001F71C6">
      <w:pPr>
        <w:autoSpaceDE w:val="0"/>
        <w:rPr>
          <w:b/>
          <w:bCs/>
          <w:sz w:val="22"/>
          <w:szCs w:val="22"/>
          <w:lang w:val="sr-Cyrl-CS"/>
        </w:rPr>
      </w:pPr>
      <w:r w:rsidRPr="00CA3491">
        <w:rPr>
          <w:b/>
          <w:bCs/>
          <w:sz w:val="22"/>
          <w:szCs w:val="22"/>
          <w:lang w:val="sr-Cyrl-CS"/>
        </w:rPr>
        <w:t>2.КОМБИНЕЗОН ПИЛОТ</w:t>
      </w:r>
    </w:p>
    <w:p w:rsidR="001F71C6" w:rsidRPr="00CA3491" w:rsidRDefault="001F71C6" w:rsidP="001F71C6">
      <w:pPr>
        <w:autoSpaceDE w:val="0"/>
        <w:rPr>
          <w:b/>
          <w:bCs/>
          <w:sz w:val="22"/>
          <w:szCs w:val="22"/>
          <w:lang w:val="sr-Cyrl-CS"/>
        </w:rPr>
      </w:pPr>
      <w:r w:rsidRPr="00CA3491">
        <w:rPr>
          <w:b/>
          <w:bCs/>
          <w:sz w:val="22"/>
          <w:szCs w:val="22"/>
          <w:lang w:val="sr-Cyrl-CS"/>
        </w:rPr>
        <w:t>3.МАНТИЛ</w:t>
      </w:r>
    </w:p>
    <w:p w:rsidR="001F71C6" w:rsidRPr="00CA3491" w:rsidRDefault="001F71C6" w:rsidP="001F71C6">
      <w:pPr>
        <w:autoSpaceDE w:val="0"/>
        <w:rPr>
          <w:b/>
          <w:bCs/>
          <w:sz w:val="22"/>
          <w:szCs w:val="22"/>
          <w:lang w:val="sr-Cyrl-CS"/>
        </w:rPr>
      </w:pPr>
      <w:r w:rsidRPr="00CA3491">
        <w:rPr>
          <w:b/>
          <w:bCs/>
          <w:sz w:val="22"/>
          <w:szCs w:val="22"/>
          <w:lang w:val="sr-Cyrl-CS"/>
        </w:rPr>
        <w:t>4.ЗИМСКИ ПРСЛУК</w:t>
      </w:r>
    </w:p>
    <w:p w:rsidR="001F71C6" w:rsidRPr="00CA3491" w:rsidRDefault="001F71C6" w:rsidP="001F71C6">
      <w:pPr>
        <w:autoSpaceDE w:val="0"/>
        <w:rPr>
          <w:b/>
          <w:bCs/>
          <w:sz w:val="22"/>
          <w:szCs w:val="22"/>
          <w:lang w:val="sr-Cyrl-CS"/>
        </w:rPr>
      </w:pPr>
      <w:r w:rsidRPr="00CA3491">
        <w:rPr>
          <w:b/>
          <w:bCs/>
          <w:sz w:val="22"/>
          <w:szCs w:val="22"/>
          <w:lang w:val="sr-Cyrl-CS"/>
        </w:rPr>
        <w:t>5.КАЧКЕТ</w:t>
      </w:r>
    </w:p>
    <w:p w:rsidR="003E2E80" w:rsidRPr="00CA3491" w:rsidRDefault="003E2E80" w:rsidP="003E2E80">
      <w:pPr>
        <w:autoSpaceDE w:val="0"/>
        <w:rPr>
          <w:b/>
          <w:bCs/>
          <w:sz w:val="22"/>
          <w:szCs w:val="22"/>
          <w:lang w:val="sr-Cyrl-CS"/>
        </w:rPr>
      </w:pPr>
      <w:r w:rsidRPr="00CA3491">
        <w:rPr>
          <w:b/>
          <w:bCs/>
          <w:sz w:val="22"/>
          <w:szCs w:val="22"/>
        </w:rPr>
        <w:t>6.</w:t>
      </w:r>
      <w:r w:rsidRPr="00CA3491">
        <w:rPr>
          <w:b/>
          <w:bCs/>
          <w:sz w:val="22"/>
          <w:szCs w:val="22"/>
          <w:lang w:val="sr-Cyrl-CS"/>
        </w:rPr>
        <w:t>ВАРИЛАЧКО ОДЕЛО</w:t>
      </w:r>
    </w:p>
    <w:p w:rsidR="001F71C6" w:rsidRPr="00CA3491" w:rsidRDefault="001F71C6" w:rsidP="001F71C6">
      <w:pPr>
        <w:autoSpaceDE w:val="0"/>
        <w:rPr>
          <w:b/>
          <w:bCs/>
          <w:sz w:val="22"/>
          <w:szCs w:val="22"/>
        </w:rPr>
      </w:pPr>
    </w:p>
    <w:p w:rsidR="001F71C6" w:rsidRPr="00CA3491" w:rsidRDefault="001F71C6" w:rsidP="001F71C6">
      <w:pPr>
        <w:autoSpaceDE w:val="0"/>
        <w:rPr>
          <w:b/>
          <w:bCs/>
          <w:sz w:val="22"/>
          <w:szCs w:val="22"/>
          <w:lang w:val="sr-Cyrl-CS"/>
        </w:rPr>
      </w:pPr>
    </w:p>
    <w:p w:rsidR="001F71C6" w:rsidRPr="00CA3491" w:rsidRDefault="001F71C6" w:rsidP="001F71C6">
      <w:pPr>
        <w:autoSpaceDE w:val="0"/>
        <w:jc w:val="center"/>
        <w:rPr>
          <w:b/>
          <w:bCs/>
          <w:sz w:val="22"/>
          <w:szCs w:val="22"/>
          <w:lang w:val="sr-Cyrl-CS"/>
        </w:rPr>
      </w:pPr>
      <w:r w:rsidRPr="00CA3491">
        <w:rPr>
          <w:b/>
          <w:bCs/>
          <w:sz w:val="22"/>
          <w:szCs w:val="22"/>
          <w:lang w:val="sr-Cyrl-CS"/>
        </w:rPr>
        <w:t>ПАРТИЈА БР.2 –ЗАШТИТНА ОПРЕМА</w:t>
      </w:r>
    </w:p>
    <w:p w:rsidR="001F71C6" w:rsidRPr="00CA3491" w:rsidRDefault="001F71C6" w:rsidP="001F71C6">
      <w:pPr>
        <w:autoSpaceDE w:val="0"/>
        <w:jc w:val="center"/>
        <w:rPr>
          <w:b/>
          <w:bCs/>
          <w:sz w:val="22"/>
          <w:szCs w:val="22"/>
          <w:lang w:val="sr-Cyrl-CS"/>
        </w:rPr>
      </w:pPr>
    </w:p>
    <w:p w:rsidR="001F71C6" w:rsidRPr="00CA3491" w:rsidRDefault="001F71C6" w:rsidP="001F71C6">
      <w:pPr>
        <w:autoSpaceDE w:val="0"/>
        <w:rPr>
          <w:b/>
          <w:bCs/>
          <w:sz w:val="22"/>
          <w:szCs w:val="22"/>
          <w:lang w:val="sr-Cyrl-CS"/>
        </w:rPr>
      </w:pPr>
    </w:p>
    <w:p w:rsidR="001F71C6" w:rsidRPr="00CA3491" w:rsidRDefault="003E2E80" w:rsidP="001F71C6">
      <w:pPr>
        <w:autoSpaceDE w:val="0"/>
        <w:rPr>
          <w:b/>
          <w:bCs/>
          <w:sz w:val="22"/>
          <w:szCs w:val="22"/>
          <w:lang w:val="sr-Cyrl-CS"/>
        </w:rPr>
      </w:pPr>
      <w:r w:rsidRPr="00CA3491">
        <w:rPr>
          <w:b/>
          <w:bCs/>
          <w:sz w:val="22"/>
          <w:szCs w:val="22"/>
        </w:rPr>
        <w:t>1</w:t>
      </w:r>
      <w:r w:rsidR="001F71C6" w:rsidRPr="00CA3491">
        <w:rPr>
          <w:b/>
          <w:bCs/>
          <w:sz w:val="22"/>
          <w:szCs w:val="22"/>
          <w:lang w:val="sr-Cyrl-CS"/>
        </w:rPr>
        <w:t>.КИШНА КАБАНИЦА</w:t>
      </w:r>
    </w:p>
    <w:p w:rsidR="001F71C6" w:rsidRPr="00CA3491" w:rsidRDefault="003E2E80" w:rsidP="001F71C6">
      <w:pPr>
        <w:autoSpaceDE w:val="0"/>
        <w:rPr>
          <w:b/>
          <w:bCs/>
          <w:sz w:val="22"/>
          <w:szCs w:val="22"/>
          <w:lang w:val="sr-Cyrl-CS"/>
        </w:rPr>
      </w:pPr>
      <w:r w:rsidRPr="00CA3491">
        <w:rPr>
          <w:b/>
          <w:bCs/>
          <w:sz w:val="22"/>
          <w:szCs w:val="22"/>
          <w:lang w:val="sr-Cyrl-CS"/>
        </w:rPr>
        <w:t>2.</w:t>
      </w:r>
      <w:r w:rsidR="001F71C6" w:rsidRPr="00CA3491">
        <w:rPr>
          <w:b/>
          <w:bCs/>
          <w:sz w:val="22"/>
          <w:szCs w:val="22"/>
          <w:lang w:val="sr-Cyrl-CS"/>
        </w:rPr>
        <w:t>.КЕЦЕЉА ЗА ВАРИОЦЕ</w:t>
      </w:r>
    </w:p>
    <w:p w:rsidR="001F71C6" w:rsidRPr="00CA3491" w:rsidRDefault="003E2E80" w:rsidP="001F71C6">
      <w:pPr>
        <w:autoSpaceDE w:val="0"/>
        <w:rPr>
          <w:b/>
          <w:bCs/>
          <w:sz w:val="22"/>
          <w:szCs w:val="22"/>
          <w:lang w:val="sr-Cyrl-CS"/>
        </w:rPr>
      </w:pPr>
      <w:r w:rsidRPr="00CA3491">
        <w:rPr>
          <w:b/>
          <w:bCs/>
          <w:sz w:val="22"/>
          <w:szCs w:val="22"/>
        </w:rPr>
        <w:t>3.</w:t>
      </w:r>
      <w:r w:rsidR="001F71C6" w:rsidRPr="00CA3491">
        <w:rPr>
          <w:b/>
          <w:bCs/>
          <w:sz w:val="22"/>
          <w:szCs w:val="22"/>
          <w:lang w:val="sr-Cyrl-CS"/>
        </w:rPr>
        <w:t>РУКАВИЦЕ КОЖНЕ</w:t>
      </w:r>
    </w:p>
    <w:p w:rsidR="001F71C6" w:rsidRPr="00CA3491" w:rsidRDefault="003E2E80" w:rsidP="001F71C6">
      <w:pPr>
        <w:autoSpaceDE w:val="0"/>
        <w:rPr>
          <w:b/>
          <w:bCs/>
          <w:sz w:val="22"/>
          <w:szCs w:val="22"/>
          <w:lang w:val="sr-Cyrl-CS"/>
        </w:rPr>
      </w:pPr>
      <w:r w:rsidRPr="00CA3491">
        <w:rPr>
          <w:b/>
          <w:bCs/>
          <w:sz w:val="22"/>
          <w:szCs w:val="22"/>
        </w:rPr>
        <w:t>4</w:t>
      </w:r>
      <w:r w:rsidR="001F71C6" w:rsidRPr="00CA3491">
        <w:rPr>
          <w:b/>
          <w:bCs/>
          <w:sz w:val="22"/>
          <w:szCs w:val="22"/>
          <w:lang w:val="sr-Cyrl-CS"/>
        </w:rPr>
        <w:t>.РУКАВИЦЕ ГУМЕНЕ</w:t>
      </w:r>
    </w:p>
    <w:p w:rsidR="001F71C6" w:rsidRPr="00CA3491" w:rsidRDefault="003E2E80" w:rsidP="001F71C6">
      <w:pPr>
        <w:autoSpaceDE w:val="0"/>
        <w:rPr>
          <w:b/>
          <w:bCs/>
          <w:sz w:val="22"/>
          <w:szCs w:val="22"/>
          <w:lang w:val="sr-Cyrl-CS"/>
        </w:rPr>
      </w:pPr>
      <w:r w:rsidRPr="00CA3491">
        <w:rPr>
          <w:b/>
          <w:bCs/>
          <w:sz w:val="22"/>
          <w:szCs w:val="22"/>
        </w:rPr>
        <w:t>5</w:t>
      </w:r>
      <w:r w:rsidR="001F71C6" w:rsidRPr="00CA3491">
        <w:rPr>
          <w:b/>
          <w:bCs/>
          <w:sz w:val="22"/>
          <w:szCs w:val="22"/>
          <w:lang w:val="sr-Cyrl-CS"/>
        </w:rPr>
        <w:t>.РУКАВИЦЕ ВАРИЛАЧКЕ</w:t>
      </w:r>
    </w:p>
    <w:p w:rsidR="001F71C6" w:rsidRPr="00CA3491" w:rsidRDefault="003E2E80" w:rsidP="001F71C6">
      <w:pPr>
        <w:autoSpaceDE w:val="0"/>
        <w:rPr>
          <w:b/>
          <w:bCs/>
          <w:sz w:val="22"/>
          <w:szCs w:val="22"/>
          <w:lang w:val="sr-Cyrl-CS"/>
        </w:rPr>
      </w:pPr>
      <w:r w:rsidRPr="00CA3491">
        <w:rPr>
          <w:b/>
          <w:bCs/>
          <w:sz w:val="22"/>
          <w:szCs w:val="22"/>
        </w:rPr>
        <w:t>6</w:t>
      </w:r>
      <w:r w:rsidR="001F71C6" w:rsidRPr="00CA3491">
        <w:rPr>
          <w:b/>
          <w:bCs/>
          <w:sz w:val="22"/>
          <w:szCs w:val="22"/>
          <w:lang w:val="sr-Cyrl-CS"/>
        </w:rPr>
        <w:t>.РУКАВИЦЕ ЗА ЗАШТИТУ ОД ЕЛЕКТРИЧНЕ СТРУЈЕ</w:t>
      </w:r>
    </w:p>
    <w:p w:rsidR="001F71C6" w:rsidRPr="00CA3491" w:rsidRDefault="003E2E80" w:rsidP="001F71C6">
      <w:pPr>
        <w:autoSpaceDE w:val="0"/>
        <w:rPr>
          <w:b/>
          <w:bCs/>
          <w:sz w:val="22"/>
          <w:szCs w:val="22"/>
          <w:lang w:val="sr-Cyrl-CS"/>
        </w:rPr>
      </w:pPr>
      <w:r w:rsidRPr="00CA3491">
        <w:rPr>
          <w:b/>
          <w:bCs/>
          <w:sz w:val="22"/>
          <w:szCs w:val="22"/>
        </w:rPr>
        <w:t>7</w:t>
      </w:r>
      <w:r w:rsidR="001F71C6" w:rsidRPr="00CA3491">
        <w:rPr>
          <w:b/>
          <w:bCs/>
          <w:sz w:val="22"/>
          <w:szCs w:val="22"/>
          <w:lang w:val="sr-Cyrl-CS"/>
        </w:rPr>
        <w:t>.ЗАШТИТНЕ МАСКЕ ЗА ВАРЕЊЕ И БРУШЕЊЕ(комбиноване)</w:t>
      </w:r>
    </w:p>
    <w:p w:rsidR="001F71C6" w:rsidRPr="00CA3491" w:rsidRDefault="003E2E80" w:rsidP="001F71C6">
      <w:pPr>
        <w:autoSpaceDE w:val="0"/>
        <w:rPr>
          <w:b/>
          <w:bCs/>
          <w:sz w:val="22"/>
          <w:szCs w:val="22"/>
          <w:lang w:val="sr-Cyrl-CS"/>
        </w:rPr>
      </w:pPr>
      <w:r w:rsidRPr="00CA3491">
        <w:rPr>
          <w:b/>
          <w:bCs/>
          <w:sz w:val="22"/>
          <w:szCs w:val="22"/>
        </w:rPr>
        <w:t>8</w:t>
      </w:r>
      <w:r w:rsidR="001F71C6" w:rsidRPr="00CA3491">
        <w:rPr>
          <w:b/>
          <w:bCs/>
          <w:sz w:val="22"/>
          <w:szCs w:val="22"/>
          <w:lang w:val="sr-Cyrl-CS"/>
        </w:rPr>
        <w:t>.МАСКЕ ЗА ВАРЕЊЕ (фото греј)</w:t>
      </w:r>
    </w:p>
    <w:p w:rsidR="001F71C6" w:rsidRPr="00CA3491" w:rsidRDefault="003E2E80" w:rsidP="001F71C6">
      <w:pPr>
        <w:autoSpaceDE w:val="0"/>
        <w:rPr>
          <w:b/>
          <w:bCs/>
          <w:sz w:val="22"/>
          <w:szCs w:val="22"/>
        </w:rPr>
      </w:pPr>
      <w:r w:rsidRPr="00CA3491">
        <w:rPr>
          <w:b/>
          <w:bCs/>
          <w:sz w:val="22"/>
          <w:szCs w:val="22"/>
        </w:rPr>
        <w:t>9</w:t>
      </w:r>
      <w:r w:rsidR="001F71C6" w:rsidRPr="00CA3491">
        <w:rPr>
          <w:b/>
          <w:bCs/>
          <w:sz w:val="22"/>
          <w:szCs w:val="22"/>
          <w:lang w:val="sr-Cyrl-CS"/>
        </w:rPr>
        <w:t xml:space="preserve">.ЗАШТИТНЕ МАСКЕ ЗА РЕСПИРАТОРНЕ ОРГАНЕ </w:t>
      </w:r>
    </w:p>
    <w:p w:rsidR="003E2E80" w:rsidRPr="00CA3491" w:rsidRDefault="003E2E80" w:rsidP="001F71C6">
      <w:pPr>
        <w:autoSpaceDE w:val="0"/>
        <w:rPr>
          <w:b/>
          <w:bCs/>
          <w:sz w:val="22"/>
          <w:szCs w:val="22"/>
        </w:rPr>
      </w:pPr>
      <w:r w:rsidRPr="00CA3491">
        <w:rPr>
          <w:b/>
          <w:bCs/>
          <w:sz w:val="22"/>
          <w:szCs w:val="22"/>
        </w:rPr>
        <w:t>10.АНТИФОН</w:t>
      </w:r>
    </w:p>
    <w:p w:rsidR="001F71C6" w:rsidRPr="00CA3491" w:rsidRDefault="001F71C6" w:rsidP="001F71C6">
      <w:pPr>
        <w:autoSpaceDE w:val="0"/>
        <w:rPr>
          <w:b/>
          <w:bCs/>
          <w:sz w:val="22"/>
          <w:szCs w:val="22"/>
          <w:lang w:val="sr-Cyrl-CS"/>
        </w:rPr>
      </w:pPr>
    </w:p>
    <w:p w:rsidR="001F71C6" w:rsidRPr="00CA3491" w:rsidRDefault="001F71C6" w:rsidP="001F71C6">
      <w:pPr>
        <w:autoSpaceDE w:val="0"/>
        <w:jc w:val="center"/>
        <w:rPr>
          <w:b/>
          <w:bCs/>
          <w:sz w:val="22"/>
          <w:szCs w:val="22"/>
          <w:lang w:val="sr-Cyrl-CS"/>
        </w:rPr>
      </w:pPr>
      <w:r w:rsidRPr="00CA3491">
        <w:rPr>
          <w:b/>
          <w:bCs/>
          <w:sz w:val="22"/>
          <w:szCs w:val="22"/>
          <w:lang w:val="sr-Cyrl-CS"/>
        </w:rPr>
        <w:t>ПАРТИЈА БР.3 – ЗАШТИТНА ОБУЋА</w:t>
      </w:r>
    </w:p>
    <w:p w:rsidR="001F71C6" w:rsidRPr="00CA3491" w:rsidRDefault="001F71C6" w:rsidP="001F71C6">
      <w:pPr>
        <w:autoSpaceDE w:val="0"/>
        <w:rPr>
          <w:b/>
          <w:bCs/>
          <w:sz w:val="22"/>
          <w:szCs w:val="22"/>
          <w:lang w:val="sr-Cyrl-CS"/>
        </w:rPr>
      </w:pPr>
    </w:p>
    <w:p w:rsidR="001F71C6" w:rsidRPr="00CA3491" w:rsidRDefault="001F71C6" w:rsidP="001F71C6">
      <w:pPr>
        <w:autoSpaceDE w:val="0"/>
        <w:rPr>
          <w:b/>
          <w:bCs/>
          <w:iCs/>
          <w:sz w:val="22"/>
          <w:szCs w:val="22"/>
          <w:lang w:val="sr-Cyrl-CS"/>
        </w:rPr>
      </w:pPr>
    </w:p>
    <w:p w:rsidR="001F71C6" w:rsidRPr="00CA3491" w:rsidRDefault="001F71C6" w:rsidP="001F71C6">
      <w:pPr>
        <w:autoSpaceDE w:val="0"/>
        <w:rPr>
          <w:b/>
          <w:bCs/>
          <w:iCs/>
          <w:sz w:val="22"/>
          <w:szCs w:val="22"/>
          <w:lang w:val="sr-Cyrl-CS"/>
        </w:rPr>
      </w:pPr>
      <w:r w:rsidRPr="00CA3491">
        <w:rPr>
          <w:b/>
          <w:bCs/>
          <w:iCs/>
          <w:sz w:val="22"/>
          <w:szCs w:val="22"/>
          <w:lang w:val="sr-Cyrl-CS"/>
        </w:rPr>
        <w:t>1.ЦИПЕЛЕ ПЛИТКЕ МУШКЕ ЗАШТИТНЕ</w:t>
      </w:r>
    </w:p>
    <w:p w:rsidR="001F71C6" w:rsidRPr="00CA3491" w:rsidRDefault="001F71C6" w:rsidP="001F71C6">
      <w:pPr>
        <w:autoSpaceDE w:val="0"/>
        <w:rPr>
          <w:b/>
          <w:bCs/>
          <w:iCs/>
          <w:sz w:val="22"/>
          <w:szCs w:val="22"/>
          <w:lang w:val="sr-Cyrl-CS"/>
        </w:rPr>
      </w:pPr>
      <w:r w:rsidRPr="00CA3491">
        <w:rPr>
          <w:b/>
          <w:bCs/>
          <w:iCs/>
          <w:sz w:val="22"/>
          <w:szCs w:val="22"/>
          <w:lang w:val="sr-Cyrl-CS"/>
        </w:rPr>
        <w:t>2.ЦИПЕЛЕ ПЛИТКЕ ЗАШТИТНЕ ЗА ЕЛЕКТРИЧАРА</w:t>
      </w:r>
    </w:p>
    <w:p w:rsidR="003E2E80" w:rsidRPr="00CA3491" w:rsidRDefault="003E2E80" w:rsidP="001F71C6">
      <w:pPr>
        <w:autoSpaceDE w:val="0"/>
        <w:rPr>
          <w:b/>
          <w:bCs/>
          <w:iCs/>
          <w:sz w:val="22"/>
          <w:szCs w:val="22"/>
          <w:lang w:val="sr-Cyrl-CS"/>
        </w:rPr>
      </w:pPr>
      <w:r w:rsidRPr="00CA3491">
        <w:rPr>
          <w:b/>
          <w:bCs/>
          <w:iCs/>
          <w:sz w:val="22"/>
          <w:szCs w:val="22"/>
          <w:lang w:val="sr-Cyrl-CS"/>
        </w:rPr>
        <w:t>3.ЦИПЕЛЕ ПЛИТКЕ МУШКЕ ЗАШТИТНЕ СА ЧЕЛИЧНО КАПОМ</w:t>
      </w:r>
    </w:p>
    <w:p w:rsidR="001F71C6" w:rsidRPr="00CA3491" w:rsidRDefault="001F71C6" w:rsidP="001F71C6">
      <w:pPr>
        <w:autoSpaceDE w:val="0"/>
        <w:rPr>
          <w:b/>
          <w:bCs/>
          <w:iCs/>
          <w:sz w:val="22"/>
          <w:szCs w:val="22"/>
          <w:lang w:val="sr-Cyrl-CS"/>
        </w:rPr>
      </w:pPr>
    </w:p>
    <w:p w:rsidR="001F71C6" w:rsidRPr="00CA3491" w:rsidRDefault="001F71C6" w:rsidP="001F71C6">
      <w:pPr>
        <w:autoSpaceDE w:val="0"/>
        <w:rPr>
          <w:b/>
          <w:bCs/>
          <w:iCs/>
          <w:sz w:val="22"/>
          <w:szCs w:val="22"/>
          <w:lang w:val="sr-Cyrl-CS"/>
        </w:rPr>
      </w:pPr>
    </w:p>
    <w:p w:rsidR="001F71C6" w:rsidRPr="00CA3491" w:rsidRDefault="001F71C6" w:rsidP="001F71C6">
      <w:pPr>
        <w:autoSpaceDE w:val="0"/>
        <w:rPr>
          <w:b/>
          <w:bCs/>
          <w:iCs/>
          <w:sz w:val="22"/>
          <w:szCs w:val="22"/>
          <w:lang w:val="sr-Cyrl-CS"/>
        </w:rPr>
      </w:pPr>
    </w:p>
    <w:p w:rsidR="001F71C6" w:rsidRPr="00CA3491" w:rsidRDefault="001F71C6" w:rsidP="001F71C6">
      <w:pPr>
        <w:autoSpaceDE w:val="0"/>
        <w:rPr>
          <w:b/>
          <w:bCs/>
          <w:iCs/>
          <w:sz w:val="22"/>
          <w:szCs w:val="22"/>
          <w:lang w:val="sr-Cyrl-CS"/>
        </w:rPr>
      </w:pPr>
    </w:p>
    <w:p w:rsidR="00971D12" w:rsidRPr="00CA3491" w:rsidRDefault="00971D12" w:rsidP="001F71C6">
      <w:pPr>
        <w:autoSpaceDE w:val="0"/>
        <w:rPr>
          <w:b/>
          <w:bCs/>
          <w:iCs/>
          <w:sz w:val="22"/>
          <w:szCs w:val="22"/>
          <w:lang w:val="sr-Cyrl-CS"/>
        </w:rPr>
      </w:pPr>
    </w:p>
    <w:p w:rsidR="00971D12" w:rsidRPr="00CA3491" w:rsidRDefault="00971D12" w:rsidP="001F71C6">
      <w:pPr>
        <w:autoSpaceDE w:val="0"/>
        <w:rPr>
          <w:b/>
          <w:bCs/>
          <w:iCs/>
          <w:sz w:val="22"/>
          <w:szCs w:val="22"/>
        </w:rPr>
      </w:pPr>
    </w:p>
    <w:p w:rsidR="001F71C6" w:rsidRPr="00CA3491" w:rsidRDefault="001F71C6" w:rsidP="001F71C6">
      <w:pPr>
        <w:autoSpaceDE w:val="0"/>
        <w:rPr>
          <w:b/>
          <w:bCs/>
          <w:iCs/>
          <w:sz w:val="22"/>
          <w:szCs w:val="22"/>
          <w:lang w:val="sr-Cyrl-CS"/>
        </w:rPr>
      </w:pPr>
    </w:p>
    <w:p w:rsidR="001F71C6" w:rsidRPr="00CA3491" w:rsidRDefault="001F71C6" w:rsidP="001F71C6">
      <w:pPr>
        <w:autoSpaceDE w:val="0"/>
        <w:rPr>
          <w:b/>
          <w:bCs/>
          <w:iCs/>
          <w:sz w:val="28"/>
          <w:szCs w:val="28"/>
          <w:lang w:val="sr-Cyrl-CS"/>
        </w:rPr>
      </w:pPr>
      <w:r w:rsidRPr="00CA3491">
        <w:rPr>
          <w:b/>
          <w:bCs/>
          <w:iCs/>
          <w:sz w:val="28"/>
          <w:szCs w:val="28"/>
          <w:lang w:val="sr-Cyrl-CS"/>
        </w:rPr>
        <w:t>ПАРТИЈА БР.1</w:t>
      </w:r>
    </w:p>
    <w:p w:rsidR="001F71C6" w:rsidRPr="00CA3491" w:rsidRDefault="004B2671" w:rsidP="001F71C6">
      <w:pPr>
        <w:autoSpaceDE w:val="0"/>
        <w:jc w:val="center"/>
        <w:rPr>
          <w:b/>
          <w:bCs/>
          <w:iCs/>
          <w:sz w:val="22"/>
          <w:szCs w:val="22"/>
          <w:u w:val="single"/>
          <w:lang w:val="sr-Cyrl-CS"/>
        </w:rPr>
      </w:pPr>
      <w:r w:rsidRPr="00CA3491">
        <w:rPr>
          <w:b/>
          <w:bCs/>
          <w:iCs/>
          <w:sz w:val="22"/>
          <w:szCs w:val="22"/>
          <w:u w:val="single"/>
          <w:lang w:val="sr-Cyrl-CS"/>
        </w:rPr>
        <w:t>1.</w:t>
      </w:r>
      <w:r w:rsidR="001F71C6" w:rsidRPr="00CA3491">
        <w:rPr>
          <w:b/>
          <w:bCs/>
          <w:iCs/>
          <w:sz w:val="22"/>
          <w:szCs w:val="22"/>
          <w:u w:val="single"/>
          <w:lang w:val="sr-Cyrl-CS"/>
        </w:rPr>
        <w:t>РАДНО ОДЕЛО</w:t>
      </w:r>
    </w:p>
    <w:p w:rsidR="001F71C6" w:rsidRPr="00CA3491" w:rsidRDefault="001F71C6" w:rsidP="001F71C6">
      <w:pPr>
        <w:autoSpaceDE w:val="0"/>
        <w:rPr>
          <w:b/>
          <w:bCs/>
          <w:iCs/>
          <w:sz w:val="22"/>
          <w:szCs w:val="22"/>
          <w:lang w:val="sr-Cyrl-CS"/>
        </w:rPr>
      </w:pPr>
    </w:p>
    <w:p w:rsidR="001F71C6" w:rsidRPr="00CA3491" w:rsidRDefault="001F71C6" w:rsidP="001F71C6">
      <w:pPr>
        <w:autoSpaceDE w:val="0"/>
        <w:rPr>
          <w:bCs/>
          <w:iCs/>
          <w:sz w:val="22"/>
          <w:szCs w:val="22"/>
          <w:lang w:val="sr-Cyrl-CS"/>
        </w:rPr>
      </w:pPr>
      <w:r w:rsidRPr="00CA3491">
        <w:rPr>
          <w:b/>
          <w:bCs/>
          <w:iCs/>
          <w:sz w:val="22"/>
          <w:szCs w:val="22"/>
          <w:lang w:val="sr-Cyrl-CS"/>
        </w:rPr>
        <w:t>Тип одела/модел:</w:t>
      </w:r>
      <w:r w:rsidRPr="00CA3491">
        <w:rPr>
          <w:bCs/>
          <w:iCs/>
          <w:sz w:val="22"/>
          <w:szCs w:val="22"/>
          <w:lang w:val="sr-Cyrl-CS"/>
        </w:rPr>
        <w:t xml:space="preserve"> Пилот, дводелно, блуза и трегер-панталоне са пластроном и трегерима, чију је дужину помоћу шнала од тврде пластике могуће подешавати према потребама корисника</w:t>
      </w:r>
    </w:p>
    <w:p w:rsidR="001F71C6" w:rsidRPr="00CA3491" w:rsidRDefault="001F71C6" w:rsidP="001F71C6">
      <w:pPr>
        <w:autoSpaceDE w:val="0"/>
        <w:rPr>
          <w:bCs/>
          <w:iCs/>
          <w:sz w:val="22"/>
          <w:szCs w:val="22"/>
          <w:lang w:val="sr-Cyrl-CS"/>
        </w:rPr>
      </w:pPr>
      <w:r w:rsidRPr="00CA3491">
        <w:rPr>
          <w:b/>
          <w:bCs/>
          <w:iCs/>
          <w:sz w:val="22"/>
          <w:szCs w:val="22"/>
          <w:lang w:val="sr-Cyrl-CS"/>
        </w:rPr>
        <w:t>Састав материјала:</w:t>
      </w:r>
      <w:r w:rsidRPr="00CA3491">
        <w:rPr>
          <w:bCs/>
          <w:iCs/>
          <w:sz w:val="22"/>
          <w:szCs w:val="22"/>
        </w:rPr>
        <w:t>65</w:t>
      </w:r>
      <w:r w:rsidRPr="00CA3491">
        <w:rPr>
          <w:bCs/>
          <w:iCs/>
          <w:sz w:val="22"/>
          <w:szCs w:val="22"/>
          <w:lang w:val="sr-Cyrl-CS"/>
        </w:rPr>
        <w:t>% полиестер, 3</w:t>
      </w:r>
      <w:r w:rsidRPr="00CA3491">
        <w:rPr>
          <w:bCs/>
          <w:iCs/>
          <w:sz w:val="22"/>
          <w:szCs w:val="22"/>
        </w:rPr>
        <w:t>5</w:t>
      </w:r>
      <w:r w:rsidRPr="00CA3491">
        <w:rPr>
          <w:bCs/>
          <w:iCs/>
          <w:sz w:val="22"/>
          <w:szCs w:val="22"/>
          <w:lang w:val="sr-Cyrl-CS"/>
        </w:rPr>
        <w:t xml:space="preserve">% памук( +/- 5%), </w:t>
      </w:r>
    </w:p>
    <w:p w:rsidR="001F71C6" w:rsidRPr="00CA3491" w:rsidRDefault="001F71C6" w:rsidP="001F71C6">
      <w:pPr>
        <w:autoSpaceDE w:val="0"/>
        <w:rPr>
          <w:bCs/>
          <w:iCs/>
          <w:sz w:val="22"/>
          <w:szCs w:val="22"/>
          <w:lang w:val="sr-Cyrl-CS"/>
        </w:rPr>
      </w:pPr>
      <w:r w:rsidRPr="00CA3491">
        <w:rPr>
          <w:b/>
          <w:bCs/>
          <w:iCs/>
          <w:sz w:val="22"/>
          <w:szCs w:val="22"/>
          <w:lang w:val="sr-Cyrl-CS"/>
        </w:rPr>
        <w:t xml:space="preserve">Тежина: </w:t>
      </w:r>
      <w:r w:rsidRPr="00CA3491">
        <w:rPr>
          <w:bCs/>
          <w:iCs/>
          <w:sz w:val="22"/>
          <w:szCs w:val="22"/>
          <w:lang w:val="sr-Cyrl-CS"/>
        </w:rPr>
        <w:t>230-250 грама по метру квадратном</w:t>
      </w:r>
    </w:p>
    <w:p w:rsidR="001F71C6" w:rsidRPr="00CA3491" w:rsidRDefault="001F71C6" w:rsidP="001F71C6">
      <w:pPr>
        <w:autoSpaceDE w:val="0"/>
        <w:rPr>
          <w:bCs/>
          <w:iCs/>
          <w:sz w:val="22"/>
          <w:szCs w:val="22"/>
          <w:lang w:val="sr-Cyrl-CS"/>
        </w:rPr>
      </w:pPr>
      <w:r w:rsidRPr="00CA3491">
        <w:rPr>
          <w:b/>
          <w:bCs/>
          <w:iCs/>
          <w:sz w:val="22"/>
          <w:szCs w:val="22"/>
          <w:lang w:val="sr-Cyrl-CS"/>
        </w:rPr>
        <w:t xml:space="preserve">Боја основне тканине: </w:t>
      </w:r>
      <w:r w:rsidRPr="00CA3491">
        <w:rPr>
          <w:bCs/>
          <w:iCs/>
          <w:sz w:val="22"/>
          <w:szCs w:val="22"/>
          <w:lang w:val="sr-Cyrl-CS"/>
        </w:rPr>
        <w:t>тегет (по узорку купца)</w:t>
      </w:r>
    </w:p>
    <w:p w:rsidR="001F71C6" w:rsidRPr="00CA3491" w:rsidRDefault="001F71C6" w:rsidP="001F71C6">
      <w:pPr>
        <w:autoSpaceDE w:val="0"/>
        <w:rPr>
          <w:bCs/>
          <w:iCs/>
          <w:sz w:val="22"/>
          <w:szCs w:val="22"/>
          <w:lang w:val="sr-Cyrl-CS"/>
        </w:rPr>
      </w:pPr>
      <w:r w:rsidRPr="00CA3491">
        <w:rPr>
          <w:b/>
          <w:bCs/>
          <w:iCs/>
          <w:sz w:val="22"/>
          <w:szCs w:val="22"/>
          <w:lang w:val="sr-Cyrl-CS"/>
        </w:rPr>
        <w:t xml:space="preserve">Боја паспула: </w:t>
      </w:r>
      <w:r w:rsidRPr="00CA3491">
        <w:rPr>
          <w:bCs/>
          <w:iCs/>
          <w:sz w:val="22"/>
          <w:szCs w:val="22"/>
        </w:rPr>
        <w:t>црвен</w:t>
      </w:r>
      <w:r w:rsidRPr="00CA3491">
        <w:rPr>
          <w:bCs/>
          <w:iCs/>
          <w:sz w:val="22"/>
          <w:szCs w:val="22"/>
          <w:lang w:val="sr-Cyrl-CS"/>
        </w:rPr>
        <w:t>а</w:t>
      </w:r>
    </w:p>
    <w:p w:rsidR="001F71C6" w:rsidRPr="00CA3491" w:rsidRDefault="001F71C6" w:rsidP="001F71C6">
      <w:pPr>
        <w:autoSpaceDE w:val="0"/>
        <w:rPr>
          <w:bCs/>
          <w:iCs/>
          <w:sz w:val="22"/>
          <w:szCs w:val="22"/>
          <w:lang w:val="sr-Cyrl-CS"/>
        </w:rPr>
      </w:pPr>
      <w:r w:rsidRPr="00CA3491">
        <w:rPr>
          <w:b/>
          <w:bCs/>
          <w:iCs/>
          <w:sz w:val="22"/>
          <w:szCs w:val="22"/>
          <w:lang w:val="sr-Cyrl-CS"/>
        </w:rPr>
        <w:t xml:space="preserve">Затварање: </w:t>
      </w:r>
      <w:r w:rsidRPr="00CA3491">
        <w:rPr>
          <w:bCs/>
          <w:iCs/>
          <w:sz w:val="22"/>
          <w:szCs w:val="22"/>
          <w:lang w:val="sr-Cyrl-CS"/>
        </w:rPr>
        <w:t>патент затварач целом дужином блузе(укључујући и крагну ради заштите врата) и преклоп на чичак</w:t>
      </w:r>
    </w:p>
    <w:p w:rsidR="001F71C6" w:rsidRPr="00CA3491" w:rsidRDefault="001F71C6" w:rsidP="001F71C6">
      <w:pPr>
        <w:autoSpaceDE w:val="0"/>
        <w:rPr>
          <w:bCs/>
          <w:iCs/>
          <w:sz w:val="22"/>
          <w:szCs w:val="22"/>
          <w:lang w:val="sr-Cyrl-CS"/>
        </w:rPr>
      </w:pPr>
      <w:r w:rsidRPr="00CA3491">
        <w:rPr>
          <w:b/>
          <w:bCs/>
          <w:iCs/>
          <w:sz w:val="22"/>
          <w:szCs w:val="22"/>
          <w:lang w:val="sr-Cyrl-CS"/>
        </w:rPr>
        <w:t xml:space="preserve">Крагна: </w:t>
      </w:r>
      <w:r w:rsidRPr="00CA3491">
        <w:rPr>
          <w:bCs/>
          <w:iCs/>
          <w:sz w:val="22"/>
          <w:szCs w:val="22"/>
          <w:lang w:val="sr-Cyrl-CS"/>
        </w:rPr>
        <w:t>са могућношћу подизања ради заштите врата</w:t>
      </w:r>
    </w:p>
    <w:p w:rsidR="001F71C6" w:rsidRPr="00CA3491" w:rsidRDefault="001F71C6" w:rsidP="001F71C6">
      <w:pPr>
        <w:autoSpaceDE w:val="0"/>
        <w:rPr>
          <w:bCs/>
          <w:iCs/>
          <w:sz w:val="22"/>
          <w:szCs w:val="22"/>
          <w:lang w:val="sr-Cyrl-CS"/>
        </w:rPr>
      </w:pPr>
      <w:r w:rsidRPr="00CA3491">
        <w:rPr>
          <w:bCs/>
          <w:iCs/>
          <w:sz w:val="22"/>
          <w:szCs w:val="22"/>
          <w:lang w:val="sr-Cyrl-CS"/>
        </w:rPr>
        <w:t>Џепови и остала места изложена већој сили приликом коришћења тј. Критична за одшивање утврђена тзв „ринглицама“. Унутрашњи делови ногавица, ради спречавања цепања и одшивања, услед интензитета коришћења, проштепан троструким ланчаним бодом.</w:t>
      </w:r>
    </w:p>
    <w:p w:rsidR="001F71C6" w:rsidRPr="00CA3491" w:rsidRDefault="001F71C6" w:rsidP="001F71C6">
      <w:pPr>
        <w:autoSpaceDE w:val="0"/>
        <w:rPr>
          <w:b/>
          <w:bCs/>
          <w:iCs/>
          <w:sz w:val="22"/>
          <w:szCs w:val="22"/>
          <w:lang w:val="sr-Cyrl-CS"/>
        </w:rPr>
      </w:pPr>
      <w:r w:rsidRPr="00CA3491">
        <w:rPr>
          <w:b/>
          <w:bCs/>
          <w:iCs/>
          <w:sz w:val="22"/>
          <w:szCs w:val="22"/>
          <w:lang w:val="sr-Cyrl-CS"/>
        </w:rPr>
        <w:t>Штампа:</w:t>
      </w:r>
    </w:p>
    <w:p w:rsidR="001F71C6" w:rsidRPr="00CA3491" w:rsidRDefault="001F71C6" w:rsidP="001F71C6">
      <w:pPr>
        <w:autoSpaceDE w:val="0"/>
        <w:rPr>
          <w:bCs/>
          <w:iCs/>
          <w:sz w:val="22"/>
          <w:szCs w:val="22"/>
          <w:lang w:val="sr-Cyrl-CS"/>
        </w:rPr>
      </w:pPr>
      <w:r w:rsidRPr="00CA3491">
        <w:rPr>
          <w:bCs/>
          <w:iCs/>
          <w:sz w:val="22"/>
          <w:szCs w:val="22"/>
          <w:lang w:val="sr-Cyrl-CS"/>
        </w:rPr>
        <w:t>Врста: сито- штампа</w:t>
      </w:r>
    </w:p>
    <w:p w:rsidR="001F71C6" w:rsidRPr="00CA3491" w:rsidRDefault="001F71C6" w:rsidP="001F71C6">
      <w:pPr>
        <w:autoSpaceDE w:val="0"/>
        <w:rPr>
          <w:bCs/>
          <w:iCs/>
          <w:sz w:val="22"/>
          <w:szCs w:val="22"/>
          <w:lang w:val="sr-Cyrl-CS"/>
        </w:rPr>
      </w:pPr>
      <w:r w:rsidRPr="00CA3491">
        <w:rPr>
          <w:bCs/>
          <w:iCs/>
          <w:sz w:val="22"/>
          <w:szCs w:val="22"/>
          <w:lang w:val="sr-Cyrl-CS"/>
        </w:rPr>
        <w:t>Боја штампе: црвена</w:t>
      </w:r>
    </w:p>
    <w:p w:rsidR="001F71C6" w:rsidRPr="00CA3491" w:rsidRDefault="001F71C6" w:rsidP="001F71C6">
      <w:pPr>
        <w:autoSpaceDE w:val="0"/>
        <w:rPr>
          <w:bCs/>
          <w:iCs/>
          <w:sz w:val="22"/>
          <w:szCs w:val="22"/>
          <w:lang w:val="sr-Cyrl-CS"/>
        </w:rPr>
      </w:pPr>
      <w:r w:rsidRPr="00CA3491">
        <w:rPr>
          <w:bCs/>
          <w:iCs/>
          <w:sz w:val="22"/>
          <w:szCs w:val="22"/>
          <w:lang w:val="sr-Cyrl-CS"/>
        </w:rPr>
        <w:t>Амблем (лого</w:t>
      </w:r>
      <w:r w:rsidR="003E2E80" w:rsidRPr="00CA3491">
        <w:rPr>
          <w:bCs/>
          <w:iCs/>
          <w:sz w:val="22"/>
          <w:szCs w:val="22"/>
          <w:lang w:val="sr-Cyrl-CS"/>
        </w:rPr>
        <w:t>-у три боје</w:t>
      </w:r>
      <w:r w:rsidRPr="00CA3491">
        <w:rPr>
          <w:bCs/>
          <w:iCs/>
          <w:sz w:val="22"/>
          <w:szCs w:val="22"/>
          <w:lang w:val="sr-Cyrl-CS"/>
        </w:rPr>
        <w:t>) предузећа : на левом џепу на прсима блузе.</w:t>
      </w:r>
    </w:p>
    <w:p w:rsidR="001F71C6" w:rsidRPr="00CA3491" w:rsidRDefault="001F71C6" w:rsidP="001F71C6">
      <w:pPr>
        <w:autoSpaceDE w:val="0"/>
        <w:rPr>
          <w:bCs/>
          <w:iCs/>
          <w:sz w:val="22"/>
          <w:szCs w:val="22"/>
          <w:lang w:val="sr-Cyrl-CS"/>
        </w:rPr>
      </w:pPr>
      <w:r w:rsidRPr="00CA3491">
        <w:rPr>
          <w:bCs/>
          <w:iCs/>
          <w:sz w:val="22"/>
          <w:szCs w:val="22"/>
          <w:lang w:val="sr-Cyrl-CS"/>
        </w:rPr>
        <w:t>Текст: на леђном делу блузе</w:t>
      </w:r>
    </w:p>
    <w:p w:rsidR="001F71C6" w:rsidRPr="00CA3491" w:rsidRDefault="001F71C6" w:rsidP="001F71C6">
      <w:pPr>
        <w:autoSpaceDE w:val="0"/>
        <w:rPr>
          <w:bCs/>
          <w:iCs/>
          <w:sz w:val="22"/>
          <w:szCs w:val="22"/>
          <w:lang w:val="sr-Cyrl-CS"/>
        </w:rPr>
      </w:pPr>
      <w:r w:rsidRPr="00CA3491">
        <w:rPr>
          <w:bCs/>
          <w:iCs/>
          <w:sz w:val="22"/>
          <w:szCs w:val="22"/>
          <w:lang w:val="sr-Cyrl-CS"/>
        </w:rPr>
        <w:t>Слова: ћирилична, штампана, велика</w:t>
      </w:r>
    </w:p>
    <w:p w:rsidR="001F71C6" w:rsidRPr="00CA3491" w:rsidRDefault="001F71C6" w:rsidP="001F71C6">
      <w:pPr>
        <w:autoSpaceDE w:val="0"/>
        <w:rPr>
          <w:b/>
          <w:bCs/>
          <w:iCs/>
          <w:sz w:val="22"/>
          <w:szCs w:val="22"/>
          <w:lang w:val="sr-Cyrl-CS"/>
        </w:rPr>
      </w:pPr>
      <w:r w:rsidRPr="00CA3491">
        <w:rPr>
          <w:b/>
          <w:bCs/>
          <w:iCs/>
          <w:sz w:val="22"/>
          <w:szCs w:val="22"/>
          <w:lang w:val="sr-Cyrl-CS"/>
        </w:rPr>
        <w:t>Величина и распоред текста:</w:t>
      </w:r>
    </w:p>
    <w:p w:rsidR="001F71C6" w:rsidRPr="00CA3491" w:rsidRDefault="001F71C6" w:rsidP="001F71C6">
      <w:pPr>
        <w:autoSpaceDE w:val="0"/>
        <w:rPr>
          <w:bCs/>
          <w:iCs/>
          <w:sz w:val="22"/>
          <w:szCs w:val="22"/>
          <w:lang w:val="sr-Cyrl-CS"/>
        </w:rPr>
      </w:pPr>
    </w:p>
    <w:p w:rsidR="001F71C6" w:rsidRPr="00CA3491" w:rsidRDefault="001F71C6" w:rsidP="001F71C6">
      <w:pPr>
        <w:autoSpaceDE w:val="0"/>
        <w:rPr>
          <w:bCs/>
          <w:iCs/>
          <w:sz w:val="22"/>
          <w:szCs w:val="22"/>
          <w:lang w:val="sr-Cyrl-CS"/>
        </w:rPr>
      </w:pPr>
      <w:r w:rsidRPr="00CA3491">
        <w:rPr>
          <w:bCs/>
          <w:iCs/>
          <w:sz w:val="22"/>
          <w:szCs w:val="22"/>
          <w:lang w:val="sr-Cyrl-CS"/>
        </w:rPr>
        <w:t>Први ред: ЈКП</w:t>
      </w:r>
    </w:p>
    <w:p w:rsidR="001F71C6" w:rsidRPr="00CA3491" w:rsidRDefault="001F71C6" w:rsidP="001F71C6">
      <w:pPr>
        <w:autoSpaceDE w:val="0"/>
        <w:rPr>
          <w:bCs/>
          <w:iCs/>
          <w:sz w:val="22"/>
          <w:szCs w:val="22"/>
          <w:lang w:val="sr-Cyrl-CS"/>
        </w:rPr>
      </w:pPr>
      <w:r w:rsidRPr="00CA3491">
        <w:rPr>
          <w:bCs/>
          <w:iCs/>
          <w:sz w:val="22"/>
          <w:szCs w:val="22"/>
          <w:lang w:val="sr-Cyrl-CS"/>
        </w:rPr>
        <w:t>Други ред: Градска топлана</w:t>
      </w:r>
    </w:p>
    <w:p w:rsidR="001F71C6" w:rsidRPr="00CA3491" w:rsidRDefault="001F71C6" w:rsidP="001F71C6">
      <w:pPr>
        <w:autoSpaceDE w:val="0"/>
        <w:rPr>
          <w:bCs/>
          <w:iCs/>
          <w:sz w:val="22"/>
          <w:szCs w:val="22"/>
          <w:lang w:val="sr-Cyrl-CS"/>
        </w:rPr>
      </w:pPr>
      <w:r w:rsidRPr="00CA3491">
        <w:rPr>
          <w:bCs/>
          <w:iCs/>
          <w:sz w:val="22"/>
          <w:szCs w:val="22"/>
          <w:lang w:val="sr-Cyrl-CS"/>
        </w:rPr>
        <w:t>Трећи ред: Ужице</w:t>
      </w:r>
    </w:p>
    <w:p w:rsidR="001F71C6" w:rsidRPr="00CA3491" w:rsidRDefault="001F71C6" w:rsidP="001F71C6">
      <w:pPr>
        <w:autoSpaceDE w:val="0"/>
        <w:rPr>
          <w:b/>
          <w:bCs/>
          <w:iCs/>
          <w:sz w:val="22"/>
          <w:szCs w:val="22"/>
          <w:lang w:val="sr-Cyrl-CS"/>
        </w:rPr>
      </w:pPr>
      <w:r w:rsidRPr="00CA3491">
        <w:rPr>
          <w:b/>
          <w:bCs/>
          <w:iCs/>
          <w:sz w:val="22"/>
          <w:szCs w:val="22"/>
          <w:lang w:val="sr-Cyrl-CS"/>
        </w:rPr>
        <w:t>Спецификација по величинама:</w:t>
      </w:r>
    </w:p>
    <w:p w:rsidR="001F71C6" w:rsidRPr="00CA3491" w:rsidRDefault="001F71C6" w:rsidP="001F71C6">
      <w:pPr>
        <w:autoSpaceDE w:val="0"/>
        <w:jc w:val="center"/>
        <w:rPr>
          <w:b/>
          <w:bCs/>
          <w:iCs/>
          <w:sz w:val="22"/>
          <w:szCs w:val="22"/>
          <w:lang w:val="sr-Cyrl-CS"/>
        </w:rPr>
      </w:pPr>
      <w:r w:rsidRPr="00CA3491">
        <w:rPr>
          <w:b/>
          <w:bCs/>
          <w:iCs/>
          <w:sz w:val="22"/>
          <w:szCs w:val="22"/>
          <w:lang w:val="sr-Cyrl-CS"/>
        </w:rPr>
        <w:t>РАДНО ОДЕЛО ЛЕТЊЕ</w:t>
      </w:r>
    </w:p>
    <w:p w:rsidR="001F71C6" w:rsidRPr="00CA3491" w:rsidRDefault="001F71C6" w:rsidP="001F71C6">
      <w:pPr>
        <w:autoSpaceDE w:val="0"/>
        <w:jc w:val="center"/>
        <w:rPr>
          <w:b/>
          <w:bCs/>
          <w:iCs/>
          <w:sz w:val="22"/>
          <w:szCs w:val="22"/>
          <w:lang w:val="sr-Cyrl-CS"/>
        </w:rPr>
      </w:pPr>
      <w:r w:rsidRPr="00CA3491">
        <w:rPr>
          <w:b/>
          <w:bCs/>
          <w:iCs/>
          <w:sz w:val="22"/>
          <w:szCs w:val="22"/>
          <w:lang w:val="sr-Cyrl-CS"/>
        </w:rPr>
        <w:t>(ТИП „ПИЛОТ“ ДВОДЕЛНО, БЛУЗА И ПАНТАЛОНЕ)</w:t>
      </w:r>
    </w:p>
    <w:p w:rsidR="001F71C6" w:rsidRPr="00CA3491" w:rsidRDefault="001F71C6" w:rsidP="001F71C6">
      <w:pPr>
        <w:autoSpaceDE w:val="0"/>
        <w:rPr>
          <w:b/>
          <w:bCs/>
          <w:iCs/>
          <w:sz w:val="22"/>
          <w:szCs w:val="22"/>
          <w:lang w:val="sr-Cyrl-CS"/>
        </w:rPr>
      </w:pPr>
    </w:p>
    <w:tbl>
      <w:tblPr>
        <w:tblW w:w="0" w:type="auto"/>
        <w:jc w:val="center"/>
        <w:tblLayout w:type="fixed"/>
        <w:tblLook w:val="0000"/>
      </w:tblPr>
      <w:tblGrid>
        <w:gridCol w:w="1750"/>
        <w:gridCol w:w="1750"/>
        <w:gridCol w:w="1760"/>
      </w:tblGrid>
      <w:tr w:rsidR="001F71C6" w:rsidRPr="00CA3491" w:rsidTr="00143E44">
        <w:trPr>
          <w:trHeight w:val="374"/>
          <w:jc w:val="center"/>
        </w:trPr>
        <w:tc>
          <w:tcPr>
            <w:tcW w:w="1750" w:type="dxa"/>
            <w:tcBorders>
              <w:top w:val="single" w:sz="4" w:space="0" w:color="000000"/>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Величина</w:t>
            </w:r>
          </w:p>
        </w:tc>
        <w:tc>
          <w:tcPr>
            <w:tcW w:w="1750" w:type="dxa"/>
            <w:tcBorders>
              <w:top w:val="single" w:sz="4" w:space="0" w:color="000000"/>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Јадиница мере</w:t>
            </w:r>
          </w:p>
        </w:tc>
        <w:tc>
          <w:tcPr>
            <w:tcW w:w="1760" w:type="dxa"/>
            <w:tcBorders>
              <w:top w:val="single" w:sz="4" w:space="0" w:color="000000"/>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Количина</w:t>
            </w:r>
          </w:p>
        </w:tc>
      </w:tr>
      <w:tr w:rsidR="001F71C6" w:rsidRPr="00CA3491" w:rsidTr="00143E44">
        <w:trPr>
          <w:trHeight w:val="374"/>
          <w:jc w:val="center"/>
        </w:trPr>
        <w:tc>
          <w:tcPr>
            <w:tcW w:w="1750"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50</w:t>
            </w:r>
          </w:p>
        </w:tc>
        <w:tc>
          <w:tcPr>
            <w:tcW w:w="1750"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760" w:type="dxa"/>
            <w:tcBorders>
              <w:top w:val="nil"/>
              <w:left w:val="single" w:sz="4" w:space="0" w:color="000000"/>
              <w:bottom w:val="single" w:sz="4" w:space="0" w:color="000000"/>
              <w:right w:val="single" w:sz="4" w:space="0" w:color="000000"/>
            </w:tcBorders>
          </w:tcPr>
          <w:p w:rsidR="001F71C6" w:rsidRPr="00CA3491" w:rsidRDefault="003E2E80" w:rsidP="00143E44">
            <w:pPr>
              <w:autoSpaceDE w:val="0"/>
              <w:snapToGrid w:val="0"/>
              <w:jc w:val="center"/>
              <w:rPr>
                <w:b/>
                <w:bCs/>
                <w:iCs/>
                <w:lang w:val="sr-Cyrl-CS"/>
              </w:rPr>
            </w:pPr>
            <w:r w:rsidRPr="00CA3491">
              <w:rPr>
                <w:b/>
                <w:bCs/>
                <w:iCs/>
                <w:sz w:val="22"/>
                <w:szCs w:val="22"/>
                <w:lang w:val="sr-Cyrl-CS"/>
              </w:rPr>
              <w:t>2</w:t>
            </w:r>
          </w:p>
        </w:tc>
      </w:tr>
      <w:tr w:rsidR="001F71C6" w:rsidRPr="00CA3491" w:rsidTr="00143E44">
        <w:trPr>
          <w:trHeight w:val="374"/>
          <w:jc w:val="center"/>
        </w:trPr>
        <w:tc>
          <w:tcPr>
            <w:tcW w:w="1750"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52</w:t>
            </w:r>
          </w:p>
        </w:tc>
        <w:tc>
          <w:tcPr>
            <w:tcW w:w="1750"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76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6</w:t>
            </w:r>
          </w:p>
        </w:tc>
      </w:tr>
      <w:tr w:rsidR="001F71C6" w:rsidRPr="00CA3491" w:rsidTr="00143E44">
        <w:trPr>
          <w:trHeight w:val="374"/>
          <w:jc w:val="center"/>
        </w:trPr>
        <w:tc>
          <w:tcPr>
            <w:tcW w:w="1750"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54</w:t>
            </w:r>
          </w:p>
        </w:tc>
        <w:tc>
          <w:tcPr>
            <w:tcW w:w="1750"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76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32</w:t>
            </w:r>
          </w:p>
        </w:tc>
      </w:tr>
      <w:tr w:rsidR="001F71C6" w:rsidRPr="00CA3491" w:rsidTr="00143E44">
        <w:trPr>
          <w:trHeight w:val="374"/>
          <w:jc w:val="center"/>
        </w:trPr>
        <w:tc>
          <w:tcPr>
            <w:tcW w:w="1750"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56</w:t>
            </w:r>
          </w:p>
        </w:tc>
        <w:tc>
          <w:tcPr>
            <w:tcW w:w="1750"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76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40</w:t>
            </w:r>
          </w:p>
        </w:tc>
      </w:tr>
      <w:tr w:rsidR="001F71C6" w:rsidRPr="00CA3491" w:rsidTr="00143E44">
        <w:trPr>
          <w:trHeight w:val="374"/>
          <w:jc w:val="center"/>
        </w:trPr>
        <w:tc>
          <w:tcPr>
            <w:tcW w:w="1750"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58</w:t>
            </w:r>
          </w:p>
        </w:tc>
        <w:tc>
          <w:tcPr>
            <w:tcW w:w="1750"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760" w:type="dxa"/>
            <w:tcBorders>
              <w:top w:val="nil"/>
              <w:left w:val="single" w:sz="4" w:space="0" w:color="000000"/>
              <w:bottom w:val="single" w:sz="4" w:space="0" w:color="000000"/>
              <w:right w:val="single" w:sz="4" w:space="0" w:color="000000"/>
            </w:tcBorders>
          </w:tcPr>
          <w:p w:rsidR="001F71C6" w:rsidRPr="00CA3491" w:rsidRDefault="001F71C6" w:rsidP="003E2E80">
            <w:pPr>
              <w:autoSpaceDE w:val="0"/>
              <w:snapToGrid w:val="0"/>
              <w:jc w:val="center"/>
              <w:rPr>
                <w:b/>
                <w:bCs/>
                <w:iCs/>
                <w:lang w:val="sr-Cyrl-CS"/>
              </w:rPr>
            </w:pPr>
            <w:r w:rsidRPr="00CA3491">
              <w:rPr>
                <w:b/>
                <w:bCs/>
                <w:iCs/>
                <w:sz w:val="22"/>
                <w:szCs w:val="22"/>
                <w:lang w:val="sr-Cyrl-CS"/>
              </w:rPr>
              <w:t>3</w:t>
            </w:r>
            <w:r w:rsidR="003E2E80" w:rsidRPr="00CA3491">
              <w:rPr>
                <w:b/>
                <w:bCs/>
                <w:iCs/>
                <w:sz w:val="22"/>
                <w:szCs w:val="22"/>
                <w:lang w:val="sr-Cyrl-CS"/>
              </w:rPr>
              <w:t>2</w:t>
            </w:r>
          </w:p>
        </w:tc>
      </w:tr>
      <w:tr w:rsidR="001F71C6" w:rsidRPr="00CA3491" w:rsidTr="00143E44">
        <w:trPr>
          <w:trHeight w:val="374"/>
          <w:jc w:val="center"/>
        </w:trPr>
        <w:tc>
          <w:tcPr>
            <w:tcW w:w="1750"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60</w:t>
            </w:r>
          </w:p>
        </w:tc>
        <w:tc>
          <w:tcPr>
            <w:tcW w:w="1750"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76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10</w:t>
            </w:r>
          </w:p>
        </w:tc>
      </w:tr>
      <w:tr w:rsidR="001F71C6" w:rsidRPr="00CA3491" w:rsidTr="00143E44">
        <w:trPr>
          <w:trHeight w:val="374"/>
          <w:jc w:val="center"/>
        </w:trPr>
        <w:tc>
          <w:tcPr>
            <w:tcW w:w="1750"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62</w:t>
            </w:r>
          </w:p>
        </w:tc>
        <w:tc>
          <w:tcPr>
            <w:tcW w:w="1750"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76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8</w:t>
            </w:r>
          </w:p>
        </w:tc>
      </w:tr>
      <w:tr w:rsidR="001F71C6" w:rsidRPr="00CA3491" w:rsidTr="00143E44">
        <w:trPr>
          <w:trHeight w:val="374"/>
          <w:jc w:val="center"/>
        </w:trPr>
        <w:tc>
          <w:tcPr>
            <w:tcW w:w="3500" w:type="dxa"/>
            <w:gridSpan w:val="2"/>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Укупно:</w:t>
            </w:r>
          </w:p>
        </w:tc>
        <w:tc>
          <w:tcPr>
            <w:tcW w:w="176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130</w:t>
            </w:r>
          </w:p>
        </w:tc>
      </w:tr>
    </w:tbl>
    <w:p w:rsidR="001F71C6" w:rsidRPr="00CA3491" w:rsidRDefault="001F71C6" w:rsidP="001F71C6">
      <w:pPr>
        <w:autoSpaceDE w:val="0"/>
        <w:rPr>
          <w:bCs/>
          <w:iCs/>
          <w:sz w:val="22"/>
          <w:szCs w:val="22"/>
          <w:lang w:val="sr-Cyrl-CS"/>
        </w:rPr>
      </w:pPr>
    </w:p>
    <w:p w:rsidR="001F71C6" w:rsidRPr="00CA3491" w:rsidRDefault="001F71C6" w:rsidP="001F71C6">
      <w:pPr>
        <w:autoSpaceDE w:val="0"/>
        <w:rPr>
          <w:b/>
          <w:bCs/>
          <w:iCs/>
          <w:sz w:val="22"/>
          <w:szCs w:val="22"/>
          <w:lang w:val="sr-Cyrl-CS"/>
        </w:rPr>
      </w:pPr>
      <w:r w:rsidRPr="00CA3491">
        <w:rPr>
          <w:b/>
          <w:bCs/>
          <w:iCs/>
          <w:sz w:val="22"/>
          <w:szCs w:val="22"/>
          <w:lang w:val="sr-Cyrl-CS"/>
        </w:rPr>
        <w:t>Уз понуду доставити атест материјала и узорак одела.</w:t>
      </w:r>
    </w:p>
    <w:p w:rsidR="001F71C6" w:rsidRPr="00CA3491" w:rsidRDefault="001F71C6" w:rsidP="001F71C6">
      <w:pPr>
        <w:autoSpaceDE w:val="0"/>
        <w:rPr>
          <w:b/>
          <w:bCs/>
          <w:iCs/>
          <w:sz w:val="22"/>
          <w:szCs w:val="22"/>
          <w:lang w:val="sr-Cyrl-CS"/>
        </w:rPr>
      </w:pPr>
    </w:p>
    <w:p w:rsidR="001F71C6" w:rsidRPr="00CA3491" w:rsidRDefault="001F71C6" w:rsidP="001F71C6">
      <w:pPr>
        <w:autoSpaceDE w:val="0"/>
        <w:rPr>
          <w:b/>
          <w:bCs/>
          <w:iCs/>
          <w:sz w:val="22"/>
          <w:szCs w:val="22"/>
          <w:lang w:val="sr-Cyrl-CS"/>
        </w:rPr>
      </w:pPr>
    </w:p>
    <w:p w:rsidR="001F71C6" w:rsidRPr="00CA3491" w:rsidRDefault="001F71C6" w:rsidP="001F71C6">
      <w:pPr>
        <w:autoSpaceDE w:val="0"/>
        <w:rPr>
          <w:b/>
          <w:bCs/>
          <w:iCs/>
          <w:sz w:val="22"/>
          <w:szCs w:val="22"/>
          <w:lang w:val="sr-Cyrl-CS"/>
        </w:rPr>
      </w:pPr>
    </w:p>
    <w:p w:rsidR="001F71C6" w:rsidRPr="00CA3491" w:rsidRDefault="001F71C6" w:rsidP="001F71C6">
      <w:pPr>
        <w:autoSpaceDE w:val="0"/>
        <w:rPr>
          <w:b/>
          <w:bCs/>
          <w:iCs/>
          <w:sz w:val="22"/>
          <w:szCs w:val="22"/>
          <w:lang w:val="sr-Cyrl-CS"/>
        </w:rPr>
      </w:pPr>
    </w:p>
    <w:p w:rsidR="001F71C6" w:rsidRPr="00CA3491" w:rsidRDefault="001F71C6" w:rsidP="001F71C6">
      <w:pPr>
        <w:autoSpaceDE w:val="0"/>
        <w:rPr>
          <w:b/>
          <w:bCs/>
          <w:iCs/>
          <w:sz w:val="22"/>
          <w:szCs w:val="22"/>
          <w:lang w:val="sr-Cyrl-CS"/>
        </w:rPr>
      </w:pPr>
    </w:p>
    <w:p w:rsidR="001F71C6" w:rsidRPr="00CA3491" w:rsidRDefault="001F71C6" w:rsidP="001F71C6">
      <w:pPr>
        <w:autoSpaceDE w:val="0"/>
        <w:rPr>
          <w:b/>
          <w:bCs/>
          <w:iCs/>
          <w:sz w:val="22"/>
          <w:szCs w:val="22"/>
          <w:lang w:val="sr-Cyrl-CS"/>
        </w:rPr>
      </w:pPr>
    </w:p>
    <w:p w:rsidR="001F71C6" w:rsidRPr="00CA3491" w:rsidRDefault="004B2671" w:rsidP="001F71C6">
      <w:pPr>
        <w:autoSpaceDE w:val="0"/>
        <w:jc w:val="center"/>
        <w:rPr>
          <w:b/>
          <w:bCs/>
          <w:iCs/>
          <w:sz w:val="22"/>
          <w:szCs w:val="22"/>
          <w:u w:val="single"/>
          <w:lang w:val="sr-Cyrl-CS"/>
        </w:rPr>
      </w:pPr>
      <w:r w:rsidRPr="00CA3491">
        <w:rPr>
          <w:b/>
          <w:bCs/>
          <w:iCs/>
          <w:sz w:val="22"/>
          <w:szCs w:val="22"/>
          <w:u w:val="single"/>
          <w:lang w:val="sr-Cyrl-CS"/>
        </w:rPr>
        <w:t>2.</w:t>
      </w:r>
      <w:r w:rsidR="001F71C6" w:rsidRPr="00CA3491">
        <w:rPr>
          <w:b/>
          <w:bCs/>
          <w:iCs/>
          <w:sz w:val="22"/>
          <w:szCs w:val="22"/>
          <w:u w:val="single"/>
          <w:lang w:val="sr-Cyrl-CS"/>
        </w:rPr>
        <w:t>КОМБИНЕЗОН „ПИЛОТ“</w:t>
      </w:r>
    </w:p>
    <w:p w:rsidR="001F71C6" w:rsidRPr="00CA3491" w:rsidRDefault="001F71C6" w:rsidP="001F71C6">
      <w:pPr>
        <w:autoSpaceDE w:val="0"/>
        <w:jc w:val="center"/>
        <w:rPr>
          <w:b/>
          <w:bCs/>
          <w:iCs/>
          <w:sz w:val="22"/>
          <w:szCs w:val="22"/>
          <w:u w:val="single"/>
          <w:lang w:val="sr-Cyrl-CS"/>
        </w:rPr>
      </w:pPr>
    </w:p>
    <w:p w:rsidR="001F71C6" w:rsidRPr="00CA3491" w:rsidRDefault="001F71C6" w:rsidP="001F71C6">
      <w:pPr>
        <w:autoSpaceDE w:val="0"/>
        <w:rPr>
          <w:bCs/>
          <w:iCs/>
          <w:sz w:val="22"/>
          <w:szCs w:val="22"/>
          <w:lang w:val="sr-Cyrl-CS"/>
        </w:rPr>
      </w:pPr>
      <w:r w:rsidRPr="00CA3491">
        <w:rPr>
          <w:b/>
          <w:bCs/>
          <w:iCs/>
          <w:sz w:val="22"/>
          <w:szCs w:val="22"/>
          <w:lang w:val="sr-Cyrl-CS"/>
        </w:rPr>
        <w:t xml:space="preserve">Састав материјала: </w:t>
      </w:r>
      <w:r w:rsidRPr="00CA3491">
        <w:rPr>
          <w:bCs/>
          <w:iCs/>
          <w:sz w:val="22"/>
          <w:szCs w:val="22"/>
        </w:rPr>
        <w:t>65</w:t>
      </w:r>
      <w:r w:rsidRPr="00CA3491">
        <w:rPr>
          <w:bCs/>
          <w:iCs/>
          <w:sz w:val="22"/>
          <w:szCs w:val="22"/>
          <w:lang w:val="sr-Cyrl-CS"/>
        </w:rPr>
        <w:t>% полиестер, 3</w:t>
      </w:r>
      <w:r w:rsidRPr="00CA3491">
        <w:rPr>
          <w:bCs/>
          <w:iCs/>
          <w:sz w:val="22"/>
          <w:szCs w:val="22"/>
        </w:rPr>
        <w:t>5</w:t>
      </w:r>
      <w:r w:rsidRPr="00CA3491">
        <w:rPr>
          <w:bCs/>
          <w:iCs/>
          <w:sz w:val="22"/>
          <w:szCs w:val="22"/>
          <w:lang w:val="sr-Cyrl-CS"/>
        </w:rPr>
        <w:t xml:space="preserve">% памук (+/- 5%) </w:t>
      </w:r>
    </w:p>
    <w:p w:rsidR="001F71C6" w:rsidRPr="00CA3491" w:rsidRDefault="001F71C6" w:rsidP="001F71C6">
      <w:pPr>
        <w:autoSpaceDE w:val="0"/>
        <w:rPr>
          <w:bCs/>
          <w:iCs/>
          <w:sz w:val="22"/>
          <w:szCs w:val="22"/>
          <w:lang w:val="sr-Cyrl-CS"/>
        </w:rPr>
      </w:pPr>
      <w:r w:rsidRPr="00CA3491">
        <w:rPr>
          <w:b/>
          <w:bCs/>
          <w:iCs/>
          <w:sz w:val="22"/>
          <w:szCs w:val="22"/>
          <w:lang w:val="sr-Cyrl-CS"/>
        </w:rPr>
        <w:t xml:space="preserve">Тежина: </w:t>
      </w:r>
      <w:r w:rsidRPr="00CA3491">
        <w:rPr>
          <w:bCs/>
          <w:iCs/>
          <w:sz w:val="22"/>
          <w:szCs w:val="22"/>
          <w:lang w:val="sr-Cyrl-CS"/>
        </w:rPr>
        <w:t>230-250 грама по метру квадратном</w:t>
      </w:r>
    </w:p>
    <w:p w:rsidR="001F71C6" w:rsidRPr="00CA3491" w:rsidRDefault="001F71C6" w:rsidP="001F71C6">
      <w:pPr>
        <w:autoSpaceDE w:val="0"/>
        <w:rPr>
          <w:bCs/>
          <w:iCs/>
          <w:sz w:val="22"/>
          <w:szCs w:val="22"/>
          <w:lang w:val="sr-Cyrl-CS"/>
        </w:rPr>
      </w:pPr>
      <w:r w:rsidRPr="00CA3491">
        <w:rPr>
          <w:b/>
          <w:bCs/>
          <w:iCs/>
          <w:sz w:val="22"/>
          <w:szCs w:val="22"/>
          <w:lang w:val="sr-Cyrl-CS"/>
        </w:rPr>
        <w:t xml:space="preserve">Боја: </w:t>
      </w:r>
      <w:r w:rsidRPr="00CA3491">
        <w:rPr>
          <w:bCs/>
          <w:iCs/>
          <w:sz w:val="22"/>
          <w:szCs w:val="22"/>
          <w:lang w:val="sr-Cyrl-CS"/>
        </w:rPr>
        <w:t>тегет</w:t>
      </w:r>
    </w:p>
    <w:p w:rsidR="001F71C6" w:rsidRPr="00CA3491" w:rsidRDefault="001F71C6" w:rsidP="001F71C6">
      <w:pPr>
        <w:autoSpaceDE w:val="0"/>
        <w:rPr>
          <w:bCs/>
          <w:iCs/>
          <w:sz w:val="22"/>
          <w:szCs w:val="22"/>
          <w:lang w:val="sr-Cyrl-CS"/>
        </w:rPr>
      </w:pPr>
      <w:r w:rsidRPr="00CA3491">
        <w:rPr>
          <w:b/>
          <w:bCs/>
          <w:iCs/>
          <w:sz w:val="22"/>
          <w:szCs w:val="22"/>
          <w:lang w:val="sr-Cyrl-CS"/>
        </w:rPr>
        <w:t>Боја паспула:</w:t>
      </w:r>
      <w:r w:rsidRPr="00CA3491">
        <w:rPr>
          <w:bCs/>
          <w:iCs/>
          <w:sz w:val="22"/>
          <w:szCs w:val="22"/>
          <w:lang w:val="sr-Cyrl-CS"/>
        </w:rPr>
        <w:t xml:space="preserve"> црвена</w:t>
      </w:r>
    </w:p>
    <w:p w:rsidR="001F71C6" w:rsidRPr="00CA3491" w:rsidRDefault="001F71C6" w:rsidP="001F71C6">
      <w:pPr>
        <w:autoSpaceDE w:val="0"/>
        <w:rPr>
          <w:bCs/>
          <w:iCs/>
          <w:sz w:val="22"/>
          <w:szCs w:val="22"/>
          <w:lang w:val="sr-Cyrl-CS"/>
        </w:rPr>
      </w:pPr>
      <w:r w:rsidRPr="00CA3491">
        <w:rPr>
          <w:b/>
          <w:bCs/>
          <w:iCs/>
          <w:sz w:val="22"/>
          <w:szCs w:val="22"/>
          <w:lang w:val="sr-Cyrl-CS"/>
        </w:rPr>
        <w:t>Затварање:</w:t>
      </w:r>
      <w:r w:rsidRPr="00CA3491">
        <w:rPr>
          <w:bCs/>
          <w:iCs/>
          <w:sz w:val="22"/>
          <w:szCs w:val="22"/>
          <w:lang w:val="sr-Cyrl-CS"/>
        </w:rPr>
        <w:t xml:space="preserve"> патент затварач двосмерни,целом дужином горњег дела(укључујући и крагну) и преклоп на чичак</w:t>
      </w:r>
    </w:p>
    <w:p w:rsidR="001F71C6" w:rsidRPr="00CA3491" w:rsidRDefault="001F71C6" w:rsidP="001F71C6">
      <w:pPr>
        <w:autoSpaceDE w:val="0"/>
        <w:rPr>
          <w:bCs/>
          <w:iCs/>
          <w:sz w:val="22"/>
          <w:szCs w:val="22"/>
          <w:lang w:val="sr-Cyrl-CS"/>
        </w:rPr>
      </w:pPr>
      <w:r w:rsidRPr="00CA3491">
        <w:rPr>
          <w:b/>
          <w:bCs/>
          <w:iCs/>
          <w:sz w:val="22"/>
          <w:szCs w:val="22"/>
          <w:lang w:val="sr-Cyrl-CS"/>
        </w:rPr>
        <w:t xml:space="preserve">Крагна: </w:t>
      </w:r>
      <w:r w:rsidRPr="00CA3491">
        <w:rPr>
          <w:bCs/>
          <w:iCs/>
          <w:sz w:val="22"/>
          <w:szCs w:val="22"/>
          <w:lang w:val="sr-Cyrl-CS"/>
        </w:rPr>
        <w:t>са могућношћу подизања ради заштите врата</w:t>
      </w:r>
    </w:p>
    <w:p w:rsidR="001F71C6" w:rsidRPr="00CA3491" w:rsidRDefault="001F71C6" w:rsidP="001F71C6">
      <w:pPr>
        <w:autoSpaceDE w:val="0"/>
        <w:rPr>
          <w:bCs/>
          <w:iCs/>
          <w:sz w:val="22"/>
          <w:szCs w:val="22"/>
          <w:lang w:val="sr-Cyrl-CS"/>
        </w:rPr>
      </w:pPr>
      <w:r w:rsidRPr="00CA3491">
        <w:rPr>
          <w:b/>
          <w:bCs/>
          <w:iCs/>
          <w:sz w:val="22"/>
          <w:szCs w:val="22"/>
          <w:lang w:val="sr-Cyrl-CS"/>
        </w:rPr>
        <w:t xml:space="preserve">Рукави: </w:t>
      </w:r>
      <w:r w:rsidRPr="00CA3491">
        <w:rPr>
          <w:bCs/>
          <w:iCs/>
          <w:sz w:val="22"/>
          <w:szCs w:val="22"/>
          <w:lang w:val="sr-Cyrl-CS"/>
        </w:rPr>
        <w:t>са могућношћу скидања(патент затварач)</w:t>
      </w:r>
    </w:p>
    <w:p w:rsidR="001F71C6" w:rsidRPr="00CA3491" w:rsidRDefault="001F71C6" w:rsidP="001F71C6">
      <w:pPr>
        <w:autoSpaceDE w:val="0"/>
        <w:rPr>
          <w:bCs/>
          <w:iCs/>
          <w:sz w:val="22"/>
          <w:szCs w:val="22"/>
          <w:lang w:val="sr-Cyrl-CS"/>
        </w:rPr>
      </w:pPr>
      <w:r w:rsidRPr="00CA3491">
        <w:rPr>
          <w:bCs/>
          <w:iCs/>
          <w:sz w:val="22"/>
          <w:szCs w:val="22"/>
          <w:lang w:val="sr-Cyrl-CS"/>
        </w:rPr>
        <w:t>Џепови и остала места изложена већој сили приликом коришћења тј. Критична за одшивање утврђена тзв „ринглицама“. Унутрашњи делови ногавица, ради спречавања цепања и одшивања, услед интензитета коришћења, проштепан троструким ланчаним бодом.</w:t>
      </w:r>
    </w:p>
    <w:p w:rsidR="001F71C6" w:rsidRPr="00CA3491" w:rsidRDefault="001F71C6" w:rsidP="001F71C6">
      <w:pPr>
        <w:autoSpaceDE w:val="0"/>
        <w:rPr>
          <w:b/>
          <w:bCs/>
          <w:iCs/>
          <w:sz w:val="22"/>
          <w:szCs w:val="22"/>
          <w:lang w:val="sr-Cyrl-CS"/>
        </w:rPr>
      </w:pPr>
      <w:r w:rsidRPr="00CA3491">
        <w:rPr>
          <w:b/>
          <w:bCs/>
          <w:iCs/>
          <w:sz w:val="22"/>
          <w:szCs w:val="22"/>
          <w:lang w:val="sr-Cyrl-CS"/>
        </w:rPr>
        <w:t>Штампа:</w:t>
      </w:r>
    </w:p>
    <w:p w:rsidR="001F71C6" w:rsidRPr="00CA3491" w:rsidRDefault="001F71C6" w:rsidP="001F71C6">
      <w:pPr>
        <w:autoSpaceDE w:val="0"/>
        <w:rPr>
          <w:bCs/>
          <w:iCs/>
          <w:sz w:val="22"/>
          <w:szCs w:val="22"/>
          <w:lang w:val="sr-Cyrl-CS"/>
        </w:rPr>
      </w:pPr>
      <w:r w:rsidRPr="00CA3491">
        <w:rPr>
          <w:bCs/>
          <w:iCs/>
          <w:sz w:val="22"/>
          <w:szCs w:val="22"/>
          <w:lang w:val="sr-Cyrl-CS"/>
        </w:rPr>
        <w:t>Врста: сито-штампа</w:t>
      </w:r>
    </w:p>
    <w:p w:rsidR="003E2E80" w:rsidRPr="00CA3491" w:rsidRDefault="001F71C6" w:rsidP="001F71C6">
      <w:pPr>
        <w:autoSpaceDE w:val="0"/>
        <w:rPr>
          <w:bCs/>
          <w:iCs/>
          <w:sz w:val="22"/>
          <w:szCs w:val="22"/>
          <w:lang w:val="sr-Cyrl-CS"/>
        </w:rPr>
      </w:pPr>
      <w:r w:rsidRPr="00CA3491">
        <w:rPr>
          <w:bCs/>
          <w:iCs/>
          <w:sz w:val="22"/>
          <w:szCs w:val="22"/>
          <w:lang w:val="sr-Cyrl-CS"/>
        </w:rPr>
        <w:t>Боја штампе: црвена</w:t>
      </w:r>
    </w:p>
    <w:p w:rsidR="001F71C6" w:rsidRPr="00CA3491" w:rsidRDefault="003E2E80" w:rsidP="001F71C6">
      <w:pPr>
        <w:autoSpaceDE w:val="0"/>
        <w:rPr>
          <w:bCs/>
          <w:iCs/>
          <w:sz w:val="22"/>
          <w:szCs w:val="22"/>
          <w:lang w:val="sr-Cyrl-CS"/>
        </w:rPr>
      </w:pPr>
      <w:r w:rsidRPr="00CA3491">
        <w:rPr>
          <w:bCs/>
          <w:iCs/>
          <w:sz w:val="22"/>
          <w:szCs w:val="22"/>
          <w:lang w:val="sr-Cyrl-CS"/>
        </w:rPr>
        <w:t>лого</w:t>
      </w:r>
      <w:r w:rsidR="001F71C6" w:rsidRPr="00CA3491">
        <w:rPr>
          <w:bCs/>
          <w:iCs/>
          <w:sz w:val="22"/>
          <w:szCs w:val="22"/>
          <w:lang w:val="sr-Cyrl-CS"/>
        </w:rPr>
        <w:t xml:space="preserve"> предузећа</w:t>
      </w:r>
      <w:r w:rsidRPr="00CA3491">
        <w:rPr>
          <w:bCs/>
          <w:iCs/>
          <w:sz w:val="22"/>
          <w:szCs w:val="22"/>
          <w:lang w:val="sr-Cyrl-CS"/>
        </w:rPr>
        <w:t>(у три боје)</w:t>
      </w:r>
      <w:r w:rsidR="001F71C6" w:rsidRPr="00CA3491">
        <w:rPr>
          <w:bCs/>
          <w:iCs/>
          <w:sz w:val="22"/>
          <w:szCs w:val="22"/>
          <w:lang w:val="sr-Cyrl-CS"/>
        </w:rPr>
        <w:t xml:space="preserve"> : на левом џепу на прсима</w:t>
      </w:r>
    </w:p>
    <w:p w:rsidR="001F71C6" w:rsidRPr="00CA3491" w:rsidRDefault="001F71C6" w:rsidP="001F71C6">
      <w:pPr>
        <w:autoSpaceDE w:val="0"/>
        <w:rPr>
          <w:bCs/>
          <w:iCs/>
          <w:sz w:val="22"/>
          <w:szCs w:val="22"/>
          <w:lang w:val="sr-Cyrl-CS"/>
        </w:rPr>
      </w:pPr>
      <w:r w:rsidRPr="00CA3491">
        <w:rPr>
          <w:bCs/>
          <w:iCs/>
          <w:sz w:val="22"/>
          <w:szCs w:val="22"/>
          <w:lang w:val="sr-Cyrl-CS"/>
        </w:rPr>
        <w:t>Текст: на леђном делу комбинезона</w:t>
      </w:r>
    </w:p>
    <w:p w:rsidR="001F71C6" w:rsidRPr="00CA3491" w:rsidRDefault="001F71C6" w:rsidP="001F71C6">
      <w:pPr>
        <w:autoSpaceDE w:val="0"/>
        <w:rPr>
          <w:bCs/>
          <w:iCs/>
          <w:sz w:val="22"/>
          <w:szCs w:val="22"/>
          <w:lang w:val="sr-Cyrl-CS"/>
        </w:rPr>
      </w:pPr>
      <w:r w:rsidRPr="00CA3491">
        <w:rPr>
          <w:bCs/>
          <w:iCs/>
          <w:sz w:val="22"/>
          <w:szCs w:val="22"/>
          <w:lang w:val="sr-Cyrl-CS"/>
        </w:rPr>
        <w:t>Слова: ћирилична, штампана, велика</w:t>
      </w:r>
    </w:p>
    <w:p w:rsidR="001F71C6" w:rsidRPr="00CA3491" w:rsidRDefault="001F71C6" w:rsidP="001F71C6">
      <w:pPr>
        <w:autoSpaceDE w:val="0"/>
        <w:rPr>
          <w:bCs/>
          <w:iCs/>
          <w:sz w:val="22"/>
          <w:szCs w:val="22"/>
          <w:lang w:val="sr-Cyrl-CS"/>
        </w:rPr>
      </w:pPr>
    </w:p>
    <w:p w:rsidR="001F71C6" w:rsidRPr="00CA3491" w:rsidRDefault="001F71C6" w:rsidP="001F71C6">
      <w:pPr>
        <w:autoSpaceDE w:val="0"/>
        <w:rPr>
          <w:b/>
          <w:bCs/>
          <w:iCs/>
          <w:sz w:val="22"/>
          <w:szCs w:val="22"/>
          <w:lang w:val="sr-Cyrl-CS"/>
        </w:rPr>
      </w:pPr>
      <w:r w:rsidRPr="00CA3491">
        <w:rPr>
          <w:b/>
          <w:bCs/>
          <w:iCs/>
          <w:sz w:val="22"/>
          <w:szCs w:val="22"/>
          <w:lang w:val="sr-Cyrl-CS"/>
        </w:rPr>
        <w:t>Величина и распоред текста:</w:t>
      </w:r>
    </w:p>
    <w:p w:rsidR="001F71C6" w:rsidRPr="00CA3491" w:rsidRDefault="001F71C6" w:rsidP="001F71C6">
      <w:pPr>
        <w:autoSpaceDE w:val="0"/>
        <w:rPr>
          <w:bCs/>
          <w:iCs/>
          <w:sz w:val="22"/>
          <w:szCs w:val="22"/>
          <w:lang w:val="sr-Cyrl-CS"/>
        </w:rPr>
      </w:pPr>
      <w:r w:rsidRPr="00CA3491">
        <w:rPr>
          <w:bCs/>
          <w:iCs/>
          <w:sz w:val="22"/>
          <w:szCs w:val="22"/>
          <w:lang w:val="sr-Cyrl-CS"/>
        </w:rPr>
        <w:t>Први ред: ЈКП</w:t>
      </w:r>
    </w:p>
    <w:p w:rsidR="001F71C6" w:rsidRPr="00CA3491" w:rsidRDefault="001F71C6" w:rsidP="001F71C6">
      <w:pPr>
        <w:autoSpaceDE w:val="0"/>
        <w:rPr>
          <w:bCs/>
          <w:iCs/>
          <w:sz w:val="22"/>
          <w:szCs w:val="22"/>
          <w:lang w:val="sr-Cyrl-CS"/>
        </w:rPr>
      </w:pPr>
      <w:r w:rsidRPr="00CA3491">
        <w:rPr>
          <w:bCs/>
          <w:iCs/>
          <w:sz w:val="22"/>
          <w:szCs w:val="22"/>
          <w:lang w:val="sr-Cyrl-CS"/>
        </w:rPr>
        <w:t>Други ред: Градска топлана</w:t>
      </w:r>
    </w:p>
    <w:p w:rsidR="001F71C6" w:rsidRPr="00CA3491" w:rsidRDefault="001F71C6" w:rsidP="001F71C6">
      <w:pPr>
        <w:autoSpaceDE w:val="0"/>
        <w:rPr>
          <w:bCs/>
          <w:iCs/>
          <w:sz w:val="22"/>
          <w:szCs w:val="22"/>
          <w:lang w:val="sr-Cyrl-CS"/>
        </w:rPr>
      </w:pPr>
      <w:r w:rsidRPr="00CA3491">
        <w:rPr>
          <w:bCs/>
          <w:iCs/>
          <w:sz w:val="22"/>
          <w:szCs w:val="22"/>
          <w:lang w:val="sr-Cyrl-CS"/>
        </w:rPr>
        <w:t>Трећи ред: Ужице</w:t>
      </w:r>
    </w:p>
    <w:p w:rsidR="001F71C6" w:rsidRPr="00CA3491" w:rsidRDefault="001F71C6" w:rsidP="001F71C6">
      <w:pPr>
        <w:autoSpaceDE w:val="0"/>
        <w:rPr>
          <w:b/>
          <w:bCs/>
          <w:iCs/>
          <w:sz w:val="22"/>
          <w:szCs w:val="22"/>
          <w:lang w:val="sr-Cyrl-CS"/>
        </w:rPr>
      </w:pPr>
    </w:p>
    <w:p w:rsidR="001F71C6" w:rsidRPr="00CA3491" w:rsidRDefault="001F71C6" w:rsidP="001F71C6">
      <w:pPr>
        <w:autoSpaceDE w:val="0"/>
        <w:rPr>
          <w:bCs/>
          <w:iCs/>
          <w:sz w:val="22"/>
          <w:szCs w:val="22"/>
          <w:lang w:val="sr-Cyrl-CS"/>
        </w:rPr>
      </w:pPr>
    </w:p>
    <w:p w:rsidR="001F71C6" w:rsidRPr="00CA3491" w:rsidRDefault="001F71C6" w:rsidP="001F71C6">
      <w:pPr>
        <w:autoSpaceDE w:val="0"/>
        <w:rPr>
          <w:b/>
          <w:bCs/>
          <w:iCs/>
          <w:sz w:val="22"/>
          <w:szCs w:val="22"/>
          <w:lang w:val="sr-Cyrl-CS"/>
        </w:rPr>
      </w:pPr>
    </w:p>
    <w:p w:rsidR="001F71C6" w:rsidRPr="00CA3491" w:rsidRDefault="001F71C6" w:rsidP="001F71C6">
      <w:pPr>
        <w:autoSpaceDE w:val="0"/>
        <w:rPr>
          <w:b/>
          <w:bCs/>
          <w:iCs/>
          <w:sz w:val="22"/>
          <w:szCs w:val="22"/>
          <w:lang w:val="sr-Cyrl-CS"/>
        </w:rPr>
      </w:pPr>
      <w:r w:rsidRPr="00CA3491">
        <w:rPr>
          <w:b/>
          <w:bCs/>
          <w:iCs/>
          <w:sz w:val="22"/>
          <w:szCs w:val="22"/>
          <w:lang w:val="sr-Cyrl-CS"/>
        </w:rPr>
        <w:t>Спецификација по величинама:</w:t>
      </w:r>
    </w:p>
    <w:p w:rsidR="001F71C6" w:rsidRPr="00CA3491" w:rsidRDefault="001F71C6" w:rsidP="001F71C6">
      <w:pPr>
        <w:autoSpaceDE w:val="0"/>
        <w:rPr>
          <w:b/>
          <w:bCs/>
          <w:iCs/>
          <w:sz w:val="22"/>
          <w:szCs w:val="22"/>
          <w:lang w:val="sr-Cyrl-CS"/>
        </w:rPr>
      </w:pPr>
    </w:p>
    <w:p w:rsidR="001F71C6" w:rsidRPr="00CA3491" w:rsidRDefault="001F71C6" w:rsidP="001F71C6">
      <w:pPr>
        <w:autoSpaceDE w:val="0"/>
        <w:jc w:val="center"/>
        <w:rPr>
          <w:b/>
          <w:bCs/>
          <w:iCs/>
          <w:sz w:val="22"/>
          <w:szCs w:val="22"/>
          <w:lang w:val="sr-Cyrl-CS"/>
        </w:rPr>
      </w:pPr>
      <w:r w:rsidRPr="00CA3491">
        <w:rPr>
          <w:b/>
          <w:bCs/>
          <w:iCs/>
          <w:sz w:val="22"/>
          <w:szCs w:val="22"/>
          <w:lang w:val="sr-Cyrl-CS"/>
        </w:rPr>
        <w:t>КОМБИНЕЗОН „ПИЛОТ“</w:t>
      </w:r>
    </w:p>
    <w:p w:rsidR="001F71C6" w:rsidRPr="00CA3491" w:rsidRDefault="001F71C6" w:rsidP="001F71C6">
      <w:pPr>
        <w:autoSpaceDE w:val="0"/>
        <w:jc w:val="center"/>
        <w:rPr>
          <w:b/>
          <w:bCs/>
          <w:iCs/>
          <w:sz w:val="22"/>
          <w:szCs w:val="22"/>
          <w:lang w:val="sr-Cyrl-CS"/>
        </w:rPr>
      </w:pPr>
    </w:p>
    <w:tbl>
      <w:tblPr>
        <w:tblW w:w="0" w:type="auto"/>
        <w:jc w:val="center"/>
        <w:tblLayout w:type="fixed"/>
        <w:tblLook w:val="0000"/>
      </w:tblPr>
      <w:tblGrid>
        <w:gridCol w:w="1579"/>
        <w:gridCol w:w="1579"/>
        <w:gridCol w:w="1590"/>
      </w:tblGrid>
      <w:tr w:rsidR="001F71C6" w:rsidRPr="00CA3491" w:rsidTr="00143E44">
        <w:trPr>
          <w:trHeight w:val="366"/>
          <w:jc w:val="center"/>
        </w:trPr>
        <w:tc>
          <w:tcPr>
            <w:tcW w:w="1579" w:type="dxa"/>
            <w:tcBorders>
              <w:top w:val="single" w:sz="4" w:space="0" w:color="000000"/>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Величина</w:t>
            </w:r>
          </w:p>
        </w:tc>
        <w:tc>
          <w:tcPr>
            <w:tcW w:w="1579" w:type="dxa"/>
            <w:tcBorders>
              <w:top w:val="single" w:sz="4" w:space="0" w:color="000000"/>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Јадиница мере</w:t>
            </w:r>
          </w:p>
        </w:tc>
        <w:tc>
          <w:tcPr>
            <w:tcW w:w="1590" w:type="dxa"/>
            <w:tcBorders>
              <w:top w:val="single" w:sz="4" w:space="0" w:color="000000"/>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Количина</w:t>
            </w:r>
          </w:p>
        </w:tc>
      </w:tr>
      <w:tr w:rsidR="001F71C6" w:rsidRPr="00CA3491" w:rsidTr="00143E44">
        <w:trPr>
          <w:trHeight w:val="366"/>
          <w:jc w:val="center"/>
        </w:trPr>
        <w:tc>
          <w:tcPr>
            <w:tcW w:w="1579" w:type="dxa"/>
            <w:tcBorders>
              <w:top w:val="nil"/>
              <w:left w:val="single" w:sz="4" w:space="0" w:color="000000"/>
              <w:bottom w:val="single" w:sz="4" w:space="0" w:color="000000"/>
              <w:right w:val="nil"/>
            </w:tcBorders>
          </w:tcPr>
          <w:p w:rsidR="001F71C6" w:rsidRPr="00CA3491" w:rsidRDefault="001F71C6" w:rsidP="009065A5">
            <w:pPr>
              <w:autoSpaceDE w:val="0"/>
              <w:snapToGrid w:val="0"/>
              <w:jc w:val="center"/>
              <w:rPr>
                <w:b/>
                <w:bCs/>
                <w:iCs/>
                <w:lang w:val="sr-Cyrl-CS"/>
              </w:rPr>
            </w:pPr>
            <w:r w:rsidRPr="00CA3491">
              <w:rPr>
                <w:b/>
                <w:bCs/>
                <w:iCs/>
                <w:sz w:val="22"/>
                <w:szCs w:val="22"/>
                <w:lang w:val="sr-Cyrl-CS"/>
              </w:rPr>
              <w:t>5</w:t>
            </w:r>
            <w:r w:rsidR="009065A5" w:rsidRPr="00CA3491">
              <w:rPr>
                <w:b/>
                <w:bCs/>
                <w:iCs/>
                <w:sz w:val="22"/>
                <w:szCs w:val="22"/>
                <w:lang w:val="sr-Cyrl-CS"/>
              </w:rPr>
              <w:t>6</w:t>
            </w:r>
          </w:p>
        </w:tc>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59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2</w:t>
            </w:r>
          </w:p>
        </w:tc>
      </w:tr>
      <w:tr w:rsidR="001F71C6" w:rsidRPr="00CA3491" w:rsidTr="00143E44">
        <w:trPr>
          <w:trHeight w:val="366"/>
          <w:jc w:val="center"/>
        </w:trPr>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58</w:t>
            </w:r>
          </w:p>
        </w:tc>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59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2</w:t>
            </w:r>
          </w:p>
        </w:tc>
      </w:tr>
      <w:tr w:rsidR="001F71C6" w:rsidRPr="00CA3491" w:rsidTr="00143E44">
        <w:trPr>
          <w:trHeight w:val="366"/>
          <w:jc w:val="center"/>
        </w:trPr>
        <w:tc>
          <w:tcPr>
            <w:tcW w:w="3158" w:type="dxa"/>
            <w:gridSpan w:val="2"/>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Укупно:</w:t>
            </w:r>
          </w:p>
        </w:tc>
        <w:tc>
          <w:tcPr>
            <w:tcW w:w="159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4</w:t>
            </w:r>
          </w:p>
        </w:tc>
      </w:tr>
    </w:tbl>
    <w:p w:rsidR="001F71C6" w:rsidRPr="00CA3491" w:rsidRDefault="001F71C6" w:rsidP="001F71C6">
      <w:pPr>
        <w:autoSpaceDE w:val="0"/>
        <w:jc w:val="center"/>
        <w:rPr>
          <w:b/>
          <w:bCs/>
          <w:iCs/>
          <w:sz w:val="22"/>
          <w:szCs w:val="22"/>
          <w:lang w:val="sr-Cyrl-CS"/>
        </w:rPr>
      </w:pPr>
    </w:p>
    <w:p w:rsidR="001F71C6" w:rsidRPr="00CA3491" w:rsidRDefault="001F71C6" w:rsidP="001F71C6">
      <w:pPr>
        <w:autoSpaceDE w:val="0"/>
        <w:rPr>
          <w:b/>
          <w:bCs/>
          <w:iCs/>
          <w:sz w:val="22"/>
          <w:szCs w:val="22"/>
          <w:lang w:val="sr-Cyrl-CS"/>
        </w:rPr>
      </w:pPr>
      <w:r w:rsidRPr="00CA3491">
        <w:rPr>
          <w:b/>
          <w:bCs/>
          <w:iCs/>
          <w:sz w:val="22"/>
          <w:szCs w:val="22"/>
          <w:lang w:val="sr-Cyrl-CS"/>
        </w:rPr>
        <w:t>Уз понуду доставити атест материјала и узорак комбинезона.</w:t>
      </w:r>
    </w:p>
    <w:p w:rsidR="001F71C6" w:rsidRPr="00CA3491" w:rsidRDefault="001F71C6" w:rsidP="001F71C6">
      <w:pPr>
        <w:autoSpaceDE w:val="0"/>
        <w:rPr>
          <w:b/>
          <w:bCs/>
          <w:iCs/>
          <w:sz w:val="22"/>
          <w:szCs w:val="22"/>
          <w:lang w:val="sr-Cyrl-CS"/>
        </w:rPr>
      </w:pPr>
    </w:p>
    <w:p w:rsidR="001F71C6" w:rsidRPr="00CA3491" w:rsidRDefault="001F71C6" w:rsidP="009065A5">
      <w:pPr>
        <w:autoSpaceDE w:val="0"/>
        <w:rPr>
          <w:b/>
          <w:bCs/>
          <w:iCs/>
          <w:sz w:val="22"/>
          <w:szCs w:val="22"/>
        </w:rPr>
      </w:pPr>
    </w:p>
    <w:p w:rsidR="001F71C6" w:rsidRPr="00CA3491" w:rsidRDefault="004B2671" w:rsidP="001F71C6">
      <w:pPr>
        <w:autoSpaceDE w:val="0"/>
        <w:jc w:val="center"/>
        <w:rPr>
          <w:b/>
          <w:bCs/>
          <w:iCs/>
          <w:sz w:val="22"/>
          <w:szCs w:val="22"/>
          <w:u w:val="single"/>
          <w:lang w:val="sr-Cyrl-CS"/>
        </w:rPr>
      </w:pPr>
      <w:r w:rsidRPr="00CA3491">
        <w:rPr>
          <w:b/>
          <w:bCs/>
          <w:iCs/>
          <w:sz w:val="22"/>
          <w:szCs w:val="22"/>
          <w:u w:val="single"/>
          <w:lang w:val="sr-Cyrl-CS"/>
        </w:rPr>
        <w:lastRenderedPageBreak/>
        <w:t>3.</w:t>
      </w:r>
      <w:r w:rsidR="001F71C6" w:rsidRPr="00CA3491">
        <w:rPr>
          <w:b/>
          <w:bCs/>
          <w:iCs/>
          <w:sz w:val="22"/>
          <w:szCs w:val="22"/>
          <w:u w:val="single"/>
          <w:lang w:val="sr-Cyrl-CS"/>
        </w:rPr>
        <w:t>МАНТИЛ МУШКИ РАДНИ</w:t>
      </w:r>
    </w:p>
    <w:p w:rsidR="001F71C6" w:rsidRPr="00CA3491" w:rsidRDefault="001F71C6" w:rsidP="001F71C6">
      <w:pPr>
        <w:autoSpaceDE w:val="0"/>
        <w:jc w:val="center"/>
        <w:rPr>
          <w:b/>
          <w:bCs/>
          <w:iCs/>
          <w:sz w:val="22"/>
          <w:szCs w:val="22"/>
          <w:u w:val="single"/>
          <w:lang w:val="sr-Cyrl-CS"/>
        </w:rPr>
      </w:pPr>
    </w:p>
    <w:p w:rsidR="001F71C6" w:rsidRPr="00CA3491" w:rsidRDefault="001F71C6" w:rsidP="001F71C6">
      <w:pPr>
        <w:autoSpaceDE w:val="0"/>
        <w:rPr>
          <w:bCs/>
          <w:iCs/>
          <w:sz w:val="22"/>
          <w:szCs w:val="22"/>
          <w:lang w:val="sr-Cyrl-CS"/>
        </w:rPr>
      </w:pPr>
      <w:r w:rsidRPr="00CA3491">
        <w:rPr>
          <w:b/>
          <w:bCs/>
          <w:iCs/>
          <w:sz w:val="22"/>
          <w:szCs w:val="22"/>
          <w:lang w:val="sr-Cyrl-CS"/>
        </w:rPr>
        <w:t xml:space="preserve">Материјал: </w:t>
      </w:r>
      <w:r w:rsidRPr="00CA3491">
        <w:rPr>
          <w:bCs/>
          <w:iCs/>
          <w:sz w:val="22"/>
          <w:szCs w:val="22"/>
          <w:lang w:val="sr-Cyrl-CS"/>
        </w:rPr>
        <w:t xml:space="preserve">диолен, 65% полиестер, 35% памук (+/- 5%) </w:t>
      </w:r>
    </w:p>
    <w:p w:rsidR="001F71C6" w:rsidRPr="00CA3491" w:rsidRDefault="001F71C6" w:rsidP="001F71C6">
      <w:pPr>
        <w:autoSpaceDE w:val="0"/>
        <w:rPr>
          <w:bCs/>
          <w:iCs/>
          <w:sz w:val="22"/>
          <w:szCs w:val="22"/>
          <w:lang w:val="sr-Cyrl-CS"/>
        </w:rPr>
      </w:pPr>
      <w:r w:rsidRPr="00CA3491">
        <w:rPr>
          <w:bCs/>
          <w:iCs/>
          <w:sz w:val="22"/>
          <w:szCs w:val="22"/>
          <w:lang w:val="sr-Cyrl-CS"/>
        </w:rPr>
        <w:t xml:space="preserve">                           200-250 грама по метру квадратном</w:t>
      </w:r>
    </w:p>
    <w:p w:rsidR="001F71C6" w:rsidRPr="00CA3491" w:rsidRDefault="001F71C6" w:rsidP="001F71C6">
      <w:pPr>
        <w:autoSpaceDE w:val="0"/>
        <w:rPr>
          <w:bCs/>
          <w:iCs/>
          <w:sz w:val="22"/>
          <w:szCs w:val="22"/>
          <w:lang w:val="sr-Cyrl-CS"/>
        </w:rPr>
      </w:pPr>
      <w:r w:rsidRPr="00CA3491">
        <w:rPr>
          <w:b/>
          <w:bCs/>
          <w:iCs/>
          <w:sz w:val="22"/>
          <w:szCs w:val="22"/>
          <w:lang w:val="sr-Cyrl-CS"/>
        </w:rPr>
        <w:t xml:space="preserve">Крој: </w:t>
      </w:r>
      <w:r w:rsidRPr="00CA3491">
        <w:rPr>
          <w:bCs/>
          <w:iCs/>
          <w:sz w:val="22"/>
          <w:szCs w:val="22"/>
          <w:lang w:val="sr-Cyrl-CS"/>
        </w:rPr>
        <w:t>класичан</w:t>
      </w:r>
    </w:p>
    <w:p w:rsidR="001F71C6" w:rsidRPr="00CA3491" w:rsidRDefault="001F71C6" w:rsidP="001F71C6">
      <w:pPr>
        <w:autoSpaceDE w:val="0"/>
        <w:rPr>
          <w:bCs/>
          <w:iCs/>
          <w:sz w:val="22"/>
          <w:szCs w:val="22"/>
          <w:lang w:val="sr-Cyrl-CS"/>
        </w:rPr>
      </w:pPr>
      <w:r w:rsidRPr="00CA3491">
        <w:rPr>
          <w:b/>
          <w:bCs/>
          <w:iCs/>
          <w:sz w:val="22"/>
          <w:szCs w:val="22"/>
          <w:lang w:val="sr-Cyrl-CS"/>
        </w:rPr>
        <w:t xml:space="preserve">Боја: </w:t>
      </w:r>
      <w:r w:rsidRPr="00CA3491">
        <w:rPr>
          <w:bCs/>
          <w:iCs/>
          <w:sz w:val="22"/>
          <w:szCs w:val="22"/>
          <w:lang w:val="sr-Cyrl-CS"/>
        </w:rPr>
        <w:t>тегет</w:t>
      </w:r>
    </w:p>
    <w:p w:rsidR="001F71C6" w:rsidRPr="00CA3491" w:rsidRDefault="001F71C6" w:rsidP="001F71C6">
      <w:pPr>
        <w:autoSpaceDE w:val="0"/>
        <w:rPr>
          <w:bCs/>
          <w:iCs/>
          <w:sz w:val="22"/>
          <w:szCs w:val="22"/>
          <w:lang w:val="sr-Cyrl-CS"/>
        </w:rPr>
      </w:pPr>
      <w:r w:rsidRPr="00CA3491">
        <w:rPr>
          <w:b/>
          <w:bCs/>
          <w:iCs/>
          <w:sz w:val="22"/>
          <w:szCs w:val="22"/>
          <w:lang w:val="sr-Cyrl-CS"/>
        </w:rPr>
        <w:t xml:space="preserve">Рукави: </w:t>
      </w:r>
      <w:r w:rsidRPr="00CA3491">
        <w:rPr>
          <w:bCs/>
          <w:iCs/>
          <w:sz w:val="22"/>
          <w:szCs w:val="22"/>
          <w:lang w:val="sr-Cyrl-CS"/>
        </w:rPr>
        <w:t>без манжетни</w:t>
      </w:r>
    </w:p>
    <w:p w:rsidR="001F71C6" w:rsidRPr="00CA3491" w:rsidRDefault="001F71C6" w:rsidP="001F71C6">
      <w:pPr>
        <w:autoSpaceDE w:val="0"/>
        <w:rPr>
          <w:bCs/>
          <w:iCs/>
          <w:sz w:val="22"/>
          <w:szCs w:val="22"/>
          <w:lang w:val="sr-Cyrl-CS"/>
        </w:rPr>
      </w:pPr>
      <w:r w:rsidRPr="00CA3491">
        <w:rPr>
          <w:b/>
          <w:bCs/>
          <w:iCs/>
          <w:sz w:val="22"/>
          <w:szCs w:val="22"/>
          <w:lang w:val="sr-Cyrl-CS"/>
        </w:rPr>
        <w:t xml:space="preserve">Џепови: </w:t>
      </w:r>
      <w:r w:rsidRPr="00CA3491">
        <w:rPr>
          <w:bCs/>
          <w:iCs/>
          <w:sz w:val="22"/>
          <w:szCs w:val="22"/>
          <w:lang w:val="sr-Cyrl-CS"/>
        </w:rPr>
        <w:t>нашивени (1 на левој страни груди; 2 у пределу појаса)</w:t>
      </w:r>
    </w:p>
    <w:p w:rsidR="001F71C6" w:rsidRPr="00CA3491" w:rsidRDefault="001F71C6" w:rsidP="001F71C6">
      <w:pPr>
        <w:autoSpaceDE w:val="0"/>
        <w:rPr>
          <w:bCs/>
          <w:iCs/>
          <w:sz w:val="22"/>
          <w:szCs w:val="22"/>
          <w:lang w:val="sr-Cyrl-CS"/>
        </w:rPr>
      </w:pPr>
    </w:p>
    <w:p w:rsidR="001F71C6" w:rsidRPr="00CA3491" w:rsidRDefault="001F71C6" w:rsidP="001F71C6">
      <w:pPr>
        <w:autoSpaceDE w:val="0"/>
        <w:rPr>
          <w:bCs/>
          <w:iCs/>
          <w:sz w:val="22"/>
          <w:szCs w:val="22"/>
          <w:lang w:val="sr-Cyrl-CS"/>
        </w:rPr>
      </w:pPr>
    </w:p>
    <w:p w:rsidR="001F71C6" w:rsidRPr="00CA3491" w:rsidRDefault="001F71C6" w:rsidP="001F71C6">
      <w:pPr>
        <w:autoSpaceDE w:val="0"/>
        <w:rPr>
          <w:b/>
          <w:bCs/>
          <w:iCs/>
          <w:sz w:val="22"/>
          <w:szCs w:val="22"/>
          <w:lang w:val="sr-Cyrl-CS"/>
        </w:rPr>
      </w:pPr>
      <w:r w:rsidRPr="00CA3491">
        <w:rPr>
          <w:b/>
          <w:bCs/>
          <w:iCs/>
          <w:sz w:val="22"/>
          <w:szCs w:val="22"/>
          <w:lang w:val="sr-Cyrl-CS"/>
        </w:rPr>
        <w:t>Спецификација по величинама:</w:t>
      </w:r>
    </w:p>
    <w:p w:rsidR="001F71C6" w:rsidRPr="00CA3491" w:rsidRDefault="001F71C6" w:rsidP="001F71C6">
      <w:pPr>
        <w:autoSpaceDE w:val="0"/>
        <w:rPr>
          <w:b/>
          <w:bCs/>
          <w:iCs/>
          <w:sz w:val="22"/>
          <w:szCs w:val="22"/>
          <w:lang w:val="sr-Cyrl-CS"/>
        </w:rPr>
      </w:pPr>
    </w:p>
    <w:p w:rsidR="001F71C6" w:rsidRPr="00CA3491" w:rsidRDefault="001F71C6" w:rsidP="001F71C6">
      <w:pPr>
        <w:autoSpaceDE w:val="0"/>
        <w:jc w:val="center"/>
        <w:rPr>
          <w:b/>
          <w:bCs/>
          <w:iCs/>
          <w:sz w:val="22"/>
          <w:szCs w:val="22"/>
          <w:lang w:val="sr-Cyrl-CS"/>
        </w:rPr>
      </w:pPr>
      <w:r w:rsidRPr="00CA3491">
        <w:rPr>
          <w:b/>
          <w:bCs/>
          <w:iCs/>
          <w:sz w:val="22"/>
          <w:szCs w:val="22"/>
          <w:lang w:val="sr-Cyrl-CS"/>
        </w:rPr>
        <w:t>МУШКИ МАНТИЛ –ТЕГЕТ</w:t>
      </w:r>
    </w:p>
    <w:p w:rsidR="001F71C6" w:rsidRPr="00CA3491" w:rsidRDefault="001F71C6" w:rsidP="001F71C6">
      <w:pPr>
        <w:autoSpaceDE w:val="0"/>
        <w:jc w:val="center"/>
        <w:rPr>
          <w:b/>
          <w:bCs/>
          <w:iCs/>
          <w:sz w:val="22"/>
          <w:szCs w:val="22"/>
          <w:lang w:val="sr-Cyrl-CS"/>
        </w:rPr>
      </w:pPr>
    </w:p>
    <w:tbl>
      <w:tblPr>
        <w:tblW w:w="0" w:type="auto"/>
        <w:jc w:val="center"/>
        <w:tblLayout w:type="fixed"/>
        <w:tblLook w:val="0000"/>
      </w:tblPr>
      <w:tblGrid>
        <w:gridCol w:w="1579"/>
        <w:gridCol w:w="1579"/>
        <w:gridCol w:w="1590"/>
      </w:tblGrid>
      <w:tr w:rsidR="001F71C6" w:rsidRPr="00CA3491" w:rsidTr="00143E44">
        <w:trPr>
          <w:trHeight w:val="366"/>
          <w:jc w:val="center"/>
        </w:trPr>
        <w:tc>
          <w:tcPr>
            <w:tcW w:w="1579" w:type="dxa"/>
            <w:tcBorders>
              <w:top w:val="single" w:sz="4" w:space="0" w:color="000000"/>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Величина</w:t>
            </w:r>
          </w:p>
        </w:tc>
        <w:tc>
          <w:tcPr>
            <w:tcW w:w="1579" w:type="dxa"/>
            <w:tcBorders>
              <w:top w:val="single" w:sz="4" w:space="0" w:color="000000"/>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Јадиница мере</w:t>
            </w:r>
          </w:p>
        </w:tc>
        <w:tc>
          <w:tcPr>
            <w:tcW w:w="1590" w:type="dxa"/>
            <w:tcBorders>
              <w:top w:val="single" w:sz="4" w:space="0" w:color="000000"/>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Количина</w:t>
            </w:r>
          </w:p>
        </w:tc>
      </w:tr>
      <w:tr w:rsidR="001F71C6" w:rsidRPr="00CA3491" w:rsidTr="00143E44">
        <w:trPr>
          <w:trHeight w:val="366"/>
          <w:jc w:val="center"/>
        </w:trPr>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56</w:t>
            </w:r>
          </w:p>
        </w:tc>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59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5</w:t>
            </w:r>
          </w:p>
        </w:tc>
      </w:tr>
      <w:tr w:rsidR="001F71C6" w:rsidRPr="00CA3491" w:rsidTr="00143E44">
        <w:trPr>
          <w:trHeight w:val="366"/>
          <w:jc w:val="center"/>
        </w:trPr>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58</w:t>
            </w:r>
          </w:p>
        </w:tc>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59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5</w:t>
            </w:r>
          </w:p>
        </w:tc>
      </w:tr>
      <w:tr w:rsidR="001F71C6" w:rsidRPr="00CA3491" w:rsidTr="00143E44">
        <w:trPr>
          <w:trHeight w:val="366"/>
          <w:jc w:val="center"/>
        </w:trPr>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60</w:t>
            </w:r>
          </w:p>
        </w:tc>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59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10</w:t>
            </w:r>
          </w:p>
        </w:tc>
      </w:tr>
      <w:tr w:rsidR="001F71C6" w:rsidRPr="00CA3491" w:rsidTr="00143E44">
        <w:trPr>
          <w:trHeight w:val="366"/>
          <w:jc w:val="center"/>
        </w:trPr>
        <w:tc>
          <w:tcPr>
            <w:tcW w:w="3158" w:type="dxa"/>
            <w:gridSpan w:val="2"/>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Укупно:</w:t>
            </w:r>
          </w:p>
        </w:tc>
        <w:tc>
          <w:tcPr>
            <w:tcW w:w="159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20</w:t>
            </w:r>
          </w:p>
        </w:tc>
      </w:tr>
    </w:tbl>
    <w:p w:rsidR="001F71C6" w:rsidRPr="00CA3491" w:rsidRDefault="001F71C6" w:rsidP="001F71C6">
      <w:pPr>
        <w:autoSpaceDE w:val="0"/>
        <w:rPr>
          <w:sz w:val="22"/>
          <w:szCs w:val="22"/>
        </w:rPr>
      </w:pPr>
    </w:p>
    <w:p w:rsidR="001F71C6" w:rsidRPr="00CA3491" w:rsidRDefault="001F71C6" w:rsidP="001F71C6">
      <w:pPr>
        <w:autoSpaceDE w:val="0"/>
        <w:rPr>
          <w:b/>
          <w:bCs/>
          <w:iCs/>
          <w:sz w:val="22"/>
          <w:szCs w:val="22"/>
          <w:lang w:val="sr-Cyrl-CS"/>
        </w:rPr>
      </w:pPr>
    </w:p>
    <w:p w:rsidR="001F71C6" w:rsidRPr="00CA3491" w:rsidRDefault="001F71C6" w:rsidP="001F71C6">
      <w:pPr>
        <w:autoSpaceDE w:val="0"/>
        <w:rPr>
          <w:b/>
          <w:bCs/>
          <w:iCs/>
          <w:sz w:val="22"/>
          <w:szCs w:val="22"/>
          <w:lang w:val="sr-Cyrl-CS"/>
        </w:rPr>
      </w:pPr>
      <w:r w:rsidRPr="00CA3491">
        <w:rPr>
          <w:b/>
          <w:bCs/>
          <w:iCs/>
          <w:sz w:val="22"/>
          <w:szCs w:val="22"/>
          <w:lang w:val="sr-Cyrl-CS"/>
        </w:rPr>
        <w:t xml:space="preserve">Уз понуду доставити атест материјала и узорак </w:t>
      </w:r>
    </w:p>
    <w:p w:rsidR="001F71C6" w:rsidRPr="00CA3491" w:rsidRDefault="001F71C6" w:rsidP="001F71C6">
      <w:pPr>
        <w:autoSpaceDE w:val="0"/>
        <w:rPr>
          <w:b/>
          <w:bCs/>
          <w:iCs/>
          <w:sz w:val="22"/>
          <w:szCs w:val="22"/>
        </w:rPr>
      </w:pPr>
    </w:p>
    <w:p w:rsidR="001F71C6" w:rsidRPr="00CA3491" w:rsidRDefault="004B2671" w:rsidP="001F71C6">
      <w:pPr>
        <w:autoSpaceDE w:val="0"/>
        <w:jc w:val="center"/>
        <w:rPr>
          <w:b/>
          <w:bCs/>
          <w:iCs/>
          <w:sz w:val="22"/>
          <w:szCs w:val="22"/>
          <w:u w:val="single"/>
          <w:lang w:val="sr-Cyrl-CS"/>
        </w:rPr>
      </w:pPr>
      <w:r w:rsidRPr="00CA3491">
        <w:rPr>
          <w:b/>
          <w:bCs/>
          <w:iCs/>
          <w:sz w:val="22"/>
          <w:szCs w:val="22"/>
          <w:u w:val="single"/>
          <w:lang w:val="sr-Cyrl-CS"/>
        </w:rPr>
        <w:t>4.</w:t>
      </w:r>
      <w:r w:rsidR="001F71C6" w:rsidRPr="00CA3491">
        <w:rPr>
          <w:b/>
          <w:bCs/>
          <w:iCs/>
          <w:sz w:val="22"/>
          <w:szCs w:val="22"/>
          <w:u w:val="single"/>
          <w:lang w:val="sr-Cyrl-CS"/>
        </w:rPr>
        <w:t>ЗИМСКИ ПРСЛУК</w:t>
      </w:r>
    </w:p>
    <w:p w:rsidR="001F71C6" w:rsidRPr="00CA3491" w:rsidRDefault="001F71C6" w:rsidP="001F71C6">
      <w:pPr>
        <w:autoSpaceDE w:val="0"/>
        <w:rPr>
          <w:b/>
          <w:bCs/>
          <w:iCs/>
          <w:sz w:val="22"/>
          <w:szCs w:val="22"/>
          <w:u w:val="single"/>
          <w:lang w:val="sr-Cyrl-CS"/>
        </w:rPr>
      </w:pPr>
    </w:p>
    <w:p w:rsidR="001F71C6" w:rsidRPr="00CA3491" w:rsidRDefault="001F71C6" w:rsidP="001F71C6">
      <w:pPr>
        <w:autoSpaceDE w:val="0"/>
        <w:rPr>
          <w:bCs/>
          <w:iCs/>
          <w:sz w:val="22"/>
          <w:szCs w:val="22"/>
          <w:lang w:val="sr-Cyrl-CS"/>
        </w:rPr>
      </w:pPr>
      <w:r w:rsidRPr="00CA3491">
        <w:rPr>
          <w:b/>
          <w:bCs/>
          <w:iCs/>
          <w:sz w:val="22"/>
          <w:szCs w:val="22"/>
          <w:lang w:val="sr-Cyrl-CS"/>
        </w:rPr>
        <w:t xml:space="preserve">Материјал: </w:t>
      </w:r>
      <w:r w:rsidRPr="00CA3491">
        <w:rPr>
          <w:bCs/>
          <w:iCs/>
          <w:sz w:val="22"/>
          <w:szCs w:val="22"/>
          <w:lang w:val="sr-Cyrl-CS"/>
        </w:rPr>
        <w:t>100% полиестер</w:t>
      </w:r>
    </w:p>
    <w:p w:rsidR="001F71C6" w:rsidRPr="00CA3491" w:rsidRDefault="001F71C6" w:rsidP="001F71C6">
      <w:pPr>
        <w:autoSpaceDE w:val="0"/>
        <w:rPr>
          <w:bCs/>
          <w:iCs/>
          <w:sz w:val="22"/>
          <w:szCs w:val="22"/>
          <w:lang w:val="sr-Cyrl-CS"/>
        </w:rPr>
      </w:pPr>
      <w:r w:rsidRPr="00CA3491">
        <w:rPr>
          <w:b/>
          <w:bCs/>
          <w:iCs/>
          <w:sz w:val="22"/>
          <w:szCs w:val="22"/>
          <w:lang w:val="sr-Cyrl-CS"/>
        </w:rPr>
        <w:t xml:space="preserve">Опис: </w:t>
      </w:r>
      <w:r w:rsidRPr="00CA3491">
        <w:rPr>
          <w:bCs/>
          <w:iCs/>
          <w:sz w:val="22"/>
          <w:szCs w:val="22"/>
          <w:lang w:val="sr-Cyrl-CS"/>
        </w:rPr>
        <w:t>термоизоловани прслук, постава и пуњење од полиестера</w:t>
      </w:r>
    </w:p>
    <w:p w:rsidR="001F71C6" w:rsidRPr="00CA3491" w:rsidRDefault="001F71C6" w:rsidP="001F71C6">
      <w:pPr>
        <w:autoSpaceDE w:val="0"/>
        <w:rPr>
          <w:bCs/>
          <w:iCs/>
          <w:sz w:val="22"/>
          <w:szCs w:val="22"/>
          <w:lang w:val="sr-Cyrl-CS"/>
        </w:rPr>
      </w:pPr>
      <w:r w:rsidRPr="00CA3491">
        <w:rPr>
          <w:b/>
          <w:bCs/>
          <w:iCs/>
          <w:sz w:val="22"/>
          <w:szCs w:val="22"/>
          <w:lang w:val="sr-Cyrl-CS"/>
        </w:rPr>
        <w:t xml:space="preserve">Затварање: </w:t>
      </w:r>
      <w:r w:rsidRPr="00CA3491">
        <w:rPr>
          <w:bCs/>
          <w:iCs/>
          <w:sz w:val="22"/>
          <w:szCs w:val="22"/>
          <w:lang w:val="sr-Cyrl-CS"/>
        </w:rPr>
        <w:t>патент затварач целом дужином укључујући и крагну и дрикери</w:t>
      </w:r>
    </w:p>
    <w:p w:rsidR="001F71C6" w:rsidRPr="00CA3491" w:rsidRDefault="001F71C6" w:rsidP="001F71C6">
      <w:pPr>
        <w:autoSpaceDE w:val="0"/>
        <w:rPr>
          <w:bCs/>
          <w:iCs/>
          <w:sz w:val="22"/>
          <w:szCs w:val="22"/>
          <w:lang w:val="sr-Cyrl-CS"/>
        </w:rPr>
      </w:pPr>
      <w:r w:rsidRPr="00CA3491">
        <w:rPr>
          <w:b/>
          <w:bCs/>
          <w:iCs/>
          <w:sz w:val="22"/>
          <w:szCs w:val="22"/>
          <w:lang w:val="sr-Cyrl-CS"/>
        </w:rPr>
        <w:t xml:space="preserve">Џепови: </w:t>
      </w:r>
      <w:r w:rsidRPr="00CA3491">
        <w:rPr>
          <w:bCs/>
          <w:iCs/>
          <w:sz w:val="22"/>
          <w:szCs w:val="22"/>
          <w:lang w:val="sr-Cyrl-CS"/>
        </w:rPr>
        <w:t>два на грудима и два са стране у пределу појаса</w:t>
      </w:r>
      <w:r w:rsidR="009065A5" w:rsidRPr="00CA3491">
        <w:rPr>
          <w:bCs/>
          <w:iCs/>
          <w:sz w:val="22"/>
          <w:szCs w:val="22"/>
          <w:lang w:val="sr-Cyrl-CS"/>
        </w:rPr>
        <w:t>, са преклопом</w:t>
      </w:r>
      <w:r w:rsidR="00BA5665" w:rsidRPr="00CA3491">
        <w:rPr>
          <w:bCs/>
          <w:iCs/>
          <w:sz w:val="22"/>
          <w:szCs w:val="22"/>
          <w:lang w:val="sr-Cyrl-CS"/>
        </w:rPr>
        <w:t xml:space="preserve"> са чичком</w:t>
      </w:r>
      <w:r w:rsidR="009065A5" w:rsidRPr="00CA3491">
        <w:rPr>
          <w:bCs/>
          <w:iCs/>
          <w:sz w:val="22"/>
          <w:szCs w:val="22"/>
          <w:lang w:val="sr-Cyrl-CS"/>
        </w:rPr>
        <w:t xml:space="preserve"> </w:t>
      </w:r>
    </w:p>
    <w:p w:rsidR="001F71C6" w:rsidRPr="00CA3491" w:rsidRDefault="001F71C6" w:rsidP="001F71C6">
      <w:pPr>
        <w:autoSpaceDE w:val="0"/>
        <w:rPr>
          <w:b/>
          <w:bCs/>
          <w:iCs/>
          <w:sz w:val="22"/>
          <w:szCs w:val="22"/>
          <w:lang w:val="sr-Cyrl-CS"/>
        </w:rPr>
      </w:pPr>
      <w:r w:rsidRPr="00CA3491">
        <w:rPr>
          <w:b/>
          <w:bCs/>
          <w:iCs/>
          <w:sz w:val="22"/>
          <w:szCs w:val="22"/>
          <w:lang w:val="sr-Cyrl-CS"/>
        </w:rPr>
        <w:t>Штампа:</w:t>
      </w:r>
    </w:p>
    <w:p w:rsidR="001F71C6" w:rsidRPr="00CA3491" w:rsidRDefault="001F71C6" w:rsidP="001F71C6">
      <w:pPr>
        <w:autoSpaceDE w:val="0"/>
        <w:rPr>
          <w:bCs/>
          <w:iCs/>
          <w:sz w:val="22"/>
          <w:szCs w:val="22"/>
          <w:lang w:val="sr-Cyrl-CS"/>
        </w:rPr>
      </w:pPr>
      <w:r w:rsidRPr="00CA3491">
        <w:rPr>
          <w:bCs/>
          <w:iCs/>
          <w:sz w:val="22"/>
          <w:szCs w:val="22"/>
          <w:lang w:val="sr-Cyrl-CS"/>
        </w:rPr>
        <w:t>Врста: сито-штампа</w:t>
      </w:r>
    </w:p>
    <w:p w:rsidR="001F71C6" w:rsidRPr="00CA3491" w:rsidRDefault="001F71C6" w:rsidP="001F71C6">
      <w:pPr>
        <w:autoSpaceDE w:val="0"/>
        <w:rPr>
          <w:bCs/>
          <w:iCs/>
          <w:sz w:val="22"/>
          <w:szCs w:val="22"/>
          <w:lang w:val="sr-Cyrl-CS"/>
        </w:rPr>
      </w:pPr>
      <w:r w:rsidRPr="00CA3491">
        <w:rPr>
          <w:bCs/>
          <w:iCs/>
          <w:sz w:val="22"/>
          <w:szCs w:val="22"/>
          <w:lang w:val="sr-Cyrl-CS"/>
        </w:rPr>
        <w:t xml:space="preserve">Боја штампе: </w:t>
      </w:r>
    </w:p>
    <w:p w:rsidR="001F71C6" w:rsidRPr="00CA3491" w:rsidRDefault="009065A5" w:rsidP="001F71C6">
      <w:pPr>
        <w:autoSpaceDE w:val="0"/>
        <w:rPr>
          <w:bCs/>
          <w:iCs/>
          <w:sz w:val="22"/>
          <w:szCs w:val="22"/>
          <w:lang w:val="sr-Cyrl-CS"/>
        </w:rPr>
      </w:pPr>
      <w:r w:rsidRPr="00CA3491">
        <w:rPr>
          <w:bCs/>
          <w:iCs/>
          <w:sz w:val="22"/>
          <w:szCs w:val="22"/>
          <w:lang w:val="sr-Cyrl-CS"/>
        </w:rPr>
        <w:t>лого</w:t>
      </w:r>
      <w:r w:rsidR="001F71C6" w:rsidRPr="00CA3491">
        <w:rPr>
          <w:bCs/>
          <w:iCs/>
          <w:sz w:val="22"/>
          <w:szCs w:val="22"/>
          <w:lang w:val="sr-Cyrl-CS"/>
        </w:rPr>
        <w:t xml:space="preserve"> предузећа</w:t>
      </w:r>
      <w:r w:rsidRPr="00CA3491">
        <w:rPr>
          <w:bCs/>
          <w:iCs/>
          <w:sz w:val="22"/>
          <w:szCs w:val="22"/>
          <w:lang w:val="sr-Cyrl-CS"/>
        </w:rPr>
        <w:t>(у три боје)</w:t>
      </w:r>
      <w:r w:rsidR="001F71C6" w:rsidRPr="00CA3491">
        <w:rPr>
          <w:bCs/>
          <w:iCs/>
          <w:sz w:val="22"/>
          <w:szCs w:val="22"/>
          <w:lang w:val="sr-Cyrl-CS"/>
        </w:rPr>
        <w:t>: на џепу на грудима са леве стране</w:t>
      </w:r>
    </w:p>
    <w:p w:rsidR="001F71C6" w:rsidRPr="00CA3491" w:rsidRDefault="001F71C6" w:rsidP="001F71C6">
      <w:pPr>
        <w:autoSpaceDE w:val="0"/>
        <w:rPr>
          <w:bCs/>
          <w:iCs/>
          <w:sz w:val="22"/>
          <w:szCs w:val="22"/>
          <w:lang w:val="sr-Cyrl-CS"/>
        </w:rPr>
      </w:pPr>
      <w:r w:rsidRPr="00CA3491">
        <w:rPr>
          <w:bCs/>
          <w:iCs/>
          <w:sz w:val="22"/>
          <w:szCs w:val="22"/>
          <w:lang w:val="sr-Cyrl-CS"/>
        </w:rPr>
        <w:t>Текст: на леђном делу прслука</w:t>
      </w:r>
    </w:p>
    <w:p w:rsidR="001F71C6" w:rsidRPr="00CA3491" w:rsidRDefault="001F71C6" w:rsidP="001F71C6">
      <w:pPr>
        <w:autoSpaceDE w:val="0"/>
        <w:rPr>
          <w:bCs/>
          <w:iCs/>
          <w:sz w:val="22"/>
          <w:szCs w:val="22"/>
          <w:lang w:val="sr-Cyrl-CS"/>
        </w:rPr>
      </w:pPr>
      <w:r w:rsidRPr="00CA3491">
        <w:rPr>
          <w:bCs/>
          <w:iCs/>
          <w:sz w:val="22"/>
          <w:szCs w:val="22"/>
          <w:lang w:val="sr-Cyrl-CS"/>
        </w:rPr>
        <w:t>Слова: ћирилична, штампана, велика</w:t>
      </w:r>
    </w:p>
    <w:p w:rsidR="001F71C6" w:rsidRPr="00CA3491" w:rsidRDefault="001F71C6" w:rsidP="001F71C6">
      <w:pPr>
        <w:autoSpaceDE w:val="0"/>
        <w:rPr>
          <w:bCs/>
          <w:iCs/>
          <w:sz w:val="22"/>
          <w:szCs w:val="22"/>
          <w:lang w:val="sr-Cyrl-CS"/>
        </w:rPr>
      </w:pPr>
    </w:p>
    <w:p w:rsidR="001F71C6" w:rsidRPr="00CA3491" w:rsidRDefault="001F71C6" w:rsidP="001F71C6">
      <w:pPr>
        <w:autoSpaceDE w:val="0"/>
        <w:rPr>
          <w:bCs/>
          <w:iCs/>
          <w:sz w:val="22"/>
          <w:szCs w:val="22"/>
          <w:lang w:val="sr-Cyrl-CS"/>
        </w:rPr>
      </w:pPr>
    </w:p>
    <w:p w:rsidR="001F71C6" w:rsidRPr="00CA3491" w:rsidRDefault="001F71C6" w:rsidP="001F71C6">
      <w:pPr>
        <w:autoSpaceDE w:val="0"/>
        <w:rPr>
          <w:b/>
          <w:bCs/>
          <w:iCs/>
          <w:sz w:val="22"/>
          <w:szCs w:val="22"/>
          <w:lang w:val="sr-Cyrl-CS"/>
        </w:rPr>
      </w:pPr>
      <w:r w:rsidRPr="00CA3491">
        <w:rPr>
          <w:b/>
          <w:bCs/>
          <w:iCs/>
          <w:sz w:val="22"/>
          <w:szCs w:val="22"/>
          <w:lang w:val="sr-Cyrl-CS"/>
        </w:rPr>
        <w:t>Величина и распоред текста:</w:t>
      </w:r>
    </w:p>
    <w:p w:rsidR="001F71C6" w:rsidRPr="00CA3491" w:rsidRDefault="001F71C6" w:rsidP="001F71C6">
      <w:pPr>
        <w:autoSpaceDE w:val="0"/>
        <w:rPr>
          <w:b/>
          <w:bCs/>
          <w:iCs/>
          <w:sz w:val="22"/>
          <w:szCs w:val="22"/>
          <w:lang w:val="sr-Cyrl-CS"/>
        </w:rPr>
      </w:pPr>
    </w:p>
    <w:p w:rsidR="001F71C6" w:rsidRPr="00CA3491" w:rsidRDefault="001F71C6" w:rsidP="001F71C6">
      <w:pPr>
        <w:autoSpaceDE w:val="0"/>
        <w:rPr>
          <w:bCs/>
          <w:iCs/>
          <w:sz w:val="22"/>
          <w:szCs w:val="22"/>
          <w:lang w:val="sr-Cyrl-CS"/>
        </w:rPr>
      </w:pPr>
      <w:r w:rsidRPr="00CA3491">
        <w:rPr>
          <w:bCs/>
          <w:iCs/>
          <w:sz w:val="22"/>
          <w:szCs w:val="22"/>
          <w:lang w:val="sr-Cyrl-CS"/>
        </w:rPr>
        <w:t xml:space="preserve"> Први ред: ЈКП</w:t>
      </w:r>
    </w:p>
    <w:p w:rsidR="001F71C6" w:rsidRPr="00CA3491" w:rsidRDefault="001F71C6" w:rsidP="001F71C6">
      <w:pPr>
        <w:autoSpaceDE w:val="0"/>
        <w:rPr>
          <w:bCs/>
          <w:iCs/>
          <w:sz w:val="22"/>
          <w:szCs w:val="22"/>
          <w:lang w:val="sr-Cyrl-CS"/>
        </w:rPr>
      </w:pPr>
      <w:r w:rsidRPr="00CA3491">
        <w:rPr>
          <w:bCs/>
          <w:iCs/>
          <w:sz w:val="22"/>
          <w:szCs w:val="22"/>
          <w:lang w:val="sr-Cyrl-CS"/>
        </w:rPr>
        <w:t>Други ред: Градска топлана</w:t>
      </w:r>
    </w:p>
    <w:p w:rsidR="001F71C6" w:rsidRPr="00CA3491" w:rsidRDefault="001F71C6" w:rsidP="001F71C6">
      <w:pPr>
        <w:autoSpaceDE w:val="0"/>
        <w:rPr>
          <w:bCs/>
          <w:iCs/>
          <w:sz w:val="22"/>
          <w:szCs w:val="22"/>
          <w:lang w:val="sr-Cyrl-CS"/>
        </w:rPr>
      </w:pPr>
      <w:r w:rsidRPr="00CA3491">
        <w:rPr>
          <w:bCs/>
          <w:iCs/>
          <w:sz w:val="22"/>
          <w:szCs w:val="22"/>
          <w:lang w:val="sr-Cyrl-CS"/>
        </w:rPr>
        <w:t>Трећи ред: Ужице</w:t>
      </w:r>
    </w:p>
    <w:p w:rsidR="001F71C6" w:rsidRPr="00CA3491" w:rsidRDefault="001F71C6" w:rsidP="001F71C6">
      <w:pPr>
        <w:autoSpaceDE w:val="0"/>
        <w:rPr>
          <w:bCs/>
          <w:iCs/>
          <w:sz w:val="22"/>
          <w:szCs w:val="22"/>
        </w:rPr>
      </w:pPr>
    </w:p>
    <w:p w:rsidR="001F71C6" w:rsidRPr="00CA3491" w:rsidRDefault="001F71C6" w:rsidP="001F71C6">
      <w:pPr>
        <w:autoSpaceDE w:val="0"/>
        <w:rPr>
          <w:bCs/>
          <w:iCs/>
          <w:sz w:val="22"/>
          <w:szCs w:val="22"/>
        </w:rPr>
      </w:pPr>
    </w:p>
    <w:p w:rsidR="001F71C6" w:rsidRPr="00CA3491" w:rsidRDefault="001F71C6" w:rsidP="001F71C6">
      <w:pPr>
        <w:autoSpaceDE w:val="0"/>
        <w:rPr>
          <w:bCs/>
          <w:iCs/>
          <w:sz w:val="22"/>
          <w:szCs w:val="22"/>
        </w:rPr>
      </w:pPr>
    </w:p>
    <w:p w:rsidR="001F71C6" w:rsidRPr="00CA3491" w:rsidRDefault="001F71C6" w:rsidP="001F71C6">
      <w:pPr>
        <w:autoSpaceDE w:val="0"/>
        <w:rPr>
          <w:bCs/>
          <w:iCs/>
          <w:sz w:val="22"/>
          <w:szCs w:val="22"/>
        </w:rPr>
      </w:pPr>
    </w:p>
    <w:p w:rsidR="001F71C6" w:rsidRPr="00CA3491" w:rsidRDefault="001F71C6" w:rsidP="001F71C6">
      <w:pPr>
        <w:autoSpaceDE w:val="0"/>
        <w:rPr>
          <w:bCs/>
          <w:iCs/>
          <w:sz w:val="22"/>
          <w:szCs w:val="22"/>
          <w:lang w:val="sr-Cyrl-CS"/>
        </w:rPr>
      </w:pPr>
    </w:p>
    <w:p w:rsidR="001F71C6" w:rsidRPr="00CA3491" w:rsidRDefault="001F71C6" w:rsidP="001F71C6">
      <w:pPr>
        <w:autoSpaceDE w:val="0"/>
        <w:rPr>
          <w:b/>
          <w:bCs/>
          <w:iCs/>
          <w:sz w:val="22"/>
          <w:szCs w:val="22"/>
          <w:lang w:val="sr-Cyrl-CS"/>
        </w:rPr>
      </w:pPr>
      <w:r w:rsidRPr="00CA3491">
        <w:rPr>
          <w:b/>
          <w:bCs/>
          <w:iCs/>
          <w:sz w:val="22"/>
          <w:szCs w:val="22"/>
          <w:lang w:val="sr-Cyrl-CS"/>
        </w:rPr>
        <w:t>Спецификација по величинама:</w:t>
      </w:r>
    </w:p>
    <w:p w:rsidR="001F71C6" w:rsidRPr="00CA3491" w:rsidRDefault="001F71C6" w:rsidP="001F71C6">
      <w:pPr>
        <w:autoSpaceDE w:val="0"/>
        <w:rPr>
          <w:b/>
          <w:bCs/>
          <w:iCs/>
          <w:sz w:val="22"/>
          <w:szCs w:val="22"/>
          <w:lang w:val="sr-Cyrl-CS"/>
        </w:rPr>
      </w:pPr>
    </w:p>
    <w:p w:rsidR="001F71C6" w:rsidRPr="00CA3491" w:rsidRDefault="001F71C6" w:rsidP="001F71C6">
      <w:pPr>
        <w:autoSpaceDE w:val="0"/>
        <w:jc w:val="center"/>
        <w:rPr>
          <w:b/>
          <w:bCs/>
          <w:iCs/>
          <w:sz w:val="22"/>
          <w:szCs w:val="22"/>
          <w:u w:val="single"/>
          <w:lang w:val="sr-Cyrl-CS"/>
        </w:rPr>
      </w:pPr>
      <w:r w:rsidRPr="00CA3491">
        <w:rPr>
          <w:b/>
          <w:bCs/>
          <w:iCs/>
          <w:sz w:val="22"/>
          <w:szCs w:val="22"/>
          <w:u w:val="single"/>
          <w:lang w:val="sr-Cyrl-CS"/>
        </w:rPr>
        <w:t>ПРСЛУК ЗИМСКИ</w:t>
      </w:r>
    </w:p>
    <w:p w:rsidR="001F71C6" w:rsidRPr="00CA3491" w:rsidRDefault="001F71C6" w:rsidP="001F71C6">
      <w:pPr>
        <w:autoSpaceDE w:val="0"/>
        <w:rPr>
          <w:bCs/>
          <w:iCs/>
          <w:sz w:val="22"/>
          <w:szCs w:val="22"/>
          <w:lang w:val="sr-Cyrl-CS"/>
        </w:rPr>
      </w:pPr>
      <w:r w:rsidRPr="00CA3491">
        <w:rPr>
          <w:bCs/>
          <w:iCs/>
          <w:sz w:val="22"/>
          <w:szCs w:val="22"/>
          <w:lang w:val="sr-Cyrl-CS"/>
        </w:rPr>
        <w:t xml:space="preserve">            </w:t>
      </w:r>
    </w:p>
    <w:tbl>
      <w:tblPr>
        <w:tblW w:w="0" w:type="auto"/>
        <w:jc w:val="center"/>
        <w:tblLayout w:type="fixed"/>
        <w:tblLook w:val="0000"/>
      </w:tblPr>
      <w:tblGrid>
        <w:gridCol w:w="1579"/>
        <w:gridCol w:w="1579"/>
        <w:gridCol w:w="1590"/>
      </w:tblGrid>
      <w:tr w:rsidR="001F71C6" w:rsidRPr="00CA3491" w:rsidTr="00143E44">
        <w:trPr>
          <w:trHeight w:val="366"/>
          <w:jc w:val="center"/>
        </w:trPr>
        <w:tc>
          <w:tcPr>
            <w:tcW w:w="1579" w:type="dxa"/>
            <w:tcBorders>
              <w:top w:val="single" w:sz="4" w:space="0" w:color="000000"/>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Величина</w:t>
            </w:r>
          </w:p>
        </w:tc>
        <w:tc>
          <w:tcPr>
            <w:tcW w:w="1579" w:type="dxa"/>
            <w:tcBorders>
              <w:top w:val="single" w:sz="4" w:space="0" w:color="000000"/>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Јадиница мере</w:t>
            </w:r>
          </w:p>
        </w:tc>
        <w:tc>
          <w:tcPr>
            <w:tcW w:w="1590" w:type="dxa"/>
            <w:tcBorders>
              <w:top w:val="single" w:sz="4" w:space="0" w:color="000000"/>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Количина</w:t>
            </w:r>
          </w:p>
        </w:tc>
      </w:tr>
      <w:tr w:rsidR="001F71C6" w:rsidRPr="00CA3491" w:rsidTr="00143E44">
        <w:trPr>
          <w:trHeight w:val="366"/>
          <w:jc w:val="center"/>
        </w:trPr>
        <w:tc>
          <w:tcPr>
            <w:tcW w:w="1579" w:type="dxa"/>
            <w:tcBorders>
              <w:top w:val="nil"/>
              <w:left w:val="single" w:sz="4" w:space="0" w:color="000000"/>
              <w:bottom w:val="single" w:sz="4" w:space="0" w:color="000000"/>
              <w:right w:val="nil"/>
            </w:tcBorders>
          </w:tcPr>
          <w:p w:rsidR="001F71C6" w:rsidRPr="00CA3491" w:rsidRDefault="009065A5" w:rsidP="00143E44">
            <w:pPr>
              <w:autoSpaceDE w:val="0"/>
              <w:snapToGrid w:val="0"/>
              <w:jc w:val="center"/>
              <w:rPr>
                <w:b/>
                <w:bCs/>
                <w:iCs/>
                <w:lang w:val="sr-Cyrl-CS"/>
              </w:rPr>
            </w:pPr>
            <w:r w:rsidRPr="00CA3491">
              <w:rPr>
                <w:b/>
                <w:bCs/>
                <w:iCs/>
                <w:sz w:val="22"/>
                <w:szCs w:val="22"/>
                <w:lang w:val="sr-Cyrl-CS"/>
              </w:rPr>
              <w:t>56</w:t>
            </w:r>
          </w:p>
        </w:tc>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59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3</w:t>
            </w:r>
          </w:p>
        </w:tc>
      </w:tr>
      <w:tr w:rsidR="001F71C6" w:rsidRPr="00CA3491" w:rsidTr="00143E44">
        <w:trPr>
          <w:trHeight w:val="366"/>
          <w:jc w:val="center"/>
        </w:trPr>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58</w:t>
            </w:r>
          </w:p>
        </w:tc>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590" w:type="dxa"/>
            <w:tcBorders>
              <w:top w:val="nil"/>
              <w:left w:val="single" w:sz="4" w:space="0" w:color="000000"/>
              <w:bottom w:val="single" w:sz="4" w:space="0" w:color="000000"/>
              <w:right w:val="single" w:sz="4" w:space="0" w:color="000000"/>
            </w:tcBorders>
          </w:tcPr>
          <w:p w:rsidR="001F71C6" w:rsidRPr="00CA3491" w:rsidRDefault="009065A5" w:rsidP="00143E44">
            <w:pPr>
              <w:autoSpaceDE w:val="0"/>
              <w:snapToGrid w:val="0"/>
              <w:jc w:val="center"/>
              <w:rPr>
                <w:b/>
                <w:bCs/>
                <w:iCs/>
                <w:lang w:val="sr-Cyrl-CS"/>
              </w:rPr>
            </w:pPr>
            <w:r w:rsidRPr="00CA3491">
              <w:rPr>
                <w:b/>
                <w:bCs/>
                <w:iCs/>
                <w:sz w:val="22"/>
                <w:szCs w:val="22"/>
                <w:lang w:val="sr-Cyrl-CS"/>
              </w:rPr>
              <w:t>4</w:t>
            </w:r>
          </w:p>
        </w:tc>
      </w:tr>
      <w:tr w:rsidR="001F71C6" w:rsidRPr="00CA3491" w:rsidTr="00143E44">
        <w:trPr>
          <w:trHeight w:val="366"/>
          <w:jc w:val="center"/>
        </w:trPr>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60</w:t>
            </w:r>
          </w:p>
        </w:tc>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590" w:type="dxa"/>
            <w:tcBorders>
              <w:top w:val="nil"/>
              <w:left w:val="single" w:sz="4" w:space="0" w:color="000000"/>
              <w:bottom w:val="single" w:sz="4" w:space="0" w:color="000000"/>
              <w:right w:val="single" w:sz="4" w:space="0" w:color="000000"/>
            </w:tcBorders>
          </w:tcPr>
          <w:p w:rsidR="001F71C6" w:rsidRPr="00CA3491" w:rsidRDefault="009065A5" w:rsidP="00143E44">
            <w:pPr>
              <w:autoSpaceDE w:val="0"/>
              <w:snapToGrid w:val="0"/>
              <w:jc w:val="center"/>
              <w:rPr>
                <w:b/>
                <w:bCs/>
                <w:iCs/>
                <w:lang w:val="sr-Cyrl-CS"/>
              </w:rPr>
            </w:pPr>
            <w:r w:rsidRPr="00CA3491">
              <w:rPr>
                <w:b/>
                <w:bCs/>
                <w:iCs/>
                <w:sz w:val="22"/>
                <w:szCs w:val="22"/>
                <w:lang w:val="sr-Cyrl-CS"/>
              </w:rPr>
              <w:t>2</w:t>
            </w:r>
          </w:p>
        </w:tc>
      </w:tr>
      <w:tr w:rsidR="001F71C6" w:rsidRPr="00CA3491" w:rsidTr="00143E44">
        <w:trPr>
          <w:trHeight w:val="366"/>
          <w:jc w:val="center"/>
        </w:trPr>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66</w:t>
            </w:r>
          </w:p>
        </w:tc>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59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3</w:t>
            </w:r>
          </w:p>
        </w:tc>
      </w:tr>
      <w:tr w:rsidR="001F71C6" w:rsidRPr="00CA3491" w:rsidTr="00143E44">
        <w:trPr>
          <w:trHeight w:val="366"/>
          <w:jc w:val="center"/>
        </w:trPr>
        <w:tc>
          <w:tcPr>
            <w:tcW w:w="3158" w:type="dxa"/>
            <w:gridSpan w:val="2"/>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Укупно:</w:t>
            </w:r>
          </w:p>
        </w:tc>
        <w:tc>
          <w:tcPr>
            <w:tcW w:w="159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12</w:t>
            </w:r>
          </w:p>
        </w:tc>
      </w:tr>
    </w:tbl>
    <w:p w:rsidR="001F71C6" w:rsidRPr="00CA3491" w:rsidRDefault="001F71C6" w:rsidP="001F71C6">
      <w:pPr>
        <w:autoSpaceDE w:val="0"/>
        <w:rPr>
          <w:b/>
          <w:bCs/>
          <w:iCs/>
          <w:sz w:val="22"/>
          <w:szCs w:val="22"/>
          <w:lang w:val="sr-Cyrl-CS"/>
        </w:rPr>
      </w:pPr>
    </w:p>
    <w:p w:rsidR="001F71C6" w:rsidRPr="00CA3491" w:rsidRDefault="001F71C6" w:rsidP="001F71C6">
      <w:pPr>
        <w:autoSpaceDE w:val="0"/>
        <w:rPr>
          <w:b/>
          <w:bCs/>
          <w:iCs/>
          <w:sz w:val="22"/>
          <w:szCs w:val="22"/>
          <w:lang w:val="sr-Cyrl-CS"/>
        </w:rPr>
      </w:pPr>
      <w:r w:rsidRPr="00CA3491">
        <w:rPr>
          <w:b/>
          <w:bCs/>
          <w:iCs/>
          <w:sz w:val="22"/>
          <w:szCs w:val="22"/>
          <w:lang w:val="sr-Cyrl-CS"/>
        </w:rPr>
        <w:t>Уз понуду доставити атест материјала и узорак .</w:t>
      </w:r>
    </w:p>
    <w:p w:rsidR="001F71C6" w:rsidRPr="00CA3491" w:rsidRDefault="001F71C6" w:rsidP="001F71C6">
      <w:pPr>
        <w:autoSpaceDE w:val="0"/>
        <w:rPr>
          <w:b/>
          <w:bCs/>
          <w:iCs/>
          <w:sz w:val="22"/>
          <w:szCs w:val="22"/>
        </w:rPr>
      </w:pPr>
    </w:p>
    <w:p w:rsidR="001F71C6" w:rsidRPr="00CA3491" w:rsidRDefault="001F71C6" w:rsidP="001F71C6">
      <w:pPr>
        <w:autoSpaceDE w:val="0"/>
        <w:rPr>
          <w:b/>
          <w:bCs/>
          <w:iCs/>
          <w:sz w:val="22"/>
          <w:szCs w:val="22"/>
        </w:rPr>
      </w:pPr>
    </w:p>
    <w:p w:rsidR="0032071C" w:rsidRPr="00CA3491" w:rsidRDefault="0032071C" w:rsidP="001F71C6">
      <w:pPr>
        <w:autoSpaceDE w:val="0"/>
        <w:rPr>
          <w:b/>
          <w:bCs/>
          <w:iCs/>
          <w:sz w:val="22"/>
          <w:szCs w:val="22"/>
        </w:rPr>
      </w:pPr>
    </w:p>
    <w:p w:rsidR="001F71C6" w:rsidRPr="00CA3491" w:rsidRDefault="001F71C6" w:rsidP="001F71C6">
      <w:pPr>
        <w:autoSpaceDE w:val="0"/>
        <w:rPr>
          <w:b/>
          <w:bCs/>
          <w:iCs/>
          <w:sz w:val="22"/>
          <w:szCs w:val="22"/>
        </w:rPr>
      </w:pPr>
    </w:p>
    <w:p w:rsidR="001F71C6" w:rsidRPr="00CA3491" w:rsidRDefault="004B2671" w:rsidP="001F71C6">
      <w:pPr>
        <w:autoSpaceDE w:val="0"/>
        <w:jc w:val="center"/>
        <w:rPr>
          <w:b/>
          <w:bCs/>
          <w:iCs/>
          <w:sz w:val="22"/>
          <w:szCs w:val="22"/>
          <w:u w:val="single"/>
          <w:lang w:val="sr-Cyrl-CS"/>
        </w:rPr>
      </w:pPr>
      <w:r w:rsidRPr="00CA3491">
        <w:rPr>
          <w:b/>
          <w:bCs/>
          <w:iCs/>
          <w:sz w:val="22"/>
          <w:szCs w:val="22"/>
          <w:u w:val="single"/>
          <w:lang w:val="sr-Cyrl-CS"/>
        </w:rPr>
        <w:t>5.</w:t>
      </w:r>
      <w:r w:rsidR="001F71C6" w:rsidRPr="00CA3491">
        <w:rPr>
          <w:b/>
          <w:bCs/>
          <w:iCs/>
          <w:sz w:val="22"/>
          <w:szCs w:val="22"/>
          <w:u w:val="single"/>
          <w:lang w:val="sr-Cyrl-CS"/>
        </w:rPr>
        <w:t>КАЧКЕТ</w:t>
      </w:r>
    </w:p>
    <w:p w:rsidR="009065A5" w:rsidRPr="00CA3491" w:rsidRDefault="009065A5" w:rsidP="009065A5">
      <w:pPr>
        <w:rPr>
          <w:rFonts w:cs="Times New Roman"/>
        </w:rPr>
      </w:pPr>
      <w:r w:rsidRPr="00CA3491">
        <w:rPr>
          <w:rFonts w:cs="Times New Roman"/>
          <w:u w:val="single"/>
        </w:rPr>
        <w:t>Капа(качкет)</w:t>
      </w:r>
      <w:r w:rsidRPr="00CA3491">
        <w:rPr>
          <w:rFonts w:cs="Times New Roman"/>
          <w:u w:val="single"/>
          <w:lang w:val="sr-Cyrl-CS"/>
        </w:rPr>
        <w:t xml:space="preserve">тегет боје </w:t>
      </w:r>
    </w:p>
    <w:p w:rsidR="009065A5" w:rsidRPr="00CA3491" w:rsidRDefault="009065A5" w:rsidP="009065A5">
      <w:pPr>
        <w:rPr>
          <w:rFonts w:cs="Times New Roman"/>
        </w:rPr>
      </w:pPr>
      <w:r w:rsidRPr="00CA3491">
        <w:rPr>
          <w:rFonts w:cs="Times New Roman"/>
        </w:rPr>
        <w:t>Капа, памук 100 % са штитником.Капа на предњем делу има штитник за сунце, од тврде пластике, који је благо савијен. Капа мора имати минимум  два отвора за вентилацију. За регулацију обима око главе у задњи део је убачена пластична или метална нитна копча.</w:t>
      </w:r>
    </w:p>
    <w:p w:rsidR="001F71C6" w:rsidRPr="00CA3491" w:rsidRDefault="009065A5" w:rsidP="009065A5">
      <w:pPr>
        <w:autoSpaceDE w:val="0"/>
        <w:rPr>
          <w:b/>
          <w:bCs/>
          <w:iCs/>
          <w:sz w:val="22"/>
          <w:szCs w:val="22"/>
          <w:u w:val="single"/>
          <w:lang w:val="sr-Cyrl-CS"/>
        </w:rPr>
      </w:pPr>
      <w:r w:rsidRPr="00CA3491">
        <w:rPr>
          <w:b/>
          <w:bCs/>
          <w:iCs/>
          <w:sz w:val="22"/>
          <w:szCs w:val="22"/>
          <w:u w:val="single"/>
          <w:lang w:val="sr-Cyrl-CS"/>
        </w:rPr>
        <w:t xml:space="preserve">Лого </w:t>
      </w:r>
      <w:r w:rsidRPr="00CA3491">
        <w:rPr>
          <w:rFonts w:ascii="Arial" w:hAnsi="Arial" w:cs="Arial"/>
          <w:b/>
          <w:bCs/>
          <w:iCs/>
          <w:sz w:val="22"/>
          <w:szCs w:val="22"/>
          <w:u w:val="single"/>
          <w:lang w:val="sr-Cyrl-CS"/>
        </w:rPr>
        <w:t>предузећа</w:t>
      </w:r>
      <w:r w:rsidRPr="00CA3491">
        <w:rPr>
          <w:b/>
          <w:bCs/>
          <w:iCs/>
          <w:sz w:val="22"/>
          <w:szCs w:val="22"/>
          <w:u w:val="single"/>
          <w:lang w:val="sr-Cyrl-CS"/>
        </w:rPr>
        <w:t>( у три боје)-са предње стране качкета</w:t>
      </w:r>
    </w:p>
    <w:p w:rsidR="001F71C6" w:rsidRPr="00CA3491" w:rsidRDefault="001F71C6" w:rsidP="001F71C6">
      <w:pPr>
        <w:autoSpaceDE w:val="0"/>
        <w:rPr>
          <w:b/>
          <w:bCs/>
          <w:iCs/>
          <w:sz w:val="22"/>
          <w:szCs w:val="22"/>
          <w:lang w:val="sr-Cyrl-CS"/>
        </w:rPr>
      </w:pPr>
      <w:r w:rsidRPr="00CA3491">
        <w:rPr>
          <w:b/>
          <w:bCs/>
          <w:iCs/>
          <w:sz w:val="22"/>
          <w:szCs w:val="22"/>
          <w:lang w:val="sr-Cyrl-CS"/>
        </w:rPr>
        <w:t>Спецификација :</w:t>
      </w:r>
    </w:p>
    <w:p w:rsidR="001F71C6" w:rsidRPr="00CA3491" w:rsidRDefault="001F71C6" w:rsidP="001F71C6">
      <w:pPr>
        <w:autoSpaceDE w:val="0"/>
        <w:jc w:val="center"/>
        <w:rPr>
          <w:b/>
          <w:bCs/>
          <w:iCs/>
          <w:sz w:val="22"/>
          <w:szCs w:val="22"/>
          <w:lang w:val="sr-Cyrl-CS"/>
        </w:rPr>
      </w:pPr>
      <w:r w:rsidRPr="00CA3491">
        <w:rPr>
          <w:b/>
          <w:bCs/>
          <w:iCs/>
          <w:sz w:val="22"/>
          <w:szCs w:val="22"/>
          <w:lang w:val="sr-Cyrl-CS"/>
        </w:rPr>
        <w:t>КАЧКЕТ</w:t>
      </w:r>
    </w:p>
    <w:p w:rsidR="001F71C6" w:rsidRPr="00CA3491" w:rsidRDefault="001F71C6" w:rsidP="001F71C6">
      <w:pPr>
        <w:autoSpaceDE w:val="0"/>
        <w:jc w:val="center"/>
        <w:rPr>
          <w:b/>
          <w:bCs/>
          <w:iCs/>
          <w:sz w:val="22"/>
          <w:szCs w:val="22"/>
          <w:lang w:val="sr-Cyrl-CS"/>
        </w:rPr>
      </w:pPr>
    </w:p>
    <w:tbl>
      <w:tblPr>
        <w:tblW w:w="0" w:type="auto"/>
        <w:jc w:val="center"/>
        <w:tblLayout w:type="fixed"/>
        <w:tblLook w:val="0000"/>
      </w:tblPr>
      <w:tblGrid>
        <w:gridCol w:w="1572"/>
        <w:gridCol w:w="7"/>
        <w:gridCol w:w="1583"/>
        <w:gridCol w:w="7"/>
      </w:tblGrid>
      <w:tr w:rsidR="001F71C6" w:rsidRPr="00CA3491" w:rsidTr="00143E44">
        <w:trPr>
          <w:trHeight w:val="366"/>
          <w:jc w:val="center"/>
        </w:trPr>
        <w:tc>
          <w:tcPr>
            <w:tcW w:w="1579" w:type="dxa"/>
            <w:gridSpan w:val="2"/>
            <w:tcBorders>
              <w:top w:val="single" w:sz="4" w:space="0" w:color="000000"/>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Јадиница мере</w:t>
            </w:r>
          </w:p>
        </w:tc>
        <w:tc>
          <w:tcPr>
            <w:tcW w:w="1590" w:type="dxa"/>
            <w:gridSpan w:val="2"/>
            <w:tcBorders>
              <w:top w:val="single" w:sz="4" w:space="0" w:color="000000"/>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Количина</w:t>
            </w:r>
          </w:p>
        </w:tc>
      </w:tr>
      <w:tr w:rsidR="001F71C6" w:rsidRPr="00CA3491" w:rsidTr="00143E44">
        <w:trPr>
          <w:trHeight w:val="366"/>
          <w:jc w:val="center"/>
        </w:trPr>
        <w:tc>
          <w:tcPr>
            <w:tcW w:w="1579" w:type="dxa"/>
            <w:gridSpan w:val="2"/>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590" w:type="dxa"/>
            <w:gridSpan w:val="2"/>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65</w:t>
            </w:r>
          </w:p>
        </w:tc>
      </w:tr>
      <w:tr w:rsidR="001F71C6" w:rsidRPr="00CA3491" w:rsidTr="00143E44">
        <w:trPr>
          <w:gridAfter w:val="1"/>
          <w:wAfter w:w="7" w:type="dxa"/>
          <w:trHeight w:val="366"/>
          <w:jc w:val="center"/>
        </w:trPr>
        <w:tc>
          <w:tcPr>
            <w:tcW w:w="1572"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Укупно:</w:t>
            </w:r>
          </w:p>
        </w:tc>
        <w:tc>
          <w:tcPr>
            <w:tcW w:w="1590" w:type="dxa"/>
            <w:gridSpan w:val="2"/>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65</w:t>
            </w:r>
          </w:p>
        </w:tc>
      </w:tr>
    </w:tbl>
    <w:p w:rsidR="001F71C6" w:rsidRPr="001F71C6" w:rsidRDefault="001F71C6" w:rsidP="001F71C6">
      <w:pPr>
        <w:autoSpaceDE w:val="0"/>
        <w:jc w:val="center"/>
        <w:rPr>
          <w:b/>
          <w:bCs/>
          <w:iCs/>
          <w:color w:val="00B0F0"/>
          <w:sz w:val="22"/>
          <w:szCs w:val="22"/>
          <w:lang w:val="sr-Cyrl-CS"/>
        </w:rPr>
      </w:pPr>
    </w:p>
    <w:p w:rsidR="009065A5" w:rsidRPr="00CA3491" w:rsidRDefault="009065A5" w:rsidP="009065A5">
      <w:pPr>
        <w:rPr>
          <w:rFonts w:cs="Times New Roman"/>
          <w:b/>
          <w:bCs/>
          <w:iCs/>
        </w:rPr>
      </w:pPr>
      <w:r w:rsidRPr="00CA3491">
        <w:rPr>
          <w:rFonts w:cs="Times New Roman"/>
        </w:rPr>
        <w:t>Доставити:</w:t>
      </w:r>
    </w:p>
    <w:p w:rsidR="009065A5" w:rsidRPr="00CA3491" w:rsidRDefault="009065A5" w:rsidP="009065A5">
      <w:pPr>
        <w:autoSpaceDE w:val="0"/>
        <w:rPr>
          <w:rFonts w:cs="Times New Roman"/>
          <w:b/>
          <w:bCs/>
          <w:iCs/>
        </w:rPr>
      </w:pPr>
      <w:r w:rsidRPr="00CA3491">
        <w:rPr>
          <w:rFonts w:cs="Times New Roman"/>
          <w:b/>
          <w:bCs/>
          <w:iCs/>
        </w:rPr>
        <w:t>Извештај акредитоване установе  да су испуњени услови из техничке спецификације. Упутство за употребу.</w:t>
      </w:r>
    </w:p>
    <w:p w:rsidR="004B2671" w:rsidRDefault="004B2671" w:rsidP="009065A5">
      <w:pPr>
        <w:autoSpaceDE w:val="0"/>
        <w:rPr>
          <w:rFonts w:ascii="Arial" w:hAnsi="Arial" w:cs="Arial"/>
          <w:b/>
          <w:bCs/>
          <w:iCs/>
        </w:rPr>
      </w:pPr>
    </w:p>
    <w:p w:rsidR="004B2671" w:rsidRDefault="004B2671" w:rsidP="009065A5">
      <w:pPr>
        <w:autoSpaceDE w:val="0"/>
        <w:rPr>
          <w:rFonts w:ascii="Arial" w:hAnsi="Arial" w:cs="Arial"/>
          <w:b/>
          <w:bCs/>
          <w:iCs/>
        </w:rPr>
      </w:pPr>
    </w:p>
    <w:p w:rsidR="004B2671" w:rsidRDefault="004B2671" w:rsidP="009065A5">
      <w:pPr>
        <w:autoSpaceDE w:val="0"/>
        <w:rPr>
          <w:rFonts w:ascii="Arial" w:hAnsi="Arial" w:cs="Arial"/>
          <w:b/>
          <w:bCs/>
          <w:iCs/>
        </w:rPr>
      </w:pPr>
    </w:p>
    <w:p w:rsidR="004B2671" w:rsidRDefault="004B2671" w:rsidP="009065A5">
      <w:pPr>
        <w:autoSpaceDE w:val="0"/>
        <w:rPr>
          <w:rFonts w:ascii="Arial" w:hAnsi="Arial" w:cs="Arial"/>
          <w:b/>
          <w:bCs/>
          <w:iCs/>
        </w:rPr>
      </w:pPr>
    </w:p>
    <w:p w:rsidR="004B2671" w:rsidRDefault="004B2671" w:rsidP="009065A5">
      <w:pPr>
        <w:autoSpaceDE w:val="0"/>
        <w:rPr>
          <w:rFonts w:ascii="Arial" w:hAnsi="Arial" w:cs="Arial"/>
          <w:b/>
          <w:bCs/>
          <w:iCs/>
        </w:rPr>
      </w:pPr>
    </w:p>
    <w:p w:rsidR="004B2671" w:rsidRPr="00CA3491" w:rsidRDefault="004B2671" w:rsidP="004B2671">
      <w:pPr>
        <w:autoSpaceDE w:val="0"/>
        <w:jc w:val="center"/>
        <w:rPr>
          <w:b/>
          <w:bCs/>
          <w:iCs/>
          <w:sz w:val="22"/>
          <w:szCs w:val="22"/>
          <w:u w:val="single"/>
          <w:lang w:val="sr-Cyrl-CS"/>
        </w:rPr>
      </w:pPr>
      <w:r w:rsidRPr="00CA3491">
        <w:rPr>
          <w:b/>
          <w:bCs/>
          <w:iCs/>
          <w:sz w:val="22"/>
          <w:szCs w:val="22"/>
          <w:u w:val="single"/>
          <w:lang w:val="sr-Cyrl-CS"/>
        </w:rPr>
        <w:lastRenderedPageBreak/>
        <w:t>6. ВАРИЛАЧКО ОДЕЛО</w:t>
      </w:r>
    </w:p>
    <w:p w:rsidR="004B2671" w:rsidRPr="00CA3491" w:rsidRDefault="004B2671" w:rsidP="004B2671">
      <w:pPr>
        <w:autoSpaceDE w:val="0"/>
        <w:jc w:val="center"/>
        <w:rPr>
          <w:b/>
          <w:bCs/>
          <w:iCs/>
          <w:sz w:val="22"/>
          <w:szCs w:val="22"/>
          <w:u w:val="single"/>
          <w:lang w:val="sr-Cyrl-CS"/>
        </w:rPr>
      </w:pPr>
    </w:p>
    <w:p w:rsidR="004B2671" w:rsidRPr="00CA3491" w:rsidRDefault="004B2671" w:rsidP="004B2671">
      <w:pPr>
        <w:autoSpaceDE w:val="0"/>
        <w:jc w:val="center"/>
        <w:rPr>
          <w:b/>
          <w:bCs/>
          <w:iCs/>
          <w:sz w:val="22"/>
          <w:szCs w:val="22"/>
          <w:u w:val="single"/>
          <w:lang w:val="sr-Cyrl-CS"/>
        </w:rPr>
      </w:pPr>
    </w:p>
    <w:p w:rsidR="004B2671" w:rsidRPr="00CA3491" w:rsidRDefault="004B2671" w:rsidP="004B2671">
      <w:pPr>
        <w:rPr>
          <w:sz w:val="22"/>
          <w:szCs w:val="22"/>
        </w:rPr>
      </w:pPr>
      <w:r w:rsidRPr="00CA3491">
        <w:rPr>
          <w:sz w:val="22"/>
          <w:szCs w:val="22"/>
          <w:lang w:val="sr-Cyrl-CS"/>
        </w:rPr>
        <w:t>Израђено по стандарду</w:t>
      </w:r>
      <w:r w:rsidRPr="00CA3491">
        <w:rPr>
          <w:sz w:val="22"/>
          <w:szCs w:val="22"/>
        </w:rPr>
        <w:t xml:space="preserve"> EN 340 , EN 11611, EN 11612, </w:t>
      </w:r>
      <w:r w:rsidRPr="00CA3491">
        <w:rPr>
          <w:sz w:val="22"/>
          <w:szCs w:val="22"/>
          <w:lang w:val="sr-Cyrl-CS"/>
        </w:rPr>
        <w:t>класа</w:t>
      </w:r>
      <w:r w:rsidRPr="00CA3491">
        <w:rPr>
          <w:sz w:val="22"/>
          <w:szCs w:val="22"/>
        </w:rPr>
        <w:t xml:space="preserve"> 1</w:t>
      </w:r>
    </w:p>
    <w:p w:rsidR="004B2671" w:rsidRPr="00CA3491" w:rsidRDefault="004B2671" w:rsidP="004B2671">
      <w:pPr>
        <w:rPr>
          <w:sz w:val="22"/>
          <w:szCs w:val="22"/>
          <w:lang w:val="sr-Cyrl-CS"/>
        </w:rPr>
      </w:pPr>
      <w:r w:rsidRPr="00CA3491">
        <w:rPr>
          <w:sz w:val="22"/>
          <w:szCs w:val="22"/>
          <w:lang w:val="sr-Cyrl-CS"/>
        </w:rPr>
        <w:t>На трајно ушивној етикети морају бити наведени стандарди, величински број и начин одржавања.</w:t>
      </w:r>
    </w:p>
    <w:p w:rsidR="004B2671" w:rsidRPr="00CA3491" w:rsidRDefault="004B2671" w:rsidP="004B2671">
      <w:pPr>
        <w:rPr>
          <w:sz w:val="22"/>
          <w:szCs w:val="22"/>
          <w:vertAlign w:val="superscript"/>
        </w:rPr>
      </w:pPr>
      <w:r w:rsidRPr="00CA3491">
        <w:rPr>
          <w:sz w:val="22"/>
          <w:szCs w:val="22"/>
          <w:lang w:val="sr-Cyrl-CS"/>
        </w:rPr>
        <w:t>Материјал 100% памук, тежине 320-350 грама по метру квадратном.</w:t>
      </w:r>
      <w:r w:rsidRPr="00CA3491">
        <w:rPr>
          <w:sz w:val="22"/>
          <w:szCs w:val="22"/>
          <w:vertAlign w:val="superscript"/>
        </w:rPr>
        <w:t xml:space="preserve"> </w:t>
      </w:r>
    </w:p>
    <w:p w:rsidR="004B2671" w:rsidRPr="00CA3491" w:rsidRDefault="004B2671" w:rsidP="004B2671">
      <w:pPr>
        <w:rPr>
          <w:sz w:val="22"/>
          <w:szCs w:val="22"/>
          <w:lang w:val="sr-Cyrl-CS"/>
        </w:rPr>
      </w:pPr>
      <w:r w:rsidRPr="00CA3491">
        <w:rPr>
          <w:sz w:val="22"/>
          <w:szCs w:val="22"/>
          <w:lang w:val="sr-Cyrl-CS"/>
        </w:rPr>
        <w:t>Боја одела: плава</w:t>
      </w:r>
    </w:p>
    <w:p w:rsidR="004B2671" w:rsidRPr="00CA3491" w:rsidRDefault="004B2671" w:rsidP="004B2671">
      <w:pPr>
        <w:rPr>
          <w:sz w:val="22"/>
          <w:szCs w:val="22"/>
          <w:lang w:val="sr-Cyrl-CS"/>
        </w:rPr>
      </w:pPr>
      <w:r w:rsidRPr="00CA3491">
        <w:rPr>
          <w:sz w:val="22"/>
          <w:szCs w:val="22"/>
          <w:lang w:val="sr-Cyrl-CS"/>
        </w:rPr>
        <w:t xml:space="preserve">Скупљање од 3%, термоотпорно заштитно одело, блуза дужине преко бока. Крагна класична, закопчавање по целој дужини са 5 дугмади или дрикера, копчање са шоб лајсном. На грудима два џепа са преклопом са чичком. Панталоне су са трегерима иза појаса са стране два коса џепа и џепом на пластрону са чичак траком и џепом на задњем делу панатлона са преклопом. Копчање шлица са три дугмета или дрикерима.  </w:t>
      </w:r>
    </w:p>
    <w:p w:rsidR="004B2671" w:rsidRPr="00CA3491" w:rsidRDefault="004B2671" w:rsidP="004B2671">
      <w:pPr>
        <w:rPr>
          <w:sz w:val="22"/>
          <w:szCs w:val="22"/>
        </w:rPr>
      </w:pPr>
    </w:p>
    <w:p w:rsidR="004B2671" w:rsidRPr="00CA3491" w:rsidRDefault="004B2671" w:rsidP="004B2671">
      <w:pPr>
        <w:rPr>
          <w:sz w:val="22"/>
          <w:szCs w:val="22"/>
        </w:rPr>
      </w:pPr>
      <w:r w:rsidRPr="00CA3491">
        <w:rPr>
          <w:sz w:val="22"/>
          <w:szCs w:val="22"/>
          <w:lang w:val="sr-Cyrl-CS"/>
        </w:rPr>
        <w:t>Обавезно доставити</w:t>
      </w:r>
      <w:r w:rsidRPr="00CA3491">
        <w:rPr>
          <w:sz w:val="22"/>
          <w:szCs w:val="22"/>
        </w:rPr>
        <w:t>:</w:t>
      </w:r>
    </w:p>
    <w:p w:rsidR="004B2671" w:rsidRPr="00CA3491" w:rsidRDefault="004B2671" w:rsidP="004B2671">
      <w:pPr>
        <w:rPr>
          <w:sz w:val="22"/>
          <w:szCs w:val="22"/>
        </w:rPr>
      </w:pPr>
    </w:p>
    <w:p w:rsidR="004B2671" w:rsidRPr="00CA3491" w:rsidRDefault="004B2671" w:rsidP="004B2671">
      <w:pPr>
        <w:pStyle w:val="ListParagraph"/>
        <w:rPr>
          <w:rFonts w:cs="Times New Roman"/>
          <w:sz w:val="22"/>
          <w:szCs w:val="22"/>
          <w:lang w:val="sr-Cyrl-CS"/>
        </w:rPr>
      </w:pPr>
      <w:r w:rsidRPr="00CA3491">
        <w:rPr>
          <w:rFonts w:cs="Times New Roman"/>
          <w:sz w:val="22"/>
          <w:szCs w:val="22"/>
          <w:lang w:val="sr-Cyrl-CS"/>
        </w:rPr>
        <w:t>-  Извештај о траженом квалитету материјала, као и извештај о испитивању готовог производа издатог од акредитоване установе на територији Србије да су задовољене тражене техничке карактеристике (по стандарду ЕН 340).</w:t>
      </w:r>
    </w:p>
    <w:p w:rsidR="004B2671" w:rsidRPr="00CA3491" w:rsidRDefault="004B2671" w:rsidP="004B2671">
      <w:pPr>
        <w:pStyle w:val="ListParagraph"/>
        <w:rPr>
          <w:rFonts w:cs="Times New Roman"/>
          <w:sz w:val="22"/>
          <w:szCs w:val="22"/>
          <w:lang w:val="sr-Cyrl-CS"/>
        </w:rPr>
      </w:pPr>
      <w:r w:rsidRPr="00CA3491">
        <w:rPr>
          <w:rFonts w:cs="Times New Roman"/>
          <w:sz w:val="22"/>
          <w:szCs w:val="22"/>
          <w:lang w:val="sr-Cyrl-CS"/>
        </w:rPr>
        <w:t>-  Извештај не сме бити старији од 6 месеци од дана упућивања позива.</w:t>
      </w:r>
    </w:p>
    <w:p w:rsidR="004B2671" w:rsidRPr="00CA3491" w:rsidRDefault="004B2671" w:rsidP="004B2671">
      <w:pPr>
        <w:pStyle w:val="ListParagraph"/>
        <w:rPr>
          <w:rFonts w:cs="Times New Roman"/>
          <w:sz w:val="22"/>
          <w:szCs w:val="22"/>
          <w:lang w:val="sr-Cyrl-CS"/>
        </w:rPr>
      </w:pPr>
      <w:r w:rsidRPr="00CA3491">
        <w:rPr>
          <w:rFonts w:cs="Times New Roman"/>
          <w:sz w:val="22"/>
          <w:szCs w:val="22"/>
          <w:lang w:val="sr-Cyrl-CS"/>
        </w:rPr>
        <w:t>-  Уколико је роба страног порекла обавезно доставити декларацију о усклађености са траженим стандардом (</w:t>
      </w:r>
      <w:r w:rsidRPr="00CA3491">
        <w:rPr>
          <w:rFonts w:cs="Times New Roman"/>
          <w:sz w:val="22"/>
          <w:szCs w:val="22"/>
        </w:rPr>
        <w:t>EN</w:t>
      </w:r>
      <w:r w:rsidRPr="00CA3491">
        <w:rPr>
          <w:rFonts w:cs="Times New Roman"/>
          <w:sz w:val="22"/>
          <w:szCs w:val="22"/>
          <w:lang w:val="sr-Cyrl-CS"/>
        </w:rPr>
        <w:t xml:space="preserve"> 11611, </w:t>
      </w:r>
      <w:r w:rsidRPr="00CA3491">
        <w:rPr>
          <w:rFonts w:cs="Times New Roman"/>
          <w:sz w:val="22"/>
          <w:szCs w:val="22"/>
        </w:rPr>
        <w:t>EN</w:t>
      </w:r>
      <w:r w:rsidRPr="00CA3491">
        <w:rPr>
          <w:rFonts w:cs="Times New Roman"/>
          <w:sz w:val="22"/>
          <w:szCs w:val="22"/>
          <w:lang w:val="sr-Cyrl-CS"/>
        </w:rPr>
        <w:t xml:space="preserve"> 11612, класа 1). Документ мора бити преведен на српски језик од стране облашћеног судског тумача.</w:t>
      </w:r>
    </w:p>
    <w:p w:rsidR="004B2671" w:rsidRPr="00CA3491" w:rsidRDefault="004B2671" w:rsidP="004B2671">
      <w:pPr>
        <w:pStyle w:val="ListParagraph"/>
        <w:ind w:left="0"/>
        <w:rPr>
          <w:rFonts w:cs="Times New Roman"/>
          <w:sz w:val="22"/>
          <w:szCs w:val="22"/>
          <w:lang w:val="sr-Cyrl-CS"/>
        </w:rPr>
      </w:pPr>
      <w:r w:rsidRPr="00CA3491">
        <w:rPr>
          <w:rFonts w:cs="Times New Roman"/>
          <w:sz w:val="22"/>
          <w:szCs w:val="22"/>
          <w:lang w:val="sr-Cyrl-CS"/>
        </w:rPr>
        <w:t xml:space="preserve">              -  Уверење о примењеним мерама заштите на раду</w:t>
      </w:r>
    </w:p>
    <w:p w:rsidR="004B2671" w:rsidRPr="00CA3491" w:rsidRDefault="004B2671" w:rsidP="004B2671">
      <w:pPr>
        <w:pStyle w:val="ListParagraph"/>
        <w:ind w:left="0"/>
        <w:rPr>
          <w:rFonts w:cs="Times New Roman"/>
          <w:sz w:val="22"/>
          <w:szCs w:val="22"/>
          <w:lang w:val="sr-Cyrl-CS"/>
        </w:rPr>
      </w:pPr>
      <w:r w:rsidRPr="00CA3491">
        <w:rPr>
          <w:rFonts w:cs="Times New Roman"/>
          <w:sz w:val="22"/>
          <w:szCs w:val="22"/>
          <w:lang w:val="sr-Cyrl-CS"/>
        </w:rPr>
        <w:t xml:space="preserve">              -  Упутство за употребу, одржавање и складиштење.</w:t>
      </w:r>
    </w:p>
    <w:p w:rsidR="004B2671" w:rsidRPr="00CA3491" w:rsidRDefault="004B2671" w:rsidP="004B2671">
      <w:pPr>
        <w:rPr>
          <w:sz w:val="22"/>
          <w:szCs w:val="22"/>
        </w:rPr>
      </w:pPr>
    </w:p>
    <w:p w:rsidR="004B2671" w:rsidRPr="00CA3491" w:rsidRDefault="004B2671" w:rsidP="004B2671">
      <w:pPr>
        <w:autoSpaceDE w:val="0"/>
        <w:rPr>
          <w:bCs/>
          <w:iCs/>
          <w:sz w:val="22"/>
          <w:szCs w:val="22"/>
          <w:lang w:val="sr-Cyrl-CS"/>
        </w:rPr>
      </w:pPr>
    </w:p>
    <w:p w:rsidR="004B2671" w:rsidRPr="00CA3491" w:rsidRDefault="004B2671" w:rsidP="004B2671">
      <w:pPr>
        <w:autoSpaceDE w:val="0"/>
        <w:rPr>
          <w:b/>
          <w:bCs/>
          <w:iCs/>
          <w:sz w:val="22"/>
          <w:szCs w:val="22"/>
          <w:lang w:val="sr-Cyrl-CS"/>
        </w:rPr>
      </w:pPr>
      <w:r w:rsidRPr="00CA3491">
        <w:rPr>
          <w:b/>
          <w:bCs/>
          <w:iCs/>
          <w:sz w:val="22"/>
          <w:szCs w:val="22"/>
          <w:lang w:val="sr-Cyrl-CS"/>
        </w:rPr>
        <w:t>Спецификација:</w:t>
      </w:r>
    </w:p>
    <w:p w:rsidR="004B2671" w:rsidRPr="00CA3491" w:rsidRDefault="004B2671" w:rsidP="004B2671">
      <w:pPr>
        <w:autoSpaceDE w:val="0"/>
        <w:jc w:val="center"/>
        <w:rPr>
          <w:b/>
          <w:bCs/>
          <w:iCs/>
          <w:sz w:val="22"/>
          <w:szCs w:val="22"/>
          <w:lang w:val="sr-Cyrl-CS"/>
        </w:rPr>
      </w:pPr>
      <w:r w:rsidRPr="00CA3491">
        <w:rPr>
          <w:b/>
          <w:bCs/>
          <w:iCs/>
          <w:sz w:val="22"/>
          <w:szCs w:val="22"/>
          <w:lang w:val="sr-Cyrl-CS"/>
        </w:rPr>
        <w:t>ВАРИЛАЧКО ОДЕЛО</w:t>
      </w:r>
    </w:p>
    <w:p w:rsidR="004B2671" w:rsidRPr="00CA3491" w:rsidRDefault="004B2671" w:rsidP="004B2671">
      <w:pPr>
        <w:autoSpaceDE w:val="0"/>
        <w:jc w:val="center"/>
        <w:rPr>
          <w:b/>
          <w:bCs/>
          <w:iCs/>
          <w:sz w:val="22"/>
          <w:szCs w:val="22"/>
        </w:rPr>
      </w:pPr>
    </w:p>
    <w:tbl>
      <w:tblPr>
        <w:tblW w:w="0" w:type="auto"/>
        <w:jc w:val="center"/>
        <w:tblLayout w:type="fixed"/>
        <w:tblLook w:val="0000"/>
      </w:tblPr>
      <w:tblGrid>
        <w:gridCol w:w="1579"/>
        <w:gridCol w:w="1579"/>
        <w:gridCol w:w="1590"/>
      </w:tblGrid>
      <w:tr w:rsidR="004B2671" w:rsidRPr="00CA3491" w:rsidTr="00CA3491">
        <w:trPr>
          <w:trHeight w:val="366"/>
          <w:jc w:val="center"/>
        </w:trPr>
        <w:tc>
          <w:tcPr>
            <w:tcW w:w="1579" w:type="dxa"/>
            <w:tcBorders>
              <w:top w:val="single" w:sz="4" w:space="0" w:color="000000"/>
              <w:left w:val="single" w:sz="4" w:space="0" w:color="000000"/>
              <w:bottom w:val="single" w:sz="4" w:space="0" w:color="000000"/>
              <w:right w:val="nil"/>
            </w:tcBorders>
          </w:tcPr>
          <w:p w:rsidR="004B2671" w:rsidRPr="00CA3491" w:rsidRDefault="004B2671" w:rsidP="00CA3491">
            <w:pPr>
              <w:autoSpaceDE w:val="0"/>
              <w:snapToGrid w:val="0"/>
              <w:jc w:val="center"/>
              <w:rPr>
                <w:bCs/>
                <w:iCs/>
                <w:lang w:val="sr-Cyrl-CS"/>
              </w:rPr>
            </w:pPr>
            <w:r w:rsidRPr="00CA3491">
              <w:rPr>
                <w:bCs/>
                <w:iCs/>
                <w:sz w:val="22"/>
                <w:szCs w:val="22"/>
                <w:lang w:val="sr-Cyrl-CS"/>
              </w:rPr>
              <w:t>Величина</w:t>
            </w:r>
          </w:p>
        </w:tc>
        <w:tc>
          <w:tcPr>
            <w:tcW w:w="1579" w:type="dxa"/>
            <w:tcBorders>
              <w:top w:val="single" w:sz="4" w:space="0" w:color="000000"/>
              <w:left w:val="single" w:sz="4" w:space="0" w:color="000000"/>
              <w:bottom w:val="single" w:sz="4" w:space="0" w:color="000000"/>
              <w:right w:val="nil"/>
            </w:tcBorders>
          </w:tcPr>
          <w:p w:rsidR="004B2671" w:rsidRPr="00CA3491" w:rsidRDefault="004B2671" w:rsidP="00CA3491">
            <w:pPr>
              <w:autoSpaceDE w:val="0"/>
              <w:snapToGrid w:val="0"/>
              <w:jc w:val="center"/>
              <w:rPr>
                <w:bCs/>
                <w:iCs/>
                <w:lang w:val="sr-Cyrl-CS"/>
              </w:rPr>
            </w:pPr>
            <w:r w:rsidRPr="00CA3491">
              <w:rPr>
                <w:bCs/>
                <w:iCs/>
                <w:sz w:val="22"/>
                <w:szCs w:val="22"/>
                <w:lang w:val="sr-Cyrl-CS"/>
              </w:rPr>
              <w:t>Јадиница мере</w:t>
            </w:r>
          </w:p>
        </w:tc>
        <w:tc>
          <w:tcPr>
            <w:tcW w:w="1590" w:type="dxa"/>
            <w:tcBorders>
              <w:top w:val="single" w:sz="4" w:space="0" w:color="000000"/>
              <w:left w:val="single" w:sz="4" w:space="0" w:color="000000"/>
              <w:bottom w:val="single" w:sz="4" w:space="0" w:color="000000"/>
              <w:right w:val="single" w:sz="4" w:space="0" w:color="000000"/>
            </w:tcBorders>
          </w:tcPr>
          <w:p w:rsidR="004B2671" w:rsidRPr="00CA3491" w:rsidRDefault="004B2671" w:rsidP="00CA3491">
            <w:pPr>
              <w:autoSpaceDE w:val="0"/>
              <w:snapToGrid w:val="0"/>
              <w:jc w:val="center"/>
              <w:rPr>
                <w:bCs/>
                <w:iCs/>
                <w:lang w:val="sr-Cyrl-CS"/>
              </w:rPr>
            </w:pPr>
            <w:r w:rsidRPr="00CA3491">
              <w:rPr>
                <w:bCs/>
                <w:iCs/>
                <w:sz w:val="22"/>
                <w:szCs w:val="22"/>
                <w:lang w:val="sr-Cyrl-CS"/>
              </w:rPr>
              <w:t>Количина</w:t>
            </w:r>
          </w:p>
        </w:tc>
      </w:tr>
      <w:tr w:rsidR="004B2671" w:rsidRPr="00CA3491" w:rsidTr="00CA3491">
        <w:trPr>
          <w:trHeight w:val="366"/>
          <w:jc w:val="center"/>
        </w:trPr>
        <w:tc>
          <w:tcPr>
            <w:tcW w:w="1579" w:type="dxa"/>
            <w:tcBorders>
              <w:top w:val="nil"/>
              <w:left w:val="single" w:sz="4" w:space="0" w:color="000000"/>
              <w:bottom w:val="single" w:sz="4" w:space="0" w:color="000000"/>
              <w:right w:val="nil"/>
            </w:tcBorders>
          </w:tcPr>
          <w:p w:rsidR="004B2671" w:rsidRPr="00CA3491" w:rsidRDefault="004B2671" w:rsidP="00CA3491">
            <w:pPr>
              <w:autoSpaceDE w:val="0"/>
              <w:snapToGrid w:val="0"/>
              <w:jc w:val="center"/>
              <w:rPr>
                <w:b/>
                <w:bCs/>
                <w:iCs/>
              </w:rPr>
            </w:pPr>
            <w:r w:rsidRPr="00CA3491">
              <w:rPr>
                <w:b/>
                <w:bCs/>
                <w:iCs/>
                <w:sz w:val="22"/>
                <w:szCs w:val="22"/>
              </w:rPr>
              <w:t>58</w:t>
            </w:r>
          </w:p>
        </w:tc>
        <w:tc>
          <w:tcPr>
            <w:tcW w:w="1579" w:type="dxa"/>
            <w:tcBorders>
              <w:top w:val="nil"/>
              <w:left w:val="single" w:sz="4" w:space="0" w:color="000000"/>
              <w:bottom w:val="single" w:sz="4" w:space="0" w:color="000000"/>
              <w:right w:val="nil"/>
            </w:tcBorders>
          </w:tcPr>
          <w:p w:rsidR="004B2671" w:rsidRPr="00CA3491" w:rsidRDefault="004B2671" w:rsidP="00CA3491">
            <w:pPr>
              <w:autoSpaceDE w:val="0"/>
              <w:snapToGrid w:val="0"/>
              <w:jc w:val="center"/>
              <w:rPr>
                <w:bCs/>
                <w:iCs/>
                <w:lang w:val="sr-Cyrl-CS"/>
              </w:rPr>
            </w:pPr>
            <w:r w:rsidRPr="00CA3491">
              <w:rPr>
                <w:bCs/>
                <w:iCs/>
                <w:sz w:val="22"/>
                <w:szCs w:val="22"/>
                <w:lang w:val="sr-Cyrl-CS"/>
              </w:rPr>
              <w:t>ком.</w:t>
            </w:r>
          </w:p>
        </w:tc>
        <w:tc>
          <w:tcPr>
            <w:tcW w:w="1590" w:type="dxa"/>
            <w:tcBorders>
              <w:top w:val="nil"/>
              <w:left w:val="single" w:sz="4" w:space="0" w:color="000000"/>
              <w:bottom w:val="single" w:sz="4" w:space="0" w:color="000000"/>
              <w:right w:val="single" w:sz="4" w:space="0" w:color="000000"/>
            </w:tcBorders>
          </w:tcPr>
          <w:p w:rsidR="004B2671" w:rsidRPr="00CA3491" w:rsidRDefault="004B2671" w:rsidP="00CA3491">
            <w:pPr>
              <w:autoSpaceDE w:val="0"/>
              <w:snapToGrid w:val="0"/>
              <w:jc w:val="center"/>
              <w:rPr>
                <w:b/>
                <w:bCs/>
                <w:iCs/>
                <w:lang w:val="sr-Cyrl-CS"/>
              </w:rPr>
            </w:pPr>
            <w:r w:rsidRPr="00CA3491">
              <w:rPr>
                <w:b/>
                <w:bCs/>
                <w:iCs/>
                <w:sz w:val="22"/>
                <w:szCs w:val="22"/>
                <w:lang w:val="sr-Cyrl-CS"/>
              </w:rPr>
              <w:t>2</w:t>
            </w:r>
          </w:p>
        </w:tc>
      </w:tr>
      <w:tr w:rsidR="004B2671" w:rsidRPr="00CA3491" w:rsidTr="00CA3491">
        <w:trPr>
          <w:trHeight w:val="366"/>
          <w:jc w:val="center"/>
        </w:trPr>
        <w:tc>
          <w:tcPr>
            <w:tcW w:w="3158" w:type="dxa"/>
            <w:gridSpan w:val="2"/>
            <w:tcBorders>
              <w:top w:val="nil"/>
              <w:left w:val="single" w:sz="4" w:space="0" w:color="000000"/>
              <w:bottom w:val="single" w:sz="4" w:space="0" w:color="000000"/>
              <w:right w:val="nil"/>
            </w:tcBorders>
          </w:tcPr>
          <w:p w:rsidR="004B2671" w:rsidRPr="00CA3491" w:rsidRDefault="004B2671" w:rsidP="00CA3491">
            <w:pPr>
              <w:autoSpaceDE w:val="0"/>
              <w:snapToGrid w:val="0"/>
              <w:jc w:val="center"/>
              <w:rPr>
                <w:b/>
                <w:bCs/>
                <w:iCs/>
                <w:lang w:val="sr-Cyrl-CS"/>
              </w:rPr>
            </w:pPr>
            <w:r w:rsidRPr="00CA3491">
              <w:rPr>
                <w:b/>
                <w:bCs/>
                <w:iCs/>
                <w:sz w:val="22"/>
                <w:szCs w:val="22"/>
                <w:lang w:val="sr-Cyrl-CS"/>
              </w:rPr>
              <w:t>Укупно:</w:t>
            </w:r>
          </w:p>
        </w:tc>
        <w:tc>
          <w:tcPr>
            <w:tcW w:w="1590" w:type="dxa"/>
            <w:tcBorders>
              <w:top w:val="nil"/>
              <w:left w:val="single" w:sz="4" w:space="0" w:color="000000"/>
              <w:bottom w:val="single" w:sz="4" w:space="0" w:color="000000"/>
              <w:right w:val="single" w:sz="4" w:space="0" w:color="000000"/>
            </w:tcBorders>
          </w:tcPr>
          <w:p w:rsidR="004B2671" w:rsidRPr="00CA3491" w:rsidRDefault="004B2671" w:rsidP="00CA3491">
            <w:pPr>
              <w:autoSpaceDE w:val="0"/>
              <w:snapToGrid w:val="0"/>
              <w:jc w:val="center"/>
              <w:rPr>
                <w:b/>
                <w:bCs/>
                <w:iCs/>
                <w:lang w:val="sr-Cyrl-CS"/>
              </w:rPr>
            </w:pPr>
            <w:r w:rsidRPr="00CA3491">
              <w:rPr>
                <w:b/>
                <w:bCs/>
                <w:iCs/>
                <w:sz w:val="22"/>
                <w:szCs w:val="22"/>
                <w:lang w:val="sr-Cyrl-CS"/>
              </w:rPr>
              <w:t>2</w:t>
            </w:r>
          </w:p>
        </w:tc>
      </w:tr>
    </w:tbl>
    <w:p w:rsidR="004B2671" w:rsidRPr="00CA3491" w:rsidRDefault="004B2671" w:rsidP="004B2671">
      <w:pPr>
        <w:autoSpaceDE w:val="0"/>
        <w:jc w:val="center"/>
        <w:rPr>
          <w:b/>
          <w:bCs/>
          <w:iCs/>
          <w:sz w:val="22"/>
          <w:szCs w:val="22"/>
        </w:rPr>
      </w:pPr>
    </w:p>
    <w:p w:rsidR="004B2671" w:rsidRPr="00CA3491" w:rsidRDefault="004B2671" w:rsidP="009065A5">
      <w:pPr>
        <w:autoSpaceDE w:val="0"/>
        <w:rPr>
          <w:rFonts w:ascii="Arial" w:hAnsi="Arial" w:cs="Arial"/>
          <w:b/>
          <w:bCs/>
          <w:iCs/>
        </w:rPr>
      </w:pPr>
    </w:p>
    <w:p w:rsidR="001F71C6" w:rsidRPr="00CA3491" w:rsidRDefault="001F71C6" w:rsidP="001F71C6">
      <w:pPr>
        <w:autoSpaceDE w:val="0"/>
        <w:rPr>
          <w:b/>
          <w:bCs/>
          <w:iCs/>
          <w:sz w:val="22"/>
          <w:szCs w:val="22"/>
          <w:lang w:val="sr-Cyrl-CS"/>
        </w:rPr>
      </w:pPr>
    </w:p>
    <w:p w:rsidR="009065A5" w:rsidRPr="00CA3491" w:rsidRDefault="009065A5" w:rsidP="001F71C6">
      <w:pPr>
        <w:autoSpaceDE w:val="0"/>
        <w:rPr>
          <w:b/>
          <w:bCs/>
          <w:iCs/>
          <w:sz w:val="22"/>
          <w:szCs w:val="22"/>
          <w:lang w:val="sr-Cyrl-CS"/>
        </w:rPr>
      </w:pPr>
    </w:p>
    <w:p w:rsidR="009065A5" w:rsidRPr="00CA3491" w:rsidRDefault="009065A5" w:rsidP="001F71C6">
      <w:pPr>
        <w:autoSpaceDE w:val="0"/>
        <w:rPr>
          <w:b/>
          <w:bCs/>
          <w:iCs/>
          <w:sz w:val="22"/>
          <w:szCs w:val="22"/>
          <w:lang w:val="sr-Cyrl-CS"/>
        </w:rPr>
      </w:pPr>
    </w:p>
    <w:p w:rsidR="009065A5" w:rsidRPr="00CA3491" w:rsidRDefault="009065A5" w:rsidP="001F71C6">
      <w:pPr>
        <w:autoSpaceDE w:val="0"/>
        <w:rPr>
          <w:b/>
          <w:bCs/>
          <w:iCs/>
          <w:sz w:val="22"/>
          <w:szCs w:val="22"/>
          <w:lang w:val="sr-Cyrl-CS"/>
        </w:rPr>
      </w:pPr>
    </w:p>
    <w:p w:rsidR="009065A5" w:rsidRPr="00CA3491" w:rsidRDefault="009065A5" w:rsidP="001F71C6">
      <w:pPr>
        <w:autoSpaceDE w:val="0"/>
        <w:rPr>
          <w:b/>
          <w:bCs/>
          <w:iCs/>
          <w:sz w:val="22"/>
          <w:szCs w:val="22"/>
          <w:lang w:val="sr-Cyrl-CS"/>
        </w:rPr>
      </w:pPr>
    </w:p>
    <w:p w:rsidR="009065A5" w:rsidRPr="00CA3491" w:rsidRDefault="009065A5" w:rsidP="001F71C6">
      <w:pPr>
        <w:autoSpaceDE w:val="0"/>
        <w:rPr>
          <w:b/>
          <w:bCs/>
          <w:iCs/>
          <w:sz w:val="22"/>
          <w:szCs w:val="22"/>
          <w:lang w:val="sr-Cyrl-CS"/>
        </w:rPr>
      </w:pPr>
    </w:p>
    <w:p w:rsidR="004B2671" w:rsidRPr="00CA3491" w:rsidRDefault="004B2671" w:rsidP="001F71C6">
      <w:pPr>
        <w:autoSpaceDE w:val="0"/>
        <w:rPr>
          <w:b/>
          <w:bCs/>
          <w:iCs/>
          <w:sz w:val="22"/>
          <w:szCs w:val="22"/>
          <w:lang w:val="sr-Cyrl-CS"/>
        </w:rPr>
      </w:pPr>
    </w:p>
    <w:p w:rsidR="004B2671" w:rsidRPr="00CA3491" w:rsidRDefault="004B2671" w:rsidP="001F71C6">
      <w:pPr>
        <w:autoSpaceDE w:val="0"/>
        <w:rPr>
          <w:b/>
          <w:bCs/>
          <w:iCs/>
          <w:sz w:val="22"/>
          <w:szCs w:val="22"/>
          <w:lang w:val="sr-Cyrl-CS"/>
        </w:rPr>
      </w:pPr>
    </w:p>
    <w:p w:rsidR="004B2671" w:rsidRPr="00CA3491" w:rsidRDefault="004B2671" w:rsidP="001F71C6">
      <w:pPr>
        <w:autoSpaceDE w:val="0"/>
        <w:rPr>
          <w:b/>
          <w:bCs/>
          <w:iCs/>
          <w:sz w:val="22"/>
          <w:szCs w:val="22"/>
          <w:lang w:val="sr-Cyrl-CS"/>
        </w:rPr>
      </w:pPr>
    </w:p>
    <w:p w:rsidR="004B2671" w:rsidRPr="00CA3491" w:rsidRDefault="004B2671" w:rsidP="001F71C6">
      <w:pPr>
        <w:autoSpaceDE w:val="0"/>
        <w:rPr>
          <w:b/>
          <w:bCs/>
          <w:iCs/>
          <w:sz w:val="22"/>
          <w:szCs w:val="22"/>
          <w:lang w:val="sr-Cyrl-CS"/>
        </w:rPr>
      </w:pPr>
    </w:p>
    <w:p w:rsidR="004B2671" w:rsidRPr="00CA3491" w:rsidRDefault="004B2671" w:rsidP="001F71C6">
      <w:pPr>
        <w:autoSpaceDE w:val="0"/>
        <w:rPr>
          <w:b/>
          <w:bCs/>
          <w:iCs/>
          <w:sz w:val="22"/>
          <w:szCs w:val="22"/>
          <w:lang w:val="sr-Cyrl-CS"/>
        </w:rPr>
      </w:pPr>
    </w:p>
    <w:p w:rsidR="004B2671" w:rsidRPr="00CA3491" w:rsidRDefault="004B2671" w:rsidP="001F71C6">
      <w:pPr>
        <w:autoSpaceDE w:val="0"/>
        <w:rPr>
          <w:b/>
          <w:bCs/>
          <w:iCs/>
          <w:sz w:val="22"/>
          <w:szCs w:val="22"/>
          <w:lang w:val="sr-Cyrl-CS"/>
        </w:rPr>
      </w:pPr>
    </w:p>
    <w:p w:rsidR="001F71C6" w:rsidRPr="00CA3491" w:rsidRDefault="001F71C6" w:rsidP="001F71C6">
      <w:pPr>
        <w:autoSpaceDE w:val="0"/>
        <w:rPr>
          <w:b/>
          <w:bCs/>
          <w:iCs/>
          <w:sz w:val="28"/>
          <w:szCs w:val="28"/>
          <w:lang w:val="sr-Cyrl-CS"/>
        </w:rPr>
      </w:pPr>
      <w:r w:rsidRPr="00CA3491">
        <w:rPr>
          <w:b/>
          <w:bCs/>
          <w:iCs/>
          <w:sz w:val="28"/>
          <w:szCs w:val="28"/>
          <w:lang w:val="sr-Cyrl-CS"/>
        </w:rPr>
        <w:t>ПАРТИЈА БР.2</w:t>
      </w:r>
    </w:p>
    <w:p w:rsidR="001F71C6" w:rsidRPr="00CA3491" w:rsidRDefault="001F71C6" w:rsidP="001F71C6">
      <w:pPr>
        <w:autoSpaceDE w:val="0"/>
        <w:jc w:val="center"/>
        <w:rPr>
          <w:b/>
          <w:bCs/>
          <w:iCs/>
          <w:sz w:val="22"/>
          <w:szCs w:val="22"/>
        </w:rPr>
      </w:pPr>
    </w:p>
    <w:p w:rsidR="001F71C6" w:rsidRPr="00CA3491" w:rsidRDefault="001F71C6" w:rsidP="001F71C6">
      <w:pPr>
        <w:autoSpaceDE w:val="0"/>
        <w:jc w:val="center"/>
        <w:rPr>
          <w:b/>
          <w:bCs/>
          <w:iCs/>
          <w:sz w:val="22"/>
          <w:szCs w:val="22"/>
          <w:lang w:val="sr-Cyrl-CS"/>
        </w:rPr>
      </w:pPr>
    </w:p>
    <w:p w:rsidR="001F71C6" w:rsidRPr="00CA3491" w:rsidRDefault="001F71C6" w:rsidP="001F71C6">
      <w:pPr>
        <w:autoSpaceDE w:val="0"/>
        <w:rPr>
          <w:b/>
          <w:bCs/>
          <w:iCs/>
          <w:sz w:val="22"/>
          <w:szCs w:val="22"/>
        </w:rPr>
      </w:pPr>
    </w:p>
    <w:p w:rsidR="001F71C6" w:rsidRPr="00CA3491" w:rsidRDefault="001F71C6" w:rsidP="001F71C6">
      <w:pPr>
        <w:autoSpaceDE w:val="0"/>
        <w:jc w:val="center"/>
        <w:rPr>
          <w:b/>
          <w:bCs/>
          <w:iCs/>
          <w:sz w:val="22"/>
          <w:szCs w:val="22"/>
          <w:lang w:val="sr-Cyrl-CS"/>
        </w:rPr>
      </w:pPr>
    </w:p>
    <w:p w:rsidR="001F71C6" w:rsidRPr="00CA3491" w:rsidRDefault="001F71C6" w:rsidP="001F71C6">
      <w:pPr>
        <w:autoSpaceDE w:val="0"/>
        <w:rPr>
          <w:b/>
          <w:bCs/>
          <w:iCs/>
          <w:sz w:val="22"/>
          <w:szCs w:val="22"/>
          <w:lang w:val="sr-Cyrl-CS"/>
        </w:rPr>
      </w:pPr>
    </w:p>
    <w:p w:rsidR="001F71C6" w:rsidRPr="00CA3491" w:rsidRDefault="009065A5" w:rsidP="001F71C6">
      <w:pPr>
        <w:autoSpaceDE w:val="0"/>
        <w:jc w:val="center"/>
        <w:rPr>
          <w:b/>
          <w:bCs/>
          <w:iCs/>
          <w:sz w:val="22"/>
          <w:szCs w:val="22"/>
          <w:u w:val="single"/>
          <w:lang w:val="sr-Cyrl-CS"/>
        </w:rPr>
      </w:pPr>
      <w:r w:rsidRPr="00CA3491">
        <w:rPr>
          <w:b/>
          <w:bCs/>
          <w:iCs/>
          <w:sz w:val="22"/>
          <w:szCs w:val="22"/>
          <w:u w:val="single"/>
          <w:lang w:val="sr-Cyrl-CS"/>
        </w:rPr>
        <w:t>1</w:t>
      </w:r>
      <w:r w:rsidR="001F71C6" w:rsidRPr="00CA3491">
        <w:rPr>
          <w:b/>
          <w:bCs/>
          <w:iCs/>
          <w:sz w:val="22"/>
          <w:szCs w:val="22"/>
          <w:u w:val="single"/>
          <w:lang w:val="sr-Cyrl-CS"/>
        </w:rPr>
        <w:t>. КИШНА КАБАНИЦА – ТЕГЕТ БОЈЕ</w:t>
      </w:r>
    </w:p>
    <w:p w:rsidR="001F71C6" w:rsidRPr="00CA3491" w:rsidRDefault="001F71C6" w:rsidP="001F71C6">
      <w:pPr>
        <w:autoSpaceDE w:val="0"/>
        <w:jc w:val="center"/>
        <w:rPr>
          <w:b/>
          <w:bCs/>
          <w:iCs/>
          <w:sz w:val="22"/>
          <w:szCs w:val="22"/>
          <w:u w:val="single"/>
          <w:lang w:val="sr-Cyrl-CS"/>
        </w:rPr>
      </w:pPr>
    </w:p>
    <w:p w:rsidR="001F71C6" w:rsidRPr="00CA3491" w:rsidRDefault="001F71C6" w:rsidP="001F71C6">
      <w:pPr>
        <w:rPr>
          <w:sz w:val="22"/>
          <w:szCs w:val="22"/>
        </w:rPr>
      </w:pPr>
      <w:r w:rsidRPr="00CA3491">
        <w:rPr>
          <w:sz w:val="22"/>
          <w:szCs w:val="22"/>
          <w:lang w:val="sr-Cyrl-CS"/>
        </w:rPr>
        <w:t>Израђено по стандарду</w:t>
      </w:r>
      <w:r w:rsidRPr="00CA3491">
        <w:rPr>
          <w:sz w:val="22"/>
          <w:szCs w:val="22"/>
        </w:rPr>
        <w:t xml:space="preserve"> SRPS EN 340</w:t>
      </w:r>
    </w:p>
    <w:p w:rsidR="001F71C6" w:rsidRPr="00CA3491" w:rsidRDefault="001F71C6" w:rsidP="001F71C6">
      <w:pPr>
        <w:rPr>
          <w:sz w:val="22"/>
          <w:szCs w:val="22"/>
          <w:lang w:val="sr-Cyrl-CS"/>
        </w:rPr>
      </w:pPr>
      <w:r w:rsidRPr="00CA3491">
        <w:rPr>
          <w:sz w:val="22"/>
          <w:szCs w:val="22"/>
          <w:lang w:val="sr-Cyrl-CS"/>
        </w:rPr>
        <w:t>Поршинске масе:</w:t>
      </w:r>
      <w:r w:rsidRPr="00CA3491">
        <w:rPr>
          <w:sz w:val="22"/>
          <w:szCs w:val="22"/>
        </w:rPr>
        <w:t xml:space="preserve"> 180 -190 </w:t>
      </w:r>
      <w:r w:rsidRPr="00CA3491">
        <w:rPr>
          <w:sz w:val="22"/>
          <w:szCs w:val="22"/>
          <w:lang w:val="sr-Cyrl-CS"/>
        </w:rPr>
        <w:t>грама по метру квадратном</w:t>
      </w:r>
    </w:p>
    <w:p w:rsidR="001F71C6" w:rsidRPr="00CA3491" w:rsidRDefault="001F71C6" w:rsidP="001F71C6">
      <w:pPr>
        <w:rPr>
          <w:sz w:val="22"/>
          <w:szCs w:val="22"/>
        </w:rPr>
      </w:pPr>
      <w:r w:rsidRPr="00CA3491">
        <w:rPr>
          <w:sz w:val="22"/>
          <w:szCs w:val="22"/>
          <w:lang w:val="sr-Cyrl-CS"/>
        </w:rPr>
        <w:t>Сировински састав: полиестер са наносом</w:t>
      </w:r>
      <w:r w:rsidRPr="00CA3491">
        <w:rPr>
          <w:sz w:val="22"/>
          <w:szCs w:val="22"/>
        </w:rPr>
        <w:t xml:space="preserve"> PVC-a.</w:t>
      </w:r>
    </w:p>
    <w:p w:rsidR="001F71C6" w:rsidRPr="00CA3491" w:rsidRDefault="001F71C6" w:rsidP="001F71C6">
      <w:pPr>
        <w:rPr>
          <w:sz w:val="22"/>
          <w:szCs w:val="22"/>
          <w:lang w:val="sr-Cyrl-CS"/>
        </w:rPr>
      </w:pPr>
      <w:r w:rsidRPr="00CA3491">
        <w:rPr>
          <w:sz w:val="22"/>
          <w:szCs w:val="22"/>
          <w:lang w:val="sr-Cyrl-CS"/>
        </w:rPr>
        <w:t>Кишна кабаница је равног кроја и дужине испод колена. Предњи део је са преклопом који се затвара помоћу пет дрикера. На предњој страни у висини струка су нашивена два џепа са патнама. Рукави су ранглани.</w:t>
      </w:r>
    </w:p>
    <w:p w:rsidR="001F71C6" w:rsidRPr="00CA3491" w:rsidRDefault="001F71C6" w:rsidP="001F71C6">
      <w:pPr>
        <w:rPr>
          <w:sz w:val="22"/>
          <w:szCs w:val="22"/>
          <w:lang w:val="sr-Cyrl-CS"/>
        </w:rPr>
      </w:pPr>
      <w:r w:rsidRPr="00CA3491">
        <w:rPr>
          <w:sz w:val="22"/>
          <w:szCs w:val="22"/>
          <w:lang w:val="sr-Cyrl-CS"/>
        </w:rPr>
        <w:t>У доњем делу рукава, са унутрашње стране, нашивена је тканина која у порубу има еластични гајтан којим се врши затезање рукава изнад шаке. Крагна је подигнута и у њеном заднјем делу, који се затвара рајсфешлусом, се налази скривена капуљача. Сви шавови су заштићени од проласка воде траком која је заварена. Леђни део кишне кабанице је сечен и има два отвора према рукавима.</w:t>
      </w:r>
    </w:p>
    <w:p w:rsidR="001F71C6" w:rsidRPr="00CA3491" w:rsidRDefault="001F71C6" w:rsidP="001F71C6">
      <w:pPr>
        <w:rPr>
          <w:sz w:val="22"/>
          <w:szCs w:val="22"/>
        </w:rPr>
      </w:pPr>
    </w:p>
    <w:p w:rsidR="001F71C6" w:rsidRPr="00CA3491" w:rsidRDefault="001F71C6" w:rsidP="001F71C6">
      <w:pPr>
        <w:rPr>
          <w:sz w:val="22"/>
          <w:szCs w:val="22"/>
          <w:lang w:val="sr-Cyrl-CS"/>
        </w:rPr>
      </w:pPr>
      <w:r w:rsidRPr="00CA3491">
        <w:rPr>
          <w:sz w:val="22"/>
          <w:szCs w:val="22"/>
          <w:lang w:val="sr-Cyrl-CS"/>
        </w:rPr>
        <w:t>Обавезно доставити:</w:t>
      </w:r>
    </w:p>
    <w:p w:rsidR="001F71C6" w:rsidRPr="00CA3491" w:rsidRDefault="001F71C6" w:rsidP="001F71C6">
      <w:pPr>
        <w:rPr>
          <w:sz w:val="22"/>
          <w:szCs w:val="22"/>
        </w:rPr>
      </w:pPr>
    </w:p>
    <w:p w:rsidR="001F71C6" w:rsidRPr="00CA3491" w:rsidRDefault="001F71C6" w:rsidP="001F71C6">
      <w:pPr>
        <w:textAlignment w:val="baseline"/>
        <w:rPr>
          <w:sz w:val="22"/>
          <w:szCs w:val="22"/>
          <w:lang w:val="sr-Cyrl-CS"/>
        </w:rPr>
      </w:pPr>
      <w:r w:rsidRPr="00CA3491">
        <w:rPr>
          <w:sz w:val="22"/>
          <w:szCs w:val="22"/>
          <w:lang w:val="sr-Cyrl-CS"/>
        </w:rPr>
        <w:t>-    Извештај од акредитоване установе о траженом квалитету материјала, као и извештај о испитивању за готов производ издат на територији Србоје да су задовољени сви технички услови (техничке карактеристике). Извештај не сме бити старији од 6 месеи од дана упућивања позива.</w:t>
      </w:r>
    </w:p>
    <w:p w:rsidR="001F71C6" w:rsidRPr="00CA3491" w:rsidRDefault="001F71C6" w:rsidP="001F71C6">
      <w:pPr>
        <w:textAlignment w:val="baseline"/>
        <w:rPr>
          <w:sz w:val="22"/>
          <w:szCs w:val="22"/>
          <w:lang w:val="sr-Cyrl-CS"/>
        </w:rPr>
      </w:pPr>
      <w:r w:rsidRPr="00CA3491">
        <w:rPr>
          <w:sz w:val="22"/>
          <w:szCs w:val="22"/>
          <w:lang w:val="sr-Cyrl-CS"/>
        </w:rPr>
        <w:t>-   Уверење о примењеним мерама заштите на раду</w:t>
      </w:r>
    </w:p>
    <w:p w:rsidR="001F71C6" w:rsidRPr="00CA3491" w:rsidRDefault="001F71C6" w:rsidP="001F71C6">
      <w:pPr>
        <w:textAlignment w:val="baseline"/>
        <w:rPr>
          <w:sz w:val="22"/>
          <w:szCs w:val="22"/>
          <w:lang w:val="sr-Cyrl-CS"/>
        </w:rPr>
      </w:pPr>
      <w:r w:rsidRPr="00CA3491">
        <w:rPr>
          <w:sz w:val="22"/>
          <w:szCs w:val="22"/>
          <w:lang w:val="sr-Cyrl-CS"/>
        </w:rPr>
        <w:t xml:space="preserve">-   Упутство за употребу, одржавање и складиштење </w:t>
      </w:r>
    </w:p>
    <w:p w:rsidR="001F71C6" w:rsidRPr="00CA3491" w:rsidRDefault="001F71C6" w:rsidP="001F71C6">
      <w:pPr>
        <w:textAlignment w:val="baseline"/>
        <w:rPr>
          <w:sz w:val="22"/>
          <w:szCs w:val="22"/>
        </w:rPr>
      </w:pPr>
    </w:p>
    <w:p w:rsidR="001F71C6" w:rsidRPr="00CA3491" w:rsidRDefault="001F71C6" w:rsidP="001F71C6">
      <w:pPr>
        <w:autoSpaceDE w:val="0"/>
        <w:rPr>
          <w:bCs/>
          <w:iCs/>
          <w:sz w:val="22"/>
          <w:szCs w:val="22"/>
          <w:lang w:val="sr-Cyrl-CS"/>
        </w:rPr>
      </w:pPr>
    </w:p>
    <w:p w:rsidR="001F71C6" w:rsidRPr="00CA3491" w:rsidRDefault="001F71C6" w:rsidP="001F71C6">
      <w:pPr>
        <w:autoSpaceDE w:val="0"/>
        <w:rPr>
          <w:b/>
          <w:bCs/>
          <w:iCs/>
          <w:sz w:val="22"/>
          <w:szCs w:val="22"/>
          <w:lang w:val="sr-Cyrl-CS"/>
        </w:rPr>
      </w:pPr>
      <w:r w:rsidRPr="00CA3491">
        <w:rPr>
          <w:b/>
          <w:bCs/>
          <w:iCs/>
          <w:sz w:val="22"/>
          <w:szCs w:val="22"/>
          <w:lang w:val="sr-Cyrl-CS"/>
        </w:rPr>
        <w:t>спецификација по величинама:</w:t>
      </w:r>
    </w:p>
    <w:p w:rsidR="001F71C6" w:rsidRPr="00CA3491" w:rsidRDefault="001F71C6" w:rsidP="001F71C6">
      <w:pPr>
        <w:autoSpaceDE w:val="0"/>
        <w:rPr>
          <w:bCs/>
          <w:iCs/>
          <w:sz w:val="22"/>
          <w:szCs w:val="22"/>
          <w:lang w:val="sr-Cyrl-CS"/>
        </w:rPr>
      </w:pPr>
    </w:p>
    <w:p w:rsidR="001F71C6" w:rsidRPr="00CA3491" w:rsidRDefault="001F71C6" w:rsidP="001F71C6">
      <w:pPr>
        <w:autoSpaceDE w:val="0"/>
        <w:rPr>
          <w:bCs/>
          <w:iCs/>
          <w:sz w:val="22"/>
          <w:szCs w:val="22"/>
          <w:lang w:val="sr-Cyrl-CS"/>
        </w:rPr>
      </w:pPr>
    </w:p>
    <w:p w:rsidR="001F71C6" w:rsidRPr="00CA3491" w:rsidRDefault="001F71C6" w:rsidP="001F71C6">
      <w:pPr>
        <w:autoSpaceDE w:val="0"/>
        <w:jc w:val="center"/>
        <w:rPr>
          <w:b/>
          <w:bCs/>
          <w:iCs/>
          <w:sz w:val="22"/>
          <w:szCs w:val="22"/>
          <w:lang w:val="sr-Cyrl-CS"/>
        </w:rPr>
      </w:pPr>
    </w:p>
    <w:p w:rsidR="001F71C6" w:rsidRPr="00CA3491" w:rsidRDefault="001F71C6" w:rsidP="001F71C6">
      <w:pPr>
        <w:autoSpaceDE w:val="0"/>
        <w:jc w:val="center"/>
        <w:rPr>
          <w:b/>
          <w:bCs/>
          <w:iCs/>
          <w:sz w:val="22"/>
          <w:szCs w:val="22"/>
          <w:lang w:val="sr-Cyrl-CS"/>
        </w:rPr>
      </w:pPr>
    </w:p>
    <w:tbl>
      <w:tblPr>
        <w:tblW w:w="0" w:type="auto"/>
        <w:jc w:val="center"/>
        <w:tblLayout w:type="fixed"/>
        <w:tblLook w:val="0000"/>
      </w:tblPr>
      <w:tblGrid>
        <w:gridCol w:w="1579"/>
        <w:gridCol w:w="1579"/>
        <w:gridCol w:w="1590"/>
      </w:tblGrid>
      <w:tr w:rsidR="001F71C6" w:rsidRPr="00CA3491" w:rsidTr="00143E44">
        <w:trPr>
          <w:trHeight w:val="366"/>
          <w:jc w:val="center"/>
        </w:trPr>
        <w:tc>
          <w:tcPr>
            <w:tcW w:w="1579" w:type="dxa"/>
            <w:tcBorders>
              <w:top w:val="single" w:sz="4" w:space="0" w:color="000000"/>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Величина</w:t>
            </w:r>
          </w:p>
        </w:tc>
        <w:tc>
          <w:tcPr>
            <w:tcW w:w="1579" w:type="dxa"/>
            <w:tcBorders>
              <w:top w:val="single" w:sz="4" w:space="0" w:color="000000"/>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Јадиница мере</w:t>
            </w:r>
          </w:p>
        </w:tc>
        <w:tc>
          <w:tcPr>
            <w:tcW w:w="1590" w:type="dxa"/>
            <w:tcBorders>
              <w:top w:val="single" w:sz="4" w:space="0" w:color="000000"/>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Количина</w:t>
            </w:r>
          </w:p>
        </w:tc>
      </w:tr>
      <w:tr w:rsidR="001F71C6" w:rsidRPr="00CA3491" w:rsidTr="00143E44">
        <w:trPr>
          <w:trHeight w:val="366"/>
          <w:jc w:val="center"/>
        </w:trPr>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rPr>
            </w:pPr>
            <w:r w:rsidRPr="00CA3491">
              <w:rPr>
                <w:b/>
                <w:bCs/>
                <w:iCs/>
                <w:sz w:val="22"/>
                <w:szCs w:val="22"/>
              </w:rPr>
              <w:t>XXL</w:t>
            </w:r>
          </w:p>
        </w:tc>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59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rPr>
            </w:pPr>
            <w:r w:rsidRPr="00CA3491">
              <w:rPr>
                <w:b/>
                <w:bCs/>
                <w:iCs/>
                <w:sz w:val="22"/>
                <w:szCs w:val="22"/>
              </w:rPr>
              <w:t>10</w:t>
            </w:r>
          </w:p>
        </w:tc>
      </w:tr>
      <w:tr w:rsidR="001F71C6" w:rsidRPr="00CA3491" w:rsidTr="00143E44">
        <w:trPr>
          <w:trHeight w:val="366"/>
          <w:jc w:val="center"/>
        </w:trPr>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rPr>
            </w:pPr>
            <w:r w:rsidRPr="00CA3491">
              <w:rPr>
                <w:b/>
                <w:bCs/>
                <w:iCs/>
                <w:sz w:val="22"/>
                <w:szCs w:val="22"/>
              </w:rPr>
              <w:t>XXXL</w:t>
            </w:r>
          </w:p>
        </w:tc>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590" w:type="dxa"/>
            <w:tcBorders>
              <w:top w:val="nil"/>
              <w:left w:val="single" w:sz="4" w:space="0" w:color="000000"/>
              <w:bottom w:val="single" w:sz="4" w:space="0" w:color="000000"/>
              <w:right w:val="single" w:sz="4" w:space="0" w:color="000000"/>
            </w:tcBorders>
          </w:tcPr>
          <w:p w:rsidR="001F71C6" w:rsidRPr="00CA3491" w:rsidRDefault="00C2725D" w:rsidP="00143E44">
            <w:pPr>
              <w:autoSpaceDE w:val="0"/>
              <w:snapToGrid w:val="0"/>
              <w:jc w:val="center"/>
              <w:rPr>
                <w:b/>
                <w:bCs/>
                <w:iCs/>
              </w:rPr>
            </w:pPr>
            <w:r w:rsidRPr="00CA3491">
              <w:rPr>
                <w:b/>
                <w:bCs/>
                <w:iCs/>
                <w:sz w:val="22"/>
                <w:szCs w:val="22"/>
              </w:rPr>
              <w:t>10</w:t>
            </w:r>
          </w:p>
        </w:tc>
      </w:tr>
      <w:tr w:rsidR="001F71C6" w:rsidRPr="00CA3491" w:rsidTr="00143E44">
        <w:trPr>
          <w:trHeight w:val="366"/>
          <w:jc w:val="center"/>
        </w:trPr>
        <w:tc>
          <w:tcPr>
            <w:tcW w:w="3158" w:type="dxa"/>
            <w:gridSpan w:val="2"/>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Укупно:</w:t>
            </w:r>
          </w:p>
        </w:tc>
        <w:tc>
          <w:tcPr>
            <w:tcW w:w="159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20</w:t>
            </w:r>
          </w:p>
        </w:tc>
      </w:tr>
    </w:tbl>
    <w:p w:rsidR="001F71C6" w:rsidRPr="00CA3491" w:rsidRDefault="001F71C6" w:rsidP="001F71C6">
      <w:pPr>
        <w:autoSpaceDE w:val="0"/>
        <w:rPr>
          <w:sz w:val="22"/>
          <w:szCs w:val="22"/>
        </w:rPr>
      </w:pPr>
    </w:p>
    <w:p w:rsidR="001F71C6" w:rsidRPr="00CA3491" w:rsidRDefault="001F71C6" w:rsidP="001F71C6">
      <w:pPr>
        <w:autoSpaceDE w:val="0"/>
        <w:jc w:val="center"/>
        <w:rPr>
          <w:b/>
          <w:bCs/>
          <w:iCs/>
          <w:sz w:val="22"/>
          <w:szCs w:val="22"/>
          <w:lang w:val="sr-Cyrl-CS"/>
        </w:rPr>
      </w:pPr>
    </w:p>
    <w:p w:rsidR="001F71C6" w:rsidRPr="00CA3491" w:rsidRDefault="001F71C6" w:rsidP="001F71C6">
      <w:pPr>
        <w:autoSpaceDE w:val="0"/>
        <w:rPr>
          <w:b/>
          <w:bCs/>
          <w:iCs/>
          <w:sz w:val="22"/>
          <w:szCs w:val="22"/>
          <w:lang w:val="sr-Cyrl-CS"/>
        </w:rPr>
      </w:pPr>
      <w:r w:rsidRPr="00CA3491">
        <w:rPr>
          <w:b/>
          <w:bCs/>
          <w:iCs/>
          <w:sz w:val="22"/>
          <w:szCs w:val="22"/>
          <w:lang w:val="sr-Cyrl-CS"/>
        </w:rPr>
        <w:t>-Доставити узорак.</w:t>
      </w:r>
    </w:p>
    <w:p w:rsidR="001F71C6" w:rsidRPr="00CA3491" w:rsidRDefault="001F71C6" w:rsidP="001F71C6">
      <w:pPr>
        <w:autoSpaceDE w:val="0"/>
        <w:jc w:val="center"/>
        <w:rPr>
          <w:b/>
          <w:bCs/>
          <w:iCs/>
          <w:sz w:val="22"/>
          <w:szCs w:val="22"/>
          <w:lang w:val="sr-Cyrl-CS"/>
        </w:rPr>
      </w:pPr>
    </w:p>
    <w:p w:rsidR="001F71C6" w:rsidRPr="00CA3491" w:rsidRDefault="001F71C6" w:rsidP="001F71C6">
      <w:pPr>
        <w:autoSpaceDE w:val="0"/>
        <w:jc w:val="center"/>
        <w:rPr>
          <w:b/>
          <w:bCs/>
          <w:iCs/>
          <w:sz w:val="22"/>
          <w:szCs w:val="22"/>
          <w:lang w:val="sr-Cyrl-CS"/>
        </w:rPr>
      </w:pPr>
    </w:p>
    <w:p w:rsidR="001F71C6" w:rsidRPr="00CA3491" w:rsidRDefault="001F71C6" w:rsidP="001F71C6">
      <w:pPr>
        <w:autoSpaceDE w:val="0"/>
        <w:jc w:val="center"/>
        <w:rPr>
          <w:b/>
          <w:bCs/>
          <w:iCs/>
          <w:sz w:val="22"/>
          <w:szCs w:val="22"/>
          <w:lang w:val="sr-Cyrl-CS"/>
        </w:rPr>
      </w:pPr>
    </w:p>
    <w:p w:rsidR="001F71C6" w:rsidRPr="00CA3491" w:rsidRDefault="001F71C6" w:rsidP="00C2725D">
      <w:pPr>
        <w:autoSpaceDE w:val="0"/>
        <w:rPr>
          <w:b/>
          <w:bCs/>
          <w:iCs/>
          <w:sz w:val="22"/>
          <w:szCs w:val="22"/>
          <w:lang w:val="sr-Cyrl-CS"/>
        </w:rPr>
      </w:pPr>
    </w:p>
    <w:p w:rsidR="001F71C6" w:rsidRPr="00CA3491" w:rsidRDefault="001F71C6" w:rsidP="001F71C6">
      <w:pPr>
        <w:autoSpaceDE w:val="0"/>
        <w:jc w:val="center"/>
        <w:rPr>
          <w:b/>
          <w:bCs/>
          <w:iCs/>
          <w:sz w:val="22"/>
          <w:szCs w:val="22"/>
          <w:lang w:val="sr-Cyrl-CS"/>
        </w:rPr>
      </w:pPr>
    </w:p>
    <w:p w:rsidR="001F71C6" w:rsidRPr="00CA3491" w:rsidRDefault="004B2671" w:rsidP="001F71C6">
      <w:pPr>
        <w:autoSpaceDE w:val="0"/>
        <w:jc w:val="center"/>
        <w:rPr>
          <w:b/>
          <w:bCs/>
          <w:iCs/>
          <w:sz w:val="22"/>
          <w:szCs w:val="22"/>
          <w:u w:val="single"/>
          <w:lang w:val="sr-Cyrl-CS"/>
        </w:rPr>
      </w:pPr>
      <w:r w:rsidRPr="00CA3491">
        <w:rPr>
          <w:b/>
          <w:bCs/>
          <w:iCs/>
          <w:sz w:val="22"/>
          <w:szCs w:val="22"/>
          <w:u w:val="single"/>
          <w:lang w:val="sr-Cyrl-CS"/>
        </w:rPr>
        <w:t>2</w:t>
      </w:r>
      <w:r w:rsidR="001F71C6" w:rsidRPr="00CA3491">
        <w:rPr>
          <w:b/>
          <w:bCs/>
          <w:iCs/>
          <w:sz w:val="22"/>
          <w:szCs w:val="22"/>
          <w:u w:val="single"/>
          <w:lang w:val="sr-Cyrl-CS"/>
        </w:rPr>
        <w:t>. КЕЦЕЉА ЗА ВАРИОЦЕ</w:t>
      </w:r>
    </w:p>
    <w:p w:rsidR="001F71C6" w:rsidRPr="00CA3491" w:rsidRDefault="001F71C6" w:rsidP="001F71C6">
      <w:pPr>
        <w:autoSpaceDE w:val="0"/>
        <w:rPr>
          <w:b/>
          <w:bCs/>
          <w:iCs/>
          <w:sz w:val="22"/>
          <w:szCs w:val="22"/>
          <w:lang w:val="sr-Cyrl-CS"/>
        </w:rPr>
      </w:pPr>
    </w:p>
    <w:p w:rsidR="001F71C6" w:rsidRPr="00CA3491" w:rsidRDefault="001F71C6" w:rsidP="001F71C6">
      <w:pPr>
        <w:rPr>
          <w:sz w:val="22"/>
          <w:szCs w:val="22"/>
        </w:rPr>
      </w:pPr>
      <w:r w:rsidRPr="00CA3491">
        <w:rPr>
          <w:sz w:val="22"/>
          <w:szCs w:val="22"/>
          <w:lang w:val="sr-Cyrl-CS"/>
        </w:rPr>
        <w:t xml:space="preserve">Израђена од природне коже-говеђи цепаник, дебљине од </w:t>
      </w:r>
      <w:r w:rsidRPr="00CA3491">
        <w:rPr>
          <w:sz w:val="22"/>
          <w:szCs w:val="22"/>
        </w:rPr>
        <w:t xml:space="preserve"> 1,4</w:t>
      </w:r>
      <w:r w:rsidRPr="00CA3491">
        <w:rPr>
          <w:sz w:val="22"/>
          <w:szCs w:val="22"/>
          <w:lang w:val="sr-Cyrl-CS"/>
        </w:rPr>
        <w:t xml:space="preserve"> мм</w:t>
      </w:r>
      <w:r w:rsidRPr="00CA3491">
        <w:rPr>
          <w:sz w:val="22"/>
          <w:szCs w:val="22"/>
        </w:rPr>
        <w:t xml:space="preserve"> do 1,6 </w:t>
      </w:r>
      <w:r w:rsidRPr="00CA3491">
        <w:rPr>
          <w:sz w:val="22"/>
          <w:szCs w:val="22"/>
          <w:lang w:val="sr-Cyrl-CS"/>
        </w:rPr>
        <w:t>мм</w:t>
      </w:r>
      <w:r w:rsidRPr="00CA3491">
        <w:rPr>
          <w:sz w:val="22"/>
          <w:szCs w:val="22"/>
        </w:rPr>
        <w:t xml:space="preserve">    </w:t>
      </w:r>
    </w:p>
    <w:p w:rsidR="001F71C6" w:rsidRPr="00CA3491" w:rsidRDefault="001F71C6" w:rsidP="001F71C6">
      <w:pPr>
        <w:rPr>
          <w:sz w:val="22"/>
          <w:szCs w:val="22"/>
          <w:lang w:val="sr-Cyrl-CS"/>
        </w:rPr>
      </w:pPr>
      <w:r w:rsidRPr="00CA3491">
        <w:rPr>
          <w:sz w:val="22"/>
          <w:szCs w:val="22"/>
          <w:lang w:val="sr-Cyrl-CS"/>
        </w:rPr>
        <w:t>Саставни делови:</w:t>
      </w:r>
    </w:p>
    <w:p w:rsidR="001F71C6" w:rsidRPr="00CA3491" w:rsidRDefault="0032071C" w:rsidP="001F71C6">
      <w:pPr>
        <w:pStyle w:val="ListParagraph"/>
        <w:widowControl/>
        <w:numPr>
          <w:ilvl w:val="0"/>
          <w:numId w:val="14"/>
        </w:numPr>
        <w:tabs>
          <w:tab w:val="left" w:pos="720"/>
        </w:tabs>
        <w:suppressAutoHyphens w:val="0"/>
        <w:ind w:firstLine="0"/>
        <w:rPr>
          <w:rFonts w:cs="Times New Roman"/>
          <w:sz w:val="22"/>
          <w:szCs w:val="22"/>
        </w:rPr>
      </w:pPr>
      <w:r w:rsidRPr="00CA3491">
        <w:rPr>
          <w:rFonts w:cs="Times New Roman"/>
          <w:sz w:val="22"/>
          <w:szCs w:val="22"/>
          <w:lang w:val="sr-Cyrl-CS"/>
        </w:rPr>
        <w:t>Т</w:t>
      </w:r>
      <w:r w:rsidR="001F71C6" w:rsidRPr="00CA3491">
        <w:rPr>
          <w:rFonts w:cs="Times New Roman"/>
          <w:sz w:val="22"/>
          <w:szCs w:val="22"/>
          <w:lang w:val="sr-Cyrl-CS"/>
        </w:rPr>
        <w:t>ело</w:t>
      </w:r>
      <w:r w:rsidRPr="00CA3491">
        <w:rPr>
          <w:rFonts w:cs="Times New Roman"/>
          <w:sz w:val="22"/>
          <w:szCs w:val="22"/>
        </w:rPr>
        <w:t xml:space="preserve"> </w:t>
      </w:r>
      <w:r w:rsidR="001F71C6" w:rsidRPr="00CA3491">
        <w:rPr>
          <w:rFonts w:cs="Times New Roman"/>
          <w:sz w:val="22"/>
          <w:szCs w:val="22"/>
          <w:lang w:val="sr-Cyrl-CS"/>
        </w:rPr>
        <w:t>прегаче</w:t>
      </w:r>
      <w:r w:rsidR="001F71C6" w:rsidRPr="00CA3491">
        <w:rPr>
          <w:rFonts w:cs="Times New Roman"/>
          <w:sz w:val="22"/>
          <w:szCs w:val="22"/>
        </w:rPr>
        <w:t>,</w:t>
      </w:r>
    </w:p>
    <w:p w:rsidR="001F71C6" w:rsidRPr="00CA3491" w:rsidRDefault="001F71C6" w:rsidP="001F71C6">
      <w:pPr>
        <w:pStyle w:val="ListParagraph"/>
        <w:widowControl/>
        <w:numPr>
          <w:ilvl w:val="0"/>
          <w:numId w:val="14"/>
        </w:numPr>
        <w:tabs>
          <w:tab w:val="left" w:pos="720"/>
        </w:tabs>
        <w:suppressAutoHyphens w:val="0"/>
        <w:ind w:firstLine="0"/>
        <w:rPr>
          <w:rFonts w:cs="Times New Roman"/>
          <w:sz w:val="22"/>
          <w:szCs w:val="22"/>
        </w:rPr>
      </w:pPr>
      <w:r w:rsidRPr="00CA3491">
        <w:rPr>
          <w:rFonts w:cs="Times New Roman"/>
          <w:sz w:val="22"/>
          <w:szCs w:val="22"/>
          <w:lang w:val="sr-Cyrl-CS"/>
        </w:rPr>
        <w:t>ремен за ношење прегаче око врата</w:t>
      </w:r>
      <w:r w:rsidRPr="00CA3491">
        <w:rPr>
          <w:rFonts w:cs="Times New Roman"/>
          <w:sz w:val="22"/>
          <w:szCs w:val="22"/>
        </w:rPr>
        <w:t xml:space="preserve">, </w:t>
      </w:r>
    </w:p>
    <w:p w:rsidR="001F71C6" w:rsidRPr="00CA3491" w:rsidRDefault="001F71C6" w:rsidP="001F71C6">
      <w:pPr>
        <w:pStyle w:val="ListParagraph"/>
        <w:widowControl/>
        <w:numPr>
          <w:ilvl w:val="0"/>
          <w:numId w:val="14"/>
        </w:numPr>
        <w:tabs>
          <w:tab w:val="left" w:pos="720"/>
        </w:tabs>
        <w:suppressAutoHyphens w:val="0"/>
        <w:ind w:firstLine="0"/>
        <w:rPr>
          <w:rFonts w:cs="Times New Roman"/>
          <w:sz w:val="22"/>
          <w:szCs w:val="22"/>
          <w:lang w:val="sr-Cyrl-CS"/>
        </w:rPr>
      </w:pPr>
      <w:r w:rsidRPr="00CA3491">
        <w:rPr>
          <w:rFonts w:cs="Times New Roman"/>
          <w:sz w:val="22"/>
          <w:szCs w:val="22"/>
          <w:lang w:val="sr-Cyrl-CS"/>
        </w:rPr>
        <w:t>ремен за везивање прегаче око тела</w:t>
      </w:r>
    </w:p>
    <w:p w:rsidR="001F71C6" w:rsidRPr="00CA3491" w:rsidRDefault="001F71C6" w:rsidP="001F71C6">
      <w:pPr>
        <w:rPr>
          <w:sz w:val="22"/>
          <w:szCs w:val="22"/>
        </w:rPr>
      </w:pPr>
    </w:p>
    <w:p w:rsidR="001F71C6" w:rsidRPr="00CA3491" w:rsidRDefault="001F71C6" w:rsidP="001F71C6">
      <w:pPr>
        <w:rPr>
          <w:sz w:val="22"/>
          <w:szCs w:val="22"/>
        </w:rPr>
      </w:pPr>
      <w:r w:rsidRPr="00CA3491">
        <w:rPr>
          <w:sz w:val="22"/>
          <w:szCs w:val="22"/>
          <w:lang w:val="sr-Cyrl-CS"/>
        </w:rPr>
        <w:t>Обавезно доставити</w:t>
      </w:r>
      <w:r w:rsidRPr="00CA3491">
        <w:rPr>
          <w:sz w:val="22"/>
          <w:szCs w:val="22"/>
        </w:rPr>
        <w:t>:</w:t>
      </w:r>
    </w:p>
    <w:p w:rsidR="001F71C6" w:rsidRPr="00CA3491" w:rsidRDefault="001F71C6" w:rsidP="001F71C6">
      <w:pPr>
        <w:rPr>
          <w:sz w:val="22"/>
          <w:szCs w:val="22"/>
        </w:rPr>
      </w:pPr>
    </w:p>
    <w:p w:rsidR="001F71C6" w:rsidRPr="00CA3491" w:rsidRDefault="001F71C6" w:rsidP="001F71C6">
      <w:pPr>
        <w:pStyle w:val="Standard"/>
        <w:numPr>
          <w:ilvl w:val="0"/>
          <w:numId w:val="12"/>
        </w:numPr>
        <w:tabs>
          <w:tab w:val="clear" w:pos="0"/>
          <w:tab w:val="left" w:pos="720"/>
        </w:tabs>
        <w:ind w:left="720"/>
        <w:rPr>
          <w:rFonts w:cs="Times New Roman"/>
          <w:sz w:val="22"/>
          <w:szCs w:val="22"/>
          <w:lang w:val="sr-Cyrl-CS"/>
        </w:rPr>
      </w:pPr>
      <w:r w:rsidRPr="00CA3491">
        <w:rPr>
          <w:rFonts w:cs="Times New Roman"/>
          <w:sz w:val="22"/>
          <w:szCs w:val="22"/>
          <w:lang w:val="sr-Cyrl-CS"/>
        </w:rPr>
        <w:t>Извештај од акредитоване установе на територији Србије да су задовољени тражени технички услови (техничке карактеристике)</w:t>
      </w:r>
    </w:p>
    <w:p w:rsidR="001F71C6" w:rsidRPr="00CA3491" w:rsidRDefault="001F71C6" w:rsidP="001F71C6">
      <w:pPr>
        <w:pStyle w:val="Standard"/>
        <w:numPr>
          <w:ilvl w:val="0"/>
          <w:numId w:val="12"/>
        </w:numPr>
        <w:tabs>
          <w:tab w:val="clear" w:pos="0"/>
          <w:tab w:val="left" w:pos="720"/>
        </w:tabs>
        <w:ind w:left="720"/>
        <w:rPr>
          <w:rFonts w:cs="Times New Roman"/>
          <w:sz w:val="22"/>
          <w:szCs w:val="22"/>
          <w:lang w:val="sr-Cyrl-CS"/>
        </w:rPr>
      </w:pPr>
      <w:r w:rsidRPr="00CA3491">
        <w:rPr>
          <w:rFonts w:cs="Times New Roman"/>
          <w:sz w:val="22"/>
          <w:szCs w:val="22"/>
          <w:lang w:val="sr-Cyrl-CS"/>
        </w:rPr>
        <w:t>Извештај не сме бити старији од 6 месеци од  дана упућивања позива</w:t>
      </w:r>
    </w:p>
    <w:p w:rsidR="001F71C6" w:rsidRPr="00CA3491" w:rsidRDefault="001F71C6" w:rsidP="001F71C6">
      <w:pPr>
        <w:pStyle w:val="Standard"/>
        <w:numPr>
          <w:ilvl w:val="0"/>
          <w:numId w:val="13"/>
        </w:numPr>
        <w:tabs>
          <w:tab w:val="clear" w:pos="0"/>
          <w:tab w:val="left" w:pos="720"/>
        </w:tabs>
        <w:ind w:left="720"/>
        <w:rPr>
          <w:rFonts w:cs="Times New Roman"/>
          <w:sz w:val="22"/>
          <w:szCs w:val="22"/>
          <w:lang w:val="sr-Cyrl-CS"/>
        </w:rPr>
      </w:pPr>
      <w:r w:rsidRPr="00CA3491">
        <w:rPr>
          <w:rFonts w:cs="Times New Roman"/>
          <w:sz w:val="22"/>
          <w:szCs w:val="22"/>
          <w:lang w:val="sr-Cyrl-CS"/>
        </w:rPr>
        <w:t>Уверење о примењеним мерама заштите на раду</w:t>
      </w:r>
    </w:p>
    <w:p w:rsidR="001F71C6" w:rsidRPr="00CA3491" w:rsidRDefault="001F71C6" w:rsidP="001F71C6">
      <w:pPr>
        <w:pStyle w:val="ListParagraph"/>
        <w:widowControl/>
        <w:numPr>
          <w:ilvl w:val="0"/>
          <w:numId w:val="13"/>
        </w:numPr>
        <w:tabs>
          <w:tab w:val="clear" w:pos="0"/>
          <w:tab w:val="left" w:pos="720"/>
        </w:tabs>
        <w:ind w:left="720"/>
        <w:rPr>
          <w:rFonts w:cs="Times New Roman"/>
          <w:sz w:val="22"/>
          <w:szCs w:val="22"/>
          <w:lang w:val="sr-Cyrl-CS"/>
        </w:rPr>
      </w:pPr>
      <w:r w:rsidRPr="00CA3491">
        <w:rPr>
          <w:lang w:val="sr-Cyrl-CS"/>
        </w:rPr>
        <w:t>Упутство за употребу, одржавање и складиштење</w:t>
      </w:r>
    </w:p>
    <w:p w:rsidR="001F71C6" w:rsidRPr="00CA3491" w:rsidRDefault="001F71C6" w:rsidP="001F71C6">
      <w:pPr>
        <w:pStyle w:val="ListParagraph"/>
        <w:tabs>
          <w:tab w:val="left" w:pos="720"/>
        </w:tabs>
        <w:ind w:left="360"/>
        <w:rPr>
          <w:rFonts w:cs="Times New Roman"/>
          <w:sz w:val="22"/>
          <w:szCs w:val="22"/>
          <w:lang w:val="sr-Cyrl-CS"/>
        </w:rPr>
      </w:pPr>
    </w:p>
    <w:p w:rsidR="001F71C6" w:rsidRPr="00CA3491" w:rsidRDefault="001F71C6" w:rsidP="001F71C6">
      <w:pPr>
        <w:autoSpaceDE w:val="0"/>
        <w:rPr>
          <w:bCs/>
          <w:iCs/>
          <w:sz w:val="22"/>
          <w:szCs w:val="22"/>
          <w:lang w:val="sr-Cyrl-CS"/>
        </w:rPr>
      </w:pPr>
    </w:p>
    <w:p w:rsidR="001F71C6" w:rsidRPr="00CA3491" w:rsidRDefault="001F71C6" w:rsidP="001F71C6">
      <w:pPr>
        <w:autoSpaceDE w:val="0"/>
        <w:rPr>
          <w:b/>
          <w:bCs/>
          <w:iCs/>
          <w:sz w:val="22"/>
          <w:szCs w:val="22"/>
          <w:lang w:val="sr-Cyrl-CS"/>
        </w:rPr>
      </w:pPr>
      <w:r w:rsidRPr="00CA3491">
        <w:rPr>
          <w:b/>
          <w:bCs/>
          <w:iCs/>
          <w:sz w:val="22"/>
          <w:szCs w:val="22"/>
          <w:lang w:val="sr-Cyrl-CS"/>
        </w:rPr>
        <w:t>Спецификација:</w:t>
      </w:r>
    </w:p>
    <w:p w:rsidR="001F71C6" w:rsidRPr="00CA3491" w:rsidRDefault="001F71C6" w:rsidP="001F71C6">
      <w:pPr>
        <w:autoSpaceDE w:val="0"/>
        <w:rPr>
          <w:b/>
          <w:bCs/>
          <w:iCs/>
          <w:sz w:val="22"/>
          <w:szCs w:val="22"/>
          <w:lang w:val="sr-Cyrl-CS"/>
        </w:rPr>
      </w:pPr>
    </w:p>
    <w:p w:rsidR="001F71C6" w:rsidRPr="00CA3491" w:rsidRDefault="001F71C6" w:rsidP="001F71C6">
      <w:pPr>
        <w:autoSpaceDE w:val="0"/>
        <w:jc w:val="center"/>
        <w:rPr>
          <w:b/>
          <w:bCs/>
          <w:iCs/>
          <w:sz w:val="22"/>
          <w:szCs w:val="22"/>
          <w:lang w:val="sr-Cyrl-CS"/>
        </w:rPr>
      </w:pPr>
      <w:r w:rsidRPr="00CA3491">
        <w:rPr>
          <w:b/>
          <w:bCs/>
          <w:iCs/>
          <w:sz w:val="22"/>
          <w:szCs w:val="22"/>
          <w:lang w:val="sr-Cyrl-CS"/>
        </w:rPr>
        <w:t>КЕЦЕЉА ЗА ВАРИОЦЕ</w:t>
      </w:r>
    </w:p>
    <w:p w:rsidR="001F71C6" w:rsidRPr="00CA3491" w:rsidRDefault="001F71C6" w:rsidP="001F71C6">
      <w:pPr>
        <w:autoSpaceDE w:val="0"/>
        <w:jc w:val="center"/>
        <w:rPr>
          <w:b/>
          <w:bCs/>
          <w:iCs/>
          <w:sz w:val="22"/>
          <w:szCs w:val="22"/>
          <w:lang w:val="sr-Cyrl-CS"/>
        </w:rPr>
      </w:pPr>
    </w:p>
    <w:p w:rsidR="001F71C6" w:rsidRPr="00CA3491" w:rsidRDefault="001F71C6" w:rsidP="001F71C6">
      <w:pPr>
        <w:autoSpaceDE w:val="0"/>
        <w:jc w:val="center"/>
        <w:rPr>
          <w:b/>
          <w:bCs/>
          <w:iCs/>
          <w:sz w:val="22"/>
          <w:szCs w:val="22"/>
          <w:lang w:val="sr-Cyrl-CS"/>
        </w:rPr>
      </w:pPr>
    </w:p>
    <w:tbl>
      <w:tblPr>
        <w:tblW w:w="0" w:type="auto"/>
        <w:jc w:val="center"/>
        <w:tblLayout w:type="fixed"/>
        <w:tblLook w:val="0000"/>
      </w:tblPr>
      <w:tblGrid>
        <w:gridCol w:w="1572"/>
        <w:gridCol w:w="7"/>
        <w:gridCol w:w="1583"/>
        <w:gridCol w:w="7"/>
      </w:tblGrid>
      <w:tr w:rsidR="001F71C6" w:rsidRPr="00CA3491" w:rsidTr="00143E44">
        <w:trPr>
          <w:trHeight w:val="366"/>
          <w:jc w:val="center"/>
        </w:trPr>
        <w:tc>
          <w:tcPr>
            <w:tcW w:w="1579" w:type="dxa"/>
            <w:gridSpan w:val="2"/>
            <w:tcBorders>
              <w:top w:val="single" w:sz="4" w:space="0" w:color="000000"/>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Јадиница мере</w:t>
            </w:r>
          </w:p>
        </w:tc>
        <w:tc>
          <w:tcPr>
            <w:tcW w:w="1590" w:type="dxa"/>
            <w:gridSpan w:val="2"/>
            <w:tcBorders>
              <w:top w:val="single" w:sz="4" w:space="0" w:color="000000"/>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Количина</w:t>
            </w:r>
          </w:p>
        </w:tc>
      </w:tr>
      <w:tr w:rsidR="001F71C6" w:rsidRPr="00CA3491" w:rsidTr="00143E44">
        <w:trPr>
          <w:trHeight w:val="366"/>
          <w:jc w:val="center"/>
        </w:trPr>
        <w:tc>
          <w:tcPr>
            <w:tcW w:w="1579" w:type="dxa"/>
            <w:gridSpan w:val="2"/>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590" w:type="dxa"/>
            <w:gridSpan w:val="2"/>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2</w:t>
            </w:r>
          </w:p>
        </w:tc>
      </w:tr>
      <w:tr w:rsidR="001F71C6" w:rsidRPr="00CA3491" w:rsidTr="00143E44">
        <w:trPr>
          <w:gridAfter w:val="1"/>
          <w:wAfter w:w="7" w:type="dxa"/>
          <w:trHeight w:val="366"/>
          <w:jc w:val="center"/>
        </w:trPr>
        <w:tc>
          <w:tcPr>
            <w:tcW w:w="1572"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Укупно:</w:t>
            </w:r>
          </w:p>
        </w:tc>
        <w:tc>
          <w:tcPr>
            <w:tcW w:w="1590" w:type="dxa"/>
            <w:gridSpan w:val="2"/>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rPr>
            </w:pPr>
            <w:r w:rsidRPr="00CA3491">
              <w:rPr>
                <w:b/>
                <w:bCs/>
                <w:iCs/>
                <w:sz w:val="22"/>
                <w:szCs w:val="22"/>
              </w:rPr>
              <w:t>2</w:t>
            </w:r>
          </w:p>
        </w:tc>
      </w:tr>
    </w:tbl>
    <w:p w:rsidR="001F71C6" w:rsidRPr="00CA3491" w:rsidRDefault="001F71C6" w:rsidP="001F71C6">
      <w:pPr>
        <w:autoSpaceDE w:val="0"/>
        <w:rPr>
          <w:b/>
          <w:bCs/>
          <w:iCs/>
          <w:sz w:val="22"/>
          <w:szCs w:val="22"/>
          <w:lang w:val="sr-Cyrl-CS"/>
        </w:rPr>
      </w:pPr>
    </w:p>
    <w:p w:rsidR="001F71C6" w:rsidRPr="00CA3491" w:rsidRDefault="001F71C6" w:rsidP="001F71C6">
      <w:pPr>
        <w:autoSpaceDE w:val="0"/>
        <w:rPr>
          <w:b/>
          <w:bCs/>
          <w:iCs/>
          <w:sz w:val="22"/>
          <w:szCs w:val="22"/>
          <w:lang w:val="sr-Cyrl-CS"/>
        </w:rPr>
      </w:pPr>
    </w:p>
    <w:p w:rsidR="001F71C6" w:rsidRPr="00CA3491" w:rsidRDefault="001F71C6" w:rsidP="001F71C6">
      <w:pPr>
        <w:autoSpaceDE w:val="0"/>
        <w:rPr>
          <w:b/>
          <w:bCs/>
          <w:iCs/>
          <w:sz w:val="22"/>
          <w:szCs w:val="22"/>
        </w:rPr>
      </w:pPr>
    </w:p>
    <w:p w:rsidR="001F71C6" w:rsidRPr="00CA3491" w:rsidRDefault="004B2671" w:rsidP="001F71C6">
      <w:pPr>
        <w:autoSpaceDE w:val="0"/>
        <w:jc w:val="center"/>
        <w:rPr>
          <w:b/>
          <w:bCs/>
          <w:iCs/>
          <w:sz w:val="22"/>
          <w:szCs w:val="22"/>
          <w:u w:val="single"/>
        </w:rPr>
      </w:pPr>
      <w:r w:rsidRPr="00CA3491">
        <w:rPr>
          <w:b/>
          <w:bCs/>
          <w:iCs/>
          <w:sz w:val="22"/>
          <w:szCs w:val="22"/>
          <w:u w:val="single"/>
          <w:lang w:val="sr-Cyrl-CS"/>
        </w:rPr>
        <w:t>3</w:t>
      </w:r>
      <w:r w:rsidR="001F71C6" w:rsidRPr="00CA3491">
        <w:rPr>
          <w:b/>
          <w:bCs/>
          <w:iCs/>
          <w:sz w:val="22"/>
          <w:szCs w:val="22"/>
          <w:u w:val="single"/>
          <w:lang w:val="sr-Cyrl-CS"/>
        </w:rPr>
        <w:t xml:space="preserve">. </w:t>
      </w:r>
      <w:r w:rsidR="001F71C6" w:rsidRPr="00CA3491">
        <w:rPr>
          <w:b/>
          <w:bCs/>
          <w:iCs/>
          <w:sz w:val="22"/>
          <w:szCs w:val="22"/>
          <w:u w:val="single"/>
        </w:rPr>
        <w:t>КОЖНЕ РУКАВИЦЕ ЗАШТИТНЕ</w:t>
      </w:r>
    </w:p>
    <w:p w:rsidR="001F71C6" w:rsidRPr="00CA3491" w:rsidRDefault="001F71C6" w:rsidP="001F71C6">
      <w:pPr>
        <w:autoSpaceDE w:val="0"/>
        <w:rPr>
          <w:b/>
          <w:bCs/>
          <w:iCs/>
          <w:sz w:val="22"/>
          <w:szCs w:val="22"/>
          <w:lang w:val="sr-Cyrl-CS"/>
        </w:rPr>
      </w:pPr>
    </w:p>
    <w:p w:rsidR="001F71C6" w:rsidRPr="00CA3491" w:rsidRDefault="001F71C6" w:rsidP="001F71C6">
      <w:pPr>
        <w:rPr>
          <w:sz w:val="22"/>
          <w:szCs w:val="22"/>
        </w:rPr>
      </w:pPr>
      <w:r w:rsidRPr="00CA3491">
        <w:rPr>
          <w:sz w:val="22"/>
          <w:szCs w:val="22"/>
          <w:lang w:val="sr-Cyrl-CS"/>
        </w:rPr>
        <w:t>Израђене по стандарду</w:t>
      </w:r>
      <w:r w:rsidRPr="00CA3491">
        <w:rPr>
          <w:sz w:val="22"/>
          <w:szCs w:val="22"/>
        </w:rPr>
        <w:t xml:space="preserve"> SRPS EN 388 </w:t>
      </w:r>
      <w:r w:rsidRPr="00CA3491">
        <w:rPr>
          <w:sz w:val="22"/>
          <w:szCs w:val="22"/>
          <w:lang w:val="sr-Cyrl-CS"/>
        </w:rPr>
        <w:t>ниво заштите</w:t>
      </w:r>
      <w:r w:rsidRPr="00CA3491">
        <w:rPr>
          <w:sz w:val="22"/>
          <w:szCs w:val="22"/>
        </w:rPr>
        <w:t xml:space="preserve"> 3232</w:t>
      </w:r>
    </w:p>
    <w:p w:rsidR="001F71C6" w:rsidRPr="00CA3491" w:rsidRDefault="001F71C6" w:rsidP="001F71C6">
      <w:pPr>
        <w:rPr>
          <w:sz w:val="22"/>
          <w:szCs w:val="22"/>
          <w:lang w:val="sr-Cyrl-CS"/>
        </w:rPr>
      </w:pPr>
      <w:r w:rsidRPr="00CA3491">
        <w:rPr>
          <w:sz w:val="22"/>
          <w:szCs w:val="22"/>
          <w:lang w:val="sr-Cyrl-CS"/>
        </w:rPr>
        <w:t>Израђене од говеђе коже. Рукавица са пет прстију.</w:t>
      </w:r>
    </w:p>
    <w:p w:rsidR="001F71C6" w:rsidRPr="00CA3491" w:rsidRDefault="001F71C6" w:rsidP="001F71C6">
      <w:pPr>
        <w:rPr>
          <w:sz w:val="22"/>
          <w:szCs w:val="22"/>
          <w:lang w:val="sr-Cyrl-CS"/>
        </w:rPr>
      </w:pPr>
      <w:r w:rsidRPr="00CA3491">
        <w:rPr>
          <w:sz w:val="22"/>
          <w:szCs w:val="22"/>
          <w:lang w:val="sr-Cyrl-CS"/>
        </w:rPr>
        <w:t>Појачана исцела длан, палац и кажипрст.</w:t>
      </w:r>
    </w:p>
    <w:p w:rsidR="001F71C6" w:rsidRPr="00CA3491" w:rsidRDefault="001F71C6" w:rsidP="001F71C6">
      <w:pPr>
        <w:rPr>
          <w:sz w:val="22"/>
          <w:szCs w:val="22"/>
          <w:lang w:val="sr-Cyrl-CS"/>
        </w:rPr>
      </w:pPr>
      <w:r w:rsidRPr="00CA3491">
        <w:rPr>
          <w:sz w:val="22"/>
          <w:szCs w:val="22"/>
          <w:lang w:val="sr-Cyrl-CS"/>
        </w:rPr>
        <w:t>Текстилна постава длана и прстију. Шавови изведени изнутра изузев шавова на појачањима, манжетни и еластичној траци. Грустина штепа мин 3/1цм</w:t>
      </w:r>
    </w:p>
    <w:p w:rsidR="001F71C6" w:rsidRPr="00CA3491" w:rsidRDefault="001F71C6" w:rsidP="001F71C6">
      <w:pPr>
        <w:rPr>
          <w:sz w:val="22"/>
          <w:szCs w:val="22"/>
          <w:lang w:val="sr-Cyrl-CS"/>
        </w:rPr>
      </w:pPr>
      <w:r w:rsidRPr="00CA3491">
        <w:rPr>
          <w:sz w:val="22"/>
          <w:szCs w:val="22"/>
          <w:lang w:val="sr-Cyrl-CS"/>
        </w:rPr>
        <w:t>Дебљина коже од</w:t>
      </w:r>
      <w:r w:rsidRPr="00CA3491">
        <w:rPr>
          <w:sz w:val="22"/>
          <w:szCs w:val="22"/>
        </w:rPr>
        <w:t xml:space="preserve"> 1,2-1,5 </w:t>
      </w:r>
      <w:r w:rsidRPr="00CA3491">
        <w:rPr>
          <w:sz w:val="22"/>
          <w:szCs w:val="22"/>
          <w:lang w:val="sr-Cyrl-CS"/>
        </w:rPr>
        <w:t>мм</w:t>
      </w:r>
    </w:p>
    <w:p w:rsidR="001F71C6" w:rsidRPr="00CA3491" w:rsidRDefault="001F71C6" w:rsidP="001F71C6">
      <w:pPr>
        <w:rPr>
          <w:sz w:val="22"/>
          <w:szCs w:val="22"/>
        </w:rPr>
      </w:pPr>
      <w:r w:rsidRPr="00CA3491">
        <w:rPr>
          <w:sz w:val="22"/>
          <w:szCs w:val="22"/>
          <w:lang w:val="sr-Cyrl-CS"/>
        </w:rPr>
        <w:t>Дебљина палца и длана са појачањем од</w:t>
      </w:r>
      <w:r w:rsidRPr="00CA3491">
        <w:rPr>
          <w:sz w:val="22"/>
          <w:szCs w:val="22"/>
        </w:rPr>
        <w:t xml:space="preserve"> 2,2-,2,5 </w:t>
      </w:r>
      <w:r w:rsidRPr="00CA3491">
        <w:rPr>
          <w:sz w:val="22"/>
          <w:szCs w:val="22"/>
          <w:lang w:val="sr-Cyrl-CS"/>
        </w:rPr>
        <w:t>мм</w:t>
      </w:r>
      <w:r w:rsidRPr="00CA3491">
        <w:rPr>
          <w:sz w:val="22"/>
          <w:szCs w:val="22"/>
        </w:rPr>
        <w:t>.</w:t>
      </w:r>
    </w:p>
    <w:p w:rsidR="001F71C6" w:rsidRPr="00CA3491" w:rsidRDefault="001F71C6" w:rsidP="001F71C6">
      <w:pPr>
        <w:rPr>
          <w:sz w:val="22"/>
          <w:szCs w:val="22"/>
        </w:rPr>
      </w:pPr>
    </w:p>
    <w:p w:rsidR="001F71C6" w:rsidRPr="00CA3491" w:rsidRDefault="001F71C6" w:rsidP="001F71C6">
      <w:pPr>
        <w:rPr>
          <w:sz w:val="22"/>
          <w:szCs w:val="22"/>
          <w:lang w:val="sr-Cyrl-CS"/>
        </w:rPr>
      </w:pPr>
      <w:r w:rsidRPr="00CA3491">
        <w:rPr>
          <w:sz w:val="22"/>
          <w:szCs w:val="22"/>
          <w:lang w:val="sr-Cyrl-CS"/>
        </w:rPr>
        <w:t>Обавезно доставити:</w:t>
      </w:r>
    </w:p>
    <w:p w:rsidR="001F71C6" w:rsidRPr="00CA3491" w:rsidRDefault="001F71C6" w:rsidP="001F71C6">
      <w:pPr>
        <w:rPr>
          <w:sz w:val="22"/>
          <w:szCs w:val="22"/>
        </w:rPr>
      </w:pPr>
    </w:p>
    <w:p w:rsidR="001F71C6" w:rsidRPr="00CA3491" w:rsidRDefault="001F71C6" w:rsidP="001F71C6">
      <w:pPr>
        <w:textAlignment w:val="baseline"/>
        <w:rPr>
          <w:sz w:val="22"/>
          <w:szCs w:val="22"/>
          <w:lang w:val="sr-Cyrl-CS"/>
        </w:rPr>
      </w:pPr>
      <w:r w:rsidRPr="00CA3491">
        <w:rPr>
          <w:sz w:val="22"/>
          <w:szCs w:val="22"/>
          <w:lang w:val="sr-Cyrl-CS"/>
        </w:rPr>
        <w:t>-  Извештај од акредитоване установе на територији Србије да су задовољени тражени технички услови (техничке карактеристике)</w:t>
      </w:r>
    </w:p>
    <w:p w:rsidR="001F71C6" w:rsidRPr="00CA3491" w:rsidRDefault="001F71C6" w:rsidP="001F71C6">
      <w:pPr>
        <w:rPr>
          <w:sz w:val="22"/>
          <w:szCs w:val="22"/>
          <w:lang w:val="sr-Cyrl-CS"/>
        </w:rPr>
      </w:pPr>
      <w:r w:rsidRPr="00CA3491">
        <w:rPr>
          <w:sz w:val="22"/>
          <w:szCs w:val="22"/>
          <w:lang w:val="sr-Cyrl-CS"/>
        </w:rPr>
        <w:lastRenderedPageBreak/>
        <w:t>-  Извештај не сме бити старији од 6 месеци од дана упућивања позива</w:t>
      </w:r>
    </w:p>
    <w:p w:rsidR="001F71C6" w:rsidRPr="00CA3491" w:rsidRDefault="001F71C6" w:rsidP="001F71C6">
      <w:pPr>
        <w:textAlignment w:val="baseline"/>
        <w:rPr>
          <w:sz w:val="22"/>
          <w:szCs w:val="22"/>
          <w:lang w:val="sr-Cyrl-CS"/>
        </w:rPr>
      </w:pPr>
      <w:r w:rsidRPr="00CA3491">
        <w:rPr>
          <w:sz w:val="22"/>
          <w:szCs w:val="22"/>
          <w:lang w:val="sr-Cyrl-CS"/>
        </w:rPr>
        <w:t xml:space="preserve">-  Уколико је роба страног порекла обавезно доставити декларацију о усклађености са траженим стандардом, као и извештај/цертификат стране акредитоване установе на основу које је декларација издата. Оба документа морају бити преведена на српски језик од стране овлашћеног судског тумача. </w:t>
      </w:r>
    </w:p>
    <w:p w:rsidR="001F71C6" w:rsidRPr="00CA3491" w:rsidRDefault="001F71C6" w:rsidP="001F71C6">
      <w:pPr>
        <w:textAlignment w:val="baseline"/>
        <w:rPr>
          <w:sz w:val="22"/>
          <w:szCs w:val="22"/>
          <w:lang w:val="sr-Cyrl-CS"/>
        </w:rPr>
      </w:pPr>
      <w:r w:rsidRPr="00CA3491">
        <w:rPr>
          <w:sz w:val="22"/>
          <w:szCs w:val="22"/>
          <w:lang w:val="sr-Cyrl-CS"/>
        </w:rPr>
        <w:t>-  Уверење о примењеним мерама заштите на раду</w:t>
      </w:r>
    </w:p>
    <w:p w:rsidR="001F71C6" w:rsidRPr="00CA3491" w:rsidRDefault="001F71C6" w:rsidP="001F71C6">
      <w:pPr>
        <w:textAlignment w:val="baseline"/>
        <w:rPr>
          <w:sz w:val="22"/>
          <w:szCs w:val="22"/>
          <w:lang w:val="sr-Cyrl-CS"/>
        </w:rPr>
      </w:pPr>
      <w:r w:rsidRPr="00CA3491">
        <w:rPr>
          <w:sz w:val="22"/>
          <w:szCs w:val="22"/>
          <w:lang w:val="sr-Cyrl-CS"/>
        </w:rPr>
        <w:t>-  Упутство за употребу, одржавање и складиштење</w:t>
      </w:r>
    </w:p>
    <w:p w:rsidR="001F71C6" w:rsidRPr="00CA3491" w:rsidRDefault="001F71C6" w:rsidP="001F71C6">
      <w:pPr>
        <w:rPr>
          <w:b/>
          <w:sz w:val="22"/>
          <w:szCs w:val="22"/>
        </w:rPr>
      </w:pPr>
    </w:p>
    <w:p w:rsidR="001F71C6" w:rsidRPr="00CA3491" w:rsidRDefault="001F71C6" w:rsidP="001F71C6">
      <w:pPr>
        <w:autoSpaceDE w:val="0"/>
        <w:rPr>
          <w:bCs/>
          <w:iCs/>
          <w:sz w:val="22"/>
          <w:szCs w:val="22"/>
          <w:lang w:val="sr-Cyrl-CS"/>
        </w:rPr>
      </w:pPr>
    </w:p>
    <w:p w:rsidR="001F71C6" w:rsidRPr="00CA3491" w:rsidRDefault="001F71C6" w:rsidP="001F71C6">
      <w:pPr>
        <w:autoSpaceDE w:val="0"/>
        <w:rPr>
          <w:b/>
          <w:bCs/>
          <w:iCs/>
          <w:sz w:val="22"/>
          <w:szCs w:val="22"/>
          <w:lang w:val="sr-Cyrl-CS"/>
        </w:rPr>
      </w:pPr>
      <w:r w:rsidRPr="00CA3491">
        <w:rPr>
          <w:b/>
          <w:bCs/>
          <w:iCs/>
          <w:sz w:val="22"/>
          <w:szCs w:val="22"/>
          <w:lang w:val="sr-Cyrl-CS"/>
        </w:rPr>
        <w:t>Спецификација по величинама:</w:t>
      </w:r>
    </w:p>
    <w:p w:rsidR="001F71C6" w:rsidRPr="00CA3491" w:rsidRDefault="001F71C6" w:rsidP="001F71C6">
      <w:pPr>
        <w:autoSpaceDE w:val="0"/>
        <w:rPr>
          <w:b/>
          <w:bCs/>
          <w:iCs/>
          <w:sz w:val="22"/>
          <w:szCs w:val="22"/>
          <w:lang w:val="sr-Cyrl-CS"/>
        </w:rPr>
      </w:pPr>
    </w:p>
    <w:p w:rsidR="001F71C6" w:rsidRPr="00CA3491" w:rsidRDefault="001F71C6" w:rsidP="00C2725D">
      <w:pPr>
        <w:autoSpaceDE w:val="0"/>
        <w:jc w:val="center"/>
        <w:rPr>
          <w:b/>
          <w:bCs/>
          <w:iCs/>
          <w:sz w:val="22"/>
          <w:szCs w:val="22"/>
          <w:lang w:val="sr-Cyrl-CS"/>
        </w:rPr>
      </w:pPr>
      <w:r w:rsidRPr="00CA3491">
        <w:rPr>
          <w:b/>
          <w:bCs/>
          <w:iCs/>
          <w:sz w:val="22"/>
          <w:szCs w:val="22"/>
          <w:lang w:val="sr-Cyrl-CS"/>
        </w:rPr>
        <w:t>КОЖНЕ РУКАВИЦЕ ЗАШТИТНЕ</w:t>
      </w:r>
    </w:p>
    <w:p w:rsidR="001F71C6" w:rsidRPr="00CA3491" w:rsidRDefault="001F71C6" w:rsidP="001F71C6">
      <w:pPr>
        <w:autoSpaceDE w:val="0"/>
        <w:jc w:val="center"/>
        <w:rPr>
          <w:b/>
          <w:bCs/>
          <w:iCs/>
          <w:sz w:val="22"/>
          <w:szCs w:val="22"/>
          <w:lang w:val="sr-Cyrl-CS"/>
        </w:rPr>
      </w:pPr>
    </w:p>
    <w:tbl>
      <w:tblPr>
        <w:tblW w:w="0" w:type="auto"/>
        <w:jc w:val="center"/>
        <w:tblLayout w:type="fixed"/>
        <w:tblLook w:val="0000"/>
      </w:tblPr>
      <w:tblGrid>
        <w:gridCol w:w="1579"/>
        <w:gridCol w:w="1579"/>
        <w:gridCol w:w="1590"/>
      </w:tblGrid>
      <w:tr w:rsidR="001F71C6" w:rsidRPr="00CA3491" w:rsidTr="00143E44">
        <w:trPr>
          <w:trHeight w:val="366"/>
          <w:jc w:val="center"/>
        </w:trPr>
        <w:tc>
          <w:tcPr>
            <w:tcW w:w="1579" w:type="dxa"/>
            <w:tcBorders>
              <w:top w:val="single" w:sz="4" w:space="0" w:color="000000"/>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Величина</w:t>
            </w:r>
          </w:p>
        </w:tc>
        <w:tc>
          <w:tcPr>
            <w:tcW w:w="1579" w:type="dxa"/>
            <w:tcBorders>
              <w:top w:val="single" w:sz="4" w:space="0" w:color="000000"/>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Јадиница мере</w:t>
            </w:r>
          </w:p>
        </w:tc>
        <w:tc>
          <w:tcPr>
            <w:tcW w:w="1590" w:type="dxa"/>
            <w:tcBorders>
              <w:top w:val="single" w:sz="4" w:space="0" w:color="000000"/>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Количина</w:t>
            </w:r>
          </w:p>
        </w:tc>
      </w:tr>
      <w:tr w:rsidR="001F71C6" w:rsidRPr="00CA3491" w:rsidTr="00143E44">
        <w:trPr>
          <w:trHeight w:val="366"/>
          <w:jc w:val="center"/>
        </w:trPr>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10,5</w:t>
            </w:r>
          </w:p>
        </w:tc>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590" w:type="dxa"/>
            <w:tcBorders>
              <w:top w:val="nil"/>
              <w:left w:val="single" w:sz="4" w:space="0" w:color="000000"/>
              <w:bottom w:val="single" w:sz="4" w:space="0" w:color="000000"/>
              <w:right w:val="single" w:sz="4" w:space="0" w:color="000000"/>
            </w:tcBorders>
          </w:tcPr>
          <w:p w:rsidR="001F71C6" w:rsidRPr="00CA3491" w:rsidRDefault="00C2725D" w:rsidP="00143E44">
            <w:pPr>
              <w:autoSpaceDE w:val="0"/>
              <w:snapToGrid w:val="0"/>
              <w:jc w:val="center"/>
              <w:rPr>
                <w:b/>
                <w:bCs/>
                <w:iCs/>
                <w:lang w:val="sr-Cyrl-CS"/>
              </w:rPr>
            </w:pPr>
            <w:r w:rsidRPr="00CA3491">
              <w:rPr>
                <w:b/>
                <w:bCs/>
                <w:iCs/>
                <w:sz w:val="22"/>
                <w:szCs w:val="22"/>
                <w:lang w:val="sr-Cyrl-CS"/>
              </w:rPr>
              <w:t>350</w:t>
            </w:r>
          </w:p>
        </w:tc>
      </w:tr>
      <w:tr w:rsidR="001F71C6" w:rsidRPr="00CA3491" w:rsidTr="00143E44">
        <w:trPr>
          <w:trHeight w:val="366"/>
          <w:jc w:val="center"/>
        </w:trPr>
        <w:tc>
          <w:tcPr>
            <w:tcW w:w="3158" w:type="dxa"/>
            <w:gridSpan w:val="2"/>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Укупно:</w:t>
            </w:r>
          </w:p>
        </w:tc>
        <w:tc>
          <w:tcPr>
            <w:tcW w:w="1590" w:type="dxa"/>
            <w:tcBorders>
              <w:top w:val="nil"/>
              <w:left w:val="single" w:sz="4" w:space="0" w:color="000000"/>
              <w:bottom w:val="single" w:sz="4" w:space="0" w:color="000000"/>
              <w:right w:val="single" w:sz="4" w:space="0" w:color="000000"/>
            </w:tcBorders>
          </w:tcPr>
          <w:p w:rsidR="001F71C6" w:rsidRPr="00CA3491" w:rsidRDefault="00C2725D" w:rsidP="00143E44">
            <w:pPr>
              <w:autoSpaceDE w:val="0"/>
              <w:snapToGrid w:val="0"/>
              <w:jc w:val="center"/>
              <w:rPr>
                <w:b/>
                <w:bCs/>
                <w:iCs/>
                <w:lang w:val="sr-Cyrl-CS"/>
              </w:rPr>
            </w:pPr>
            <w:r w:rsidRPr="00CA3491">
              <w:rPr>
                <w:b/>
                <w:bCs/>
                <w:iCs/>
                <w:sz w:val="22"/>
                <w:szCs w:val="22"/>
                <w:lang w:val="sr-Cyrl-CS"/>
              </w:rPr>
              <w:t>350</w:t>
            </w:r>
          </w:p>
        </w:tc>
      </w:tr>
    </w:tbl>
    <w:p w:rsidR="001F71C6" w:rsidRPr="00CA3491" w:rsidRDefault="001F71C6" w:rsidP="00C2725D">
      <w:pPr>
        <w:autoSpaceDE w:val="0"/>
        <w:rPr>
          <w:b/>
          <w:bCs/>
          <w:iCs/>
          <w:sz w:val="22"/>
          <w:szCs w:val="22"/>
          <w:lang w:val="sr-Cyrl-CS"/>
        </w:rPr>
      </w:pPr>
    </w:p>
    <w:p w:rsidR="001F71C6" w:rsidRPr="00CA3491" w:rsidRDefault="001F71C6" w:rsidP="001F71C6">
      <w:pPr>
        <w:autoSpaceDE w:val="0"/>
        <w:jc w:val="center"/>
        <w:rPr>
          <w:b/>
          <w:bCs/>
          <w:iCs/>
          <w:sz w:val="22"/>
          <w:szCs w:val="22"/>
          <w:lang w:val="sr-Cyrl-CS"/>
        </w:rPr>
      </w:pPr>
    </w:p>
    <w:p w:rsidR="001F71C6" w:rsidRPr="00CA3491" w:rsidRDefault="004B2671" w:rsidP="001F71C6">
      <w:pPr>
        <w:autoSpaceDE w:val="0"/>
        <w:jc w:val="center"/>
        <w:rPr>
          <w:b/>
          <w:bCs/>
          <w:iCs/>
          <w:sz w:val="22"/>
          <w:szCs w:val="22"/>
          <w:u w:val="single"/>
        </w:rPr>
      </w:pPr>
      <w:r w:rsidRPr="00CA3491">
        <w:rPr>
          <w:b/>
          <w:bCs/>
          <w:iCs/>
          <w:sz w:val="22"/>
          <w:szCs w:val="22"/>
          <w:u w:val="single"/>
          <w:lang w:val="sr-Cyrl-CS"/>
        </w:rPr>
        <w:t>4</w:t>
      </w:r>
      <w:r w:rsidR="001F71C6" w:rsidRPr="00CA3491">
        <w:rPr>
          <w:b/>
          <w:bCs/>
          <w:iCs/>
          <w:sz w:val="22"/>
          <w:szCs w:val="22"/>
          <w:u w:val="single"/>
          <w:lang w:val="sr-Cyrl-CS"/>
        </w:rPr>
        <w:t xml:space="preserve">. </w:t>
      </w:r>
      <w:r w:rsidR="001F71C6" w:rsidRPr="00CA3491">
        <w:rPr>
          <w:b/>
          <w:bCs/>
          <w:iCs/>
          <w:sz w:val="22"/>
          <w:szCs w:val="22"/>
          <w:u w:val="single"/>
        </w:rPr>
        <w:t>ГУМЕНЕ РУКАВИЦЕ ЗАШТИТНЕ</w:t>
      </w:r>
    </w:p>
    <w:p w:rsidR="001F71C6" w:rsidRPr="00CA3491" w:rsidRDefault="001F71C6" w:rsidP="001F71C6">
      <w:pPr>
        <w:autoSpaceDE w:val="0"/>
        <w:jc w:val="center"/>
        <w:rPr>
          <w:b/>
          <w:bCs/>
          <w:iCs/>
          <w:sz w:val="22"/>
          <w:szCs w:val="22"/>
          <w:u w:val="single"/>
          <w:lang w:val="sr-Cyrl-CS"/>
        </w:rPr>
      </w:pPr>
    </w:p>
    <w:p w:rsidR="001F71C6" w:rsidRPr="00CA3491" w:rsidRDefault="001F71C6" w:rsidP="001F71C6">
      <w:pPr>
        <w:rPr>
          <w:sz w:val="22"/>
          <w:szCs w:val="22"/>
        </w:rPr>
      </w:pPr>
      <w:r w:rsidRPr="00CA3491">
        <w:rPr>
          <w:sz w:val="22"/>
          <w:szCs w:val="22"/>
          <w:lang w:val="sr-Cyrl-CS"/>
        </w:rPr>
        <w:t>Израђене по стандарду</w:t>
      </w:r>
      <w:r w:rsidRPr="00CA3491">
        <w:rPr>
          <w:sz w:val="22"/>
          <w:szCs w:val="22"/>
        </w:rPr>
        <w:t xml:space="preserve"> SRPS EN 388, SRPS EN 420</w:t>
      </w:r>
    </w:p>
    <w:p w:rsidR="001F71C6" w:rsidRPr="00CA3491" w:rsidRDefault="001F71C6" w:rsidP="001F71C6">
      <w:pPr>
        <w:rPr>
          <w:sz w:val="22"/>
          <w:szCs w:val="22"/>
        </w:rPr>
      </w:pPr>
      <w:r w:rsidRPr="00CA3491">
        <w:rPr>
          <w:sz w:val="22"/>
          <w:szCs w:val="22"/>
          <w:lang w:val="sr-Cyrl-CS"/>
        </w:rPr>
        <w:t xml:space="preserve">Рукавице су израђене са пет прстију, дужина </w:t>
      </w:r>
      <w:r w:rsidRPr="00CA3491">
        <w:rPr>
          <w:sz w:val="22"/>
          <w:szCs w:val="22"/>
        </w:rPr>
        <w:t>270</w:t>
      </w:r>
      <w:r w:rsidRPr="00CA3491">
        <w:rPr>
          <w:sz w:val="22"/>
          <w:szCs w:val="22"/>
          <w:lang w:val="sr-Cyrl-CS"/>
        </w:rPr>
        <w:t>мм</w:t>
      </w:r>
      <w:r w:rsidRPr="00CA3491">
        <w:rPr>
          <w:sz w:val="22"/>
          <w:szCs w:val="22"/>
        </w:rPr>
        <w:t>.</w:t>
      </w:r>
    </w:p>
    <w:p w:rsidR="001F71C6" w:rsidRPr="00CA3491" w:rsidRDefault="001F71C6" w:rsidP="001F71C6">
      <w:pPr>
        <w:rPr>
          <w:sz w:val="22"/>
          <w:szCs w:val="22"/>
          <w:lang w:val="sr-Cyrl-CS"/>
        </w:rPr>
      </w:pPr>
      <w:r w:rsidRPr="00CA3491">
        <w:rPr>
          <w:sz w:val="22"/>
          <w:szCs w:val="22"/>
          <w:lang w:val="sr-Cyrl-CS"/>
        </w:rPr>
        <w:t>Материјал:</w:t>
      </w:r>
      <w:r w:rsidRPr="00CA3491">
        <w:rPr>
          <w:sz w:val="22"/>
          <w:szCs w:val="22"/>
        </w:rPr>
        <w:t xml:space="preserve"> PVC, </w:t>
      </w:r>
      <w:r w:rsidRPr="00CA3491">
        <w:rPr>
          <w:sz w:val="22"/>
          <w:szCs w:val="22"/>
          <w:lang w:val="sr-Cyrl-CS"/>
        </w:rPr>
        <w:t>постава памучна плетенина</w:t>
      </w:r>
    </w:p>
    <w:p w:rsidR="001F71C6" w:rsidRPr="00CA3491" w:rsidRDefault="001F71C6" w:rsidP="001F71C6">
      <w:pPr>
        <w:rPr>
          <w:sz w:val="22"/>
          <w:szCs w:val="22"/>
          <w:lang w:val="sr-Cyrl-CS"/>
        </w:rPr>
      </w:pPr>
      <w:r w:rsidRPr="00CA3491">
        <w:rPr>
          <w:sz w:val="22"/>
          <w:szCs w:val="22"/>
          <w:lang w:val="sr-Cyrl-CS"/>
        </w:rPr>
        <w:t>Отпорна на течна горива и уља.</w:t>
      </w:r>
    </w:p>
    <w:p w:rsidR="00C2725D" w:rsidRPr="00CA3491" w:rsidRDefault="00C2725D" w:rsidP="001F71C6">
      <w:pPr>
        <w:rPr>
          <w:sz w:val="22"/>
          <w:szCs w:val="22"/>
          <w:lang w:val="sr-Cyrl-CS"/>
        </w:rPr>
      </w:pPr>
    </w:p>
    <w:p w:rsidR="001F71C6" w:rsidRPr="00CA3491" w:rsidRDefault="001F71C6" w:rsidP="001F71C6">
      <w:pPr>
        <w:rPr>
          <w:sz w:val="22"/>
          <w:szCs w:val="22"/>
          <w:lang w:val="sr-Cyrl-CS"/>
        </w:rPr>
      </w:pPr>
      <w:r w:rsidRPr="00CA3491">
        <w:rPr>
          <w:sz w:val="22"/>
          <w:szCs w:val="22"/>
          <w:lang w:val="sr-Cyrl-CS"/>
        </w:rPr>
        <w:t>Обавезно доставити:</w:t>
      </w:r>
    </w:p>
    <w:p w:rsidR="001F71C6" w:rsidRPr="00CA3491" w:rsidRDefault="001F71C6" w:rsidP="001F71C6">
      <w:pPr>
        <w:rPr>
          <w:sz w:val="22"/>
          <w:szCs w:val="22"/>
        </w:rPr>
      </w:pPr>
    </w:p>
    <w:p w:rsidR="001F71C6" w:rsidRPr="00CA3491" w:rsidRDefault="001F71C6" w:rsidP="001F71C6">
      <w:pPr>
        <w:textAlignment w:val="baseline"/>
        <w:rPr>
          <w:sz w:val="22"/>
          <w:szCs w:val="22"/>
          <w:lang w:val="sr-Cyrl-CS"/>
        </w:rPr>
      </w:pPr>
      <w:r w:rsidRPr="00CA3491">
        <w:rPr>
          <w:sz w:val="22"/>
          <w:szCs w:val="22"/>
          <w:lang w:val="sr-Cyrl-CS"/>
        </w:rPr>
        <w:t>-  Извештај од акредитоване установе на територији Србије да су задовољени тражени технички услови (техничке карактеристике)</w:t>
      </w:r>
    </w:p>
    <w:p w:rsidR="001F71C6" w:rsidRPr="00CA3491" w:rsidRDefault="001F71C6" w:rsidP="001F71C6">
      <w:pPr>
        <w:textAlignment w:val="baseline"/>
        <w:rPr>
          <w:sz w:val="22"/>
          <w:szCs w:val="22"/>
          <w:lang w:val="sr-Cyrl-CS"/>
        </w:rPr>
      </w:pPr>
      <w:r w:rsidRPr="00CA3491">
        <w:rPr>
          <w:sz w:val="22"/>
          <w:szCs w:val="22"/>
          <w:lang w:val="sr-Cyrl-CS"/>
        </w:rPr>
        <w:t>-  Извештај не сме бити старији од 6 месеци од дана упућивања позива.</w:t>
      </w:r>
    </w:p>
    <w:p w:rsidR="001F71C6" w:rsidRPr="00CA3491" w:rsidRDefault="001F71C6" w:rsidP="001F71C6">
      <w:pPr>
        <w:textAlignment w:val="baseline"/>
        <w:rPr>
          <w:sz w:val="22"/>
          <w:szCs w:val="22"/>
          <w:lang w:val="sr-Cyrl-CS"/>
        </w:rPr>
      </w:pPr>
      <w:r w:rsidRPr="00CA3491">
        <w:rPr>
          <w:sz w:val="22"/>
          <w:szCs w:val="22"/>
          <w:lang w:val="sr-Cyrl-CS"/>
        </w:rPr>
        <w:t>-  Уколико је роба страног порекла обавезно доставити декларацију о усклађености са траженим стандардом, као и извештај/цертификат стране акредитоване установе на основу које је декларација издата. Оба документа морају бити преведена на српски јеѕик од стране овлашћеног судског тумача.</w:t>
      </w:r>
    </w:p>
    <w:p w:rsidR="001F71C6" w:rsidRPr="00CA3491" w:rsidRDefault="001F71C6" w:rsidP="001F71C6">
      <w:pPr>
        <w:textAlignment w:val="baseline"/>
        <w:rPr>
          <w:sz w:val="22"/>
          <w:szCs w:val="22"/>
          <w:lang w:val="sr-Cyrl-CS"/>
        </w:rPr>
      </w:pPr>
      <w:r w:rsidRPr="00CA3491">
        <w:rPr>
          <w:sz w:val="22"/>
          <w:szCs w:val="22"/>
          <w:lang w:val="sr-Cyrl-CS"/>
        </w:rPr>
        <w:t>-  Уверење о примењеним мерама заштите на раду</w:t>
      </w:r>
    </w:p>
    <w:p w:rsidR="001F71C6" w:rsidRPr="00CA3491" w:rsidRDefault="001F71C6" w:rsidP="001F71C6">
      <w:pPr>
        <w:textAlignment w:val="baseline"/>
        <w:rPr>
          <w:sz w:val="22"/>
          <w:szCs w:val="22"/>
          <w:lang w:val="sr-Cyrl-CS"/>
        </w:rPr>
      </w:pPr>
      <w:r w:rsidRPr="00CA3491">
        <w:rPr>
          <w:sz w:val="22"/>
          <w:szCs w:val="22"/>
          <w:lang w:val="sr-Cyrl-CS"/>
        </w:rPr>
        <w:t>-  Упутство за употребу, одржавање и складиштење</w:t>
      </w:r>
    </w:p>
    <w:p w:rsidR="001F71C6" w:rsidRPr="00CA3491" w:rsidRDefault="001F71C6" w:rsidP="001F71C6">
      <w:pPr>
        <w:autoSpaceDE w:val="0"/>
        <w:rPr>
          <w:bCs/>
          <w:iCs/>
          <w:sz w:val="22"/>
          <w:szCs w:val="22"/>
          <w:lang w:val="sr-Cyrl-CS"/>
        </w:rPr>
      </w:pPr>
    </w:p>
    <w:p w:rsidR="001F71C6" w:rsidRPr="00CA3491" w:rsidRDefault="001F71C6" w:rsidP="001F71C6">
      <w:pPr>
        <w:autoSpaceDE w:val="0"/>
        <w:rPr>
          <w:b/>
          <w:bCs/>
          <w:iCs/>
          <w:sz w:val="22"/>
          <w:szCs w:val="22"/>
          <w:lang w:val="sr-Cyrl-CS"/>
        </w:rPr>
      </w:pPr>
      <w:r w:rsidRPr="00CA3491">
        <w:rPr>
          <w:b/>
          <w:bCs/>
          <w:iCs/>
          <w:sz w:val="22"/>
          <w:szCs w:val="22"/>
          <w:lang w:val="sr-Cyrl-CS"/>
        </w:rPr>
        <w:t>спецификација по величинама:</w:t>
      </w:r>
    </w:p>
    <w:p w:rsidR="001F71C6" w:rsidRPr="00CA3491" w:rsidRDefault="001F71C6" w:rsidP="001F71C6">
      <w:pPr>
        <w:autoSpaceDE w:val="0"/>
        <w:rPr>
          <w:b/>
          <w:bCs/>
          <w:iCs/>
          <w:sz w:val="22"/>
          <w:szCs w:val="22"/>
          <w:lang w:val="sr-Cyrl-CS"/>
        </w:rPr>
      </w:pPr>
    </w:p>
    <w:p w:rsidR="001F71C6" w:rsidRPr="00CA3491" w:rsidRDefault="001F71C6" w:rsidP="001F71C6">
      <w:pPr>
        <w:autoSpaceDE w:val="0"/>
        <w:jc w:val="center"/>
        <w:rPr>
          <w:b/>
          <w:bCs/>
          <w:iCs/>
          <w:sz w:val="22"/>
          <w:szCs w:val="22"/>
        </w:rPr>
      </w:pPr>
      <w:r w:rsidRPr="00CA3491">
        <w:rPr>
          <w:b/>
          <w:bCs/>
          <w:iCs/>
          <w:sz w:val="22"/>
          <w:szCs w:val="22"/>
        </w:rPr>
        <w:t>ГУМЕНЕ РУКАВИЦЕ ЗАШТИТНЕ</w:t>
      </w:r>
    </w:p>
    <w:p w:rsidR="001F71C6" w:rsidRPr="00CA3491" w:rsidRDefault="001F71C6" w:rsidP="001F71C6">
      <w:pPr>
        <w:autoSpaceDE w:val="0"/>
        <w:jc w:val="center"/>
        <w:rPr>
          <w:b/>
          <w:bCs/>
          <w:iCs/>
          <w:sz w:val="22"/>
          <w:szCs w:val="22"/>
          <w:u w:val="single"/>
          <w:lang w:val="sr-Cyrl-CS"/>
        </w:rPr>
      </w:pPr>
    </w:p>
    <w:tbl>
      <w:tblPr>
        <w:tblW w:w="0" w:type="auto"/>
        <w:jc w:val="center"/>
        <w:tblLayout w:type="fixed"/>
        <w:tblLook w:val="0000"/>
      </w:tblPr>
      <w:tblGrid>
        <w:gridCol w:w="1579"/>
        <w:gridCol w:w="1579"/>
        <w:gridCol w:w="1590"/>
      </w:tblGrid>
      <w:tr w:rsidR="001F71C6" w:rsidRPr="00CA3491" w:rsidTr="00143E44">
        <w:trPr>
          <w:trHeight w:val="366"/>
          <w:jc w:val="center"/>
        </w:trPr>
        <w:tc>
          <w:tcPr>
            <w:tcW w:w="1579" w:type="dxa"/>
            <w:tcBorders>
              <w:top w:val="single" w:sz="4" w:space="0" w:color="000000"/>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Величина</w:t>
            </w:r>
          </w:p>
        </w:tc>
        <w:tc>
          <w:tcPr>
            <w:tcW w:w="1579" w:type="dxa"/>
            <w:tcBorders>
              <w:top w:val="single" w:sz="4" w:space="0" w:color="000000"/>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Јадиница мере</w:t>
            </w:r>
          </w:p>
        </w:tc>
        <w:tc>
          <w:tcPr>
            <w:tcW w:w="1590" w:type="dxa"/>
            <w:tcBorders>
              <w:top w:val="single" w:sz="4" w:space="0" w:color="000000"/>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Количина</w:t>
            </w:r>
          </w:p>
        </w:tc>
      </w:tr>
      <w:tr w:rsidR="001F71C6" w:rsidRPr="00CA3491" w:rsidTr="00143E44">
        <w:trPr>
          <w:trHeight w:val="366"/>
          <w:jc w:val="center"/>
        </w:trPr>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11</w:t>
            </w:r>
          </w:p>
        </w:tc>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59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100</w:t>
            </w:r>
          </w:p>
        </w:tc>
      </w:tr>
      <w:tr w:rsidR="001F71C6" w:rsidRPr="00CA3491" w:rsidTr="00143E44">
        <w:trPr>
          <w:trHeight w:val="366"/>
          <w:jc w:val="center"/>
        </w:trPr>
        <w:tc>
          <w:tcPr>
            <w:tcW w:w="3158" w:type="dxa"/>
            <w:gridSpan w:val="2"/>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Укупно:</w:t>
            </w:r>
          </w:p>
        </w:tc>
        <w:tc>
          <w:tcPr>
            <w:tcW w:w="159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100</w:t>
            </w:r>
          </w:p>
        </w:tc>
      </w:tr>
    </w:tbl>
    <w:p w:rsidR="001F71C6" w:rsidRPr="00CA3491" w:rsidRDefault="001F71C6" w:rsidP="001F71C6">
      <w:pPr>
        <w:autoSpaceDE w:val="0"/>
        <w:rPr>
          <w:b/>
          <w:bCs/>
          <w:iCs/>
          <w:sz w:val="22"/>
          <w:szCs w:val="22"/>
          <w:lang w:val="sr-Cyrl-CS"/>
        </w:rPr>
      </w:pPr>
    </w:p>
    <w:p w:rsidR="001F71C6" w:rsidRPr="00CA3491" w:rsidRDefault="001F71C6" w:rsidP="001F71C6">
      <w:pPr>
        <w:autoSpaceDE w:val="0"/>
        <w:rPr>
          <w:b/>
          <w:bCs/>
          <w:iCs/>
          <w:sz w:val="22"/>
          <w:szCs w:val="22"/>
          <w:lang w:val="sr-Cyrl-CS"/>
        </w:rPr>
      </w:pPr>
    </w:p>
    <w:p w:rsidR="001F71C6" w:rsidRPr="00CA3491" w:rsidRDefault="001F71C6" w:rsidP="001F71C6">
      <w:pPr>
        <w:autoSpaceDE w:val="0"/>
        <w:rPr>
          <w:b/>
          <w:bCs/>
          <w:iCs/>
          <w:sz w:val="22"/>
          <w:szCs w:val="22"/>
          <w:lang w:val="sr-Cyrl-CS"/>
        </w:rPr>
      </w:pPr>
    </w:p>
    <w:p w:rsidR="001F71C6" w:rsidRPr="00CA3491" w:rsidRDefault="001F71C6" w:rsidP="001F71C6">
      <w:pPr>
        <w:autoSpaceDE w:val="0"/>
        <w:rPr>
          <w:b/>
          <w:bCs/>
          <w:iCs/>
          <w:sz w:val="22"/>
          <w:szCs w:val="22"/>
          <w:lang w:val="sr-Cyrl-CS"/>
        </w:rPr>
      </w:pPr>
    </w:p>
    <w:p w:rsidR="001F71C6" w:rsidRPr="00CA3491" w:rsidRDefault="001F71C6" w:rsidP="001F71C6">
      <w:pPr>
        <w:autoSpaceDE w:val="0"/>
        <w:rPr>
          <w:b/>
          <w:bCs/>
          <w:iCs/>
          <w:sz w:val="22"/>
          <w:szCs w:val="22"/>
          <w:lang w:val="sr-Cyrl-CS"/>
        </w:rPr>
      </w:pPr>
    </w:p>
    <w:p w:rsidR="001F71C6" w:rsidRPr="00CA3491" w:rsidRDefault="004B2671" w:rsidP="001F71C6">
      <w:pPr>
        <w:autoSpaceDE w:val="0"/>
        <w:jc w:val="center"/>
        <w:rPr>
          <w:b/>
          <w:bCs/>
          <w:iCs/>
          <w:sz w:val="22"/>
          <w:szCs w:val="22"/>
          <w:u w:val="single"/>
          <w:lang w:val="sr-Cyrl-CS"/>
        </w:rPr>
      </w:pPr>
      <w:r w:rsidRPr="00CA3491">
        <w:rPr>
          <w:b/>
          <w:bCs/>
          <w:iCs/>
          <w:sz w:val="22"/>
          <w:szCs w:val="22"/>
          <w:u w:val="single"/>
          <w:lang w:val="sr-Cyrl-CS"/>
        </w:rPr>
        <w:t>5</w:t>
      </w:r>
      <w:r w:rsidR="001F71C6" w:rsidRPr="00CA3491">
        <w:rPr>
          <w:b/>
          <w:bCs/>
          <w:iCs/>
          <w:sz w:val="22"/>
          <w:szCs w:val="22"/>
          <w:u w:val="single"/>
          <w:lang w:val="sr-Cyrl-CS"/>
        </w:rPr>
        <w:t>. РУКАВИЦЕ ВАРИЛАЧКЕ</w:t>
      </w:r>
    </w:p>
    <w:p w:rsidR="001F71C6" w:rsidRPr="00CA3491" w:rsidRDefault="001F71C6" w:rsidP="001F71C6">
      <w:pPr>
        <w:autoSpaceDE w:val="0"/>
        <w:jc w:val="center"/>
        <w:rPr>
          <w:b/>
          <w:bCs/>
          <w:iCs/>
          <w:sz w:val="22"/>
          <w:szCs w:val="22"/>
          <w:u w:val="single"/>
          <w:lang w:val="sr-Cyrl-CS"/>
        </w:rPr>
      </w:pPr>
    </w:p>
    <w:p w:rsidR="001F71C6" w:rsidRPr="00CA3491" w:rsidRDefault="001F71C6" w:rsidP="001F71C6">
      <w:pPr>
        <w:rPr>
          <w:sz w:val="22"/>
          <w:szCs w:val="22"/>
        </w:rPr>
      </w:pPr>
      <w:r w:rsidRPr="00CA3491">
        <w:rPr>
          <w:sz w:val="22"/>
          <w:szCs w:val="22"/>
          <w:lang w:val="sr-Cyrl-CS"/>
        </w:rPr>
        <w:t>Израђене по стандарду</w:t>
      </w:r>
      <w:r w:rsidRPr="00CA3491">
        <w:rPr>
          <w:sz w:val="22"/>
          <w:szCs w:val="22"/>
        </w:rPr>
        <w:t xml:space="preserve"> SRPS EN 388 (</w:t>
      </w:r>
      <w:r w:rsidRPr="00CA3491">
        <w:rPr>
          <w:sz w:val="22"/>
          <w:szCs w:val="22"/>
          <w:lang w:val="sr-Cyrl-CS"/>
        </w:rPr>
        <w:t>ниво заштите мин</w:t>
      </w:r>
      <w:r w:rsidRPr="00CA3491">
        <w:rPr>
          <w:sz w:val="22"/>
          <w:szCs w:val="22"/>
        </w:rPr>
        <w:t xml:space="preserve"> 2143)</w:t>
      </w:r>
    </w:p>
    <w:p w:rsidR="001F71C6" w:rsidRPr="00CA3491" w:rsidRDefault="001F71C6" w:rsidP="001F71C6">
      <w:pPr>
        <w:rPr>
          <w:sz w:val="22"/>
          <w:szCs w:val="22"/>
        </w:rPr>
      </w:pPr>
      <w:r w:rsidRPr="00CA3491">
        <w:rPr>
          <w:sz w:val="22"/>
          <w:szCs w:val="22"/>
        </w:rPr>
        <w:t>SRPS EN 407, SRPS EN 12477</w:t>
      </w:r>
    </w:p>
    <w:p w:rsidR="001F71C6" w:rsidRPr="00CA3491" w:rsidRDefault="001F71C6" w:rsidP="001F71C6">
      <w:pPr>
        <w:rPr>
          <w:sz w:val="22"/>
          <w:szCs w:val="22"/>
          <w:lang w:val="sr-Cyrl-CS"/>
        </w:rPr>
      </w:pPr>
      <w:r w:rsidRPr="00CA3491">
        <w:rPr>
          <w:sz w:val="22"/>
          <w:szCs w:val="22"/>
          <w:lang w:val="sr-Cyrl-CS"/>
        </w:rPr>
        <w:t xml:space="preserve">Израђене од говеђе коже – велур цепаник </w:t>
      </w:r>
    </w:p>
    <w:p w:rsidR="001F71C6" w:rsidRPr="00CA3491" w:rsidRDefault="001F71C6" w:rsidP="001F71C6">
      <w:pPr>
        <w:rPr>
          <w:sz w:val="22"/>
          <w:szCs w:val="22"/>
          <w:lang w:val="sr-Cyrl-CS"/>
        </w:rPr>
      </w:pPr>
      <w:r w:rsidRPr="00CA3491">
        <w:rPr>
          <w:sz w:val="22"/>
          <w:szCs w:val="22"/>
          <w:lang w:val="sr-Cyrl-CS"/>
        </w:rPr>
        <w:t xml:space="preserve">Дебљина: мин </w:t>
      </w:r>
      <w:r w:rsidRPr="00CA3491">
        <w:rPr>
          <w:sz w:val="22"/>
          <w:szCs w:val="22"/>
        </w:rPr>
        <w:t xml:space="preserve">1,4 </w:t>
      </w:r>
      <w:r w:rsidRPr="00CA3491">
        <w:rPr>
          <w:sz w:val="22"/>
          <w:szCs w:val="22"/>
          <w:lang w:val="sr-Cyrl-CS"/>
        </w:rPr>
        <w:t>мм</w:t>
      </w:r>
      <w:r w:rsidRPr="00CA3491">
        <w:rPr>
          <w:sz w:val="22"/>
          <w:szCs w:val="22"/>
        </w:rPr>
        <w:t>,</w:t>
      </w:r>
      <w:r w:rsidRPr="00CA3491">
        <w:rPr>
          <w:sz w:val="22"/>
          <w:szCs w:val="22"/>
          <w:lang w:val="sr-Cyrl-CS"/>
        </w:rPr>
        <w:t xml:space="preserve"> дебљина на палцу мин</w:t>
      </w:r>
      <w:r w:rsidRPr="00CA3491">
        <w:rPr>
          <w:sz w:val="22"/>
          <w:szCs w:val="22"/>
        </w:rPr>
        <w:t xml:space="preserve"> 1,3 </w:t>
      </w:r>
      <w:r w:rsidRPr="00CA3491">
        <w:rPr>
          <w:sz w:val="22"/>
          <w:szCs w:val="22"/>
          <w:lang w:val="sr-Cyrl-CS"/>
        </w:rPr>
        <w:t>мм</w:t>
      </w:r>
    </w:p>
    <w:p w:rsidR="001F71C6" w:rsidRPr="00CA3491" w:rsidRDefault="001F71C6" w:rsidP="001F71C6">
      <w:pPr>
        <w:rPr>
          <w:sz w:val="22"/>
          <w:szCs w:val="22"/>
          <w:lang w:val="sr-Cyrl-CS"/>
        </w:rPr>
      </w:pPr>
      <w:r w:rsidRPr="00CA3491">
        <w:rPr>
          <w:sz w:val="22"/>
          <w:szCs w:val="22"/>
          <w:lang w:val="sr-Cyrl-CS"/>
        </w:rPr>
        <w:t>Рукавица постављена изнутра текстилном поставом</w:t>
      </w:r>
    </w:p>
    <w:p w:rsidR="001F71C6" w:rsidRPr="00CA3491" w:rsidRDefault="001F71C6" w:rsidP="001F71C6">
      <w:pPr>
        <w:rPr>
          <w:sz w:val="22"/>
          <w:szCs w:val="22"/>
        </w:rPr>
      </w:pPr>
      <w:r w:rsidRPr="00CA3491">
        <w:rPr>
          <w:sz w:val="22"/>
          <w:szCs w:val="22"/>
          <w:lang w:val="sr-Cyrl-CS"/>
        </w:rPr>
        <w:t>Рукавица је израђена са пет прстију</w:t>
      </w:r>
      <w:r w:rsidRPr="00CA3491">
        <w:rPr>
          <w:sz w:val="22"/>
          <w:szCs w:val="22"/>
        </w:rPr>
        <w:t>.</w:t>
      </w:r>
    </w:p>
    <w:p w:rsidR="001F71C6" w:rsidRPr="00CA3491" w:rsidRDefault="001F71C6" w:rsidP="001F71C6">
      <w:pPr>
        <w:rPr>
          <w:sz w:val="22"/>
          <w:szCs w:val="22"/>
        </w:rPr>
      </w:pPr>
      <w:r w:rsidRPr="00CA3491">
        <w:rPr>
          <w:sz w:val="22"/>
          <w:szCs w:val="22"/>
          <w:lang w:val="sr-Cyrl-CS"/>
        </w:rPr>
        <w:t>Шавови изведени изнутра, изузев шавова на отвору рукавице. Шавови су заштићени кедерима</w:t>
      </w:r>
      <w:r w:rsidRPr="00CA3491">
        <w:rPr>
          <w:sz w:val="22"/>
          <w:szCs w:val="22"/>
        </w:rPr>
        <w:t>.</w:t>
      </w:r>
    </w:p>
    <w:p w:rsidR="001F71C6" w:rsidRPr="00CA3491" w:rsidRDefault="001F71C6" w:rsidP="001F71C6">
      <w:pPr>
        <w:rPr>
          <w:sz w:val="22"/>
          <w:szCs w:val="22"/>
          <w:lang w:val="sr-Cyrl-CS"/>
        </w:rPr>
      </w:pPr>
      <w:r w:rsidRPr="00CA3491">
        <w:rPr>
          <w:sz w:val="22"/>
          <w:szCs w:val="22"/>
          <w:lang w:val="sr-Cyrl-CS"/>
        </w:rPr>
        <w:t>Густина штепа мин 4 уб/1цм.</w:t>
      </w:r>
    </w:p>
    <w:p w:rsidR="001F71C6" w:rsidRPr="00CA3491" w:rsidRDefault="001F71C6" w:rsidP="001F71C6">
      <w:pPr>
        <w:rPr>
          <w:sz w:val="22"/>
          <w:szCs w:val="22"/>
        </w:rPr>
      </w:pPr>
    </w:p>
    <w:p w:rsidR="001F71C6" w:rsidRPr="00CA3491" w:rsidRDefault="001F71C6" w:rsidP="001F71C6">
      <w:pPr>
        <w:rPr>
          <w:sz w:val="22"/>
          <w:szCs w:val="22"/>
        </w:rPr>
      </w:pPr>
      <w:r w:rsidRPr="00CA3491">
        <w:rPr>
          <w:sz w:val="22"/>
          <w:szCs w:val="22"/>
          <w:lang w:val="sr-Cyrl-CS"/>
        </w:rPr>
        <w:t>Обавезно доставити</w:t>
      </w:r>
      <w:r w:rsidRPr="00CA3491">
        <w:rPr>
          <w:sz w:val="22"/>
          <w:szCs w:val="22"/>
        </w:rPr>
        <w:t>:</w:t>
      </w:r>
    </w:p>
    <w:p w:rsidR="001F71C6" w:rsidRPr="00CA3491" w:rsidRDefault="001F71C6" w:rsidP="001F71C6">
      <w:pPr>
        <w:rPr>
          <w:sz w:val="22"/>
          <w:szCs w:val="22"/>
          <w:lang w:val="sr-Cyrl-CS"/>
        </w:rPr>
      </w:pPr>
    </w:p>
    <w:p w:rsidR="001F71C6" w:rsidRPr="00CA3491" w:rsidRDefault="001F71C6" w:rsidP="001F71C6">
      <w:pPr>
        <w:rPr>
          <w:sz w:val="22"/>
          <w:szCs w:val="22"/>
          <w:lang w:val="sr-Cyrl-CS"/>
        </w:rPr>
      </w:pPr>
      <w:r w:rsidRPr="00CA3491">
        <w:rPr>
          <w:sz w:val="22"/>
          <w:szCs w:val="22"/>
          <w:lang w:val="sr-Cyrl-CS"/>
        </w:rPr>
        <w:t>-  Извештај од акредитоване установе на територији Србије да су задовољени тражени технички услови (техничке карактеристике). Извештај не сме бити старији од 6 месеци од дана упућивања позива.</w:t>
      </w:r>
    </w:p>
    <w:p w:rsidR="001F71C6" w:rsidRPr="00CA3491" w:rsidRDefault="001F71C6" w:rsidP="001F71C6">
      <w:pPr>
        <w:textAlignment w:val="baseline"/>
        <w:rPr>
          <w:sz w:val="22"/>
          <w:szCs w:val="22"/>
          <w:lang w:val="sr-Cyrl-CS"/>
        </w:rPr>
      </w:pPr>
      <w:r w:rsidRPr="00CA3491">
        <w:rPr>
          <w:sz w:val="22"/>
          <w:szCs w:val="22"/>
          <w:lang w:val="sr-Cyrl-CS"/>
        </w:rPr>
        <w:t xml:space="preserve">-  Уколико је роба страног порекла обавезно доставити декларацију о усклађености са траженим стандардом. Документа морају бити преведена на српски језик од стране овлашћеног судског тумача. </w:t>
      </w:r>
    </w:p>
    <w:p w:rsidR="001F71C6" w:rsidRPr="00CA3491" w:rsidRDefault="001F71C6" w:rsidP="001F71C6">
      <w:pPr>
        <w:textAlignment w:val="baseline"/>
        <w:rPr>
          <w:sz w:val="22"/>
          <w:szCs w:val="22"/>
          <w:lang w:val="sr-Cyrl-CS"/>
        </w:rPr>
      </w:pPr>
      <w:r w:rsidRPr="00CA3491">
        <w:rPr>
          <w:sz w:val="22"/>
          <w:szCs w:val="22"/>
          <w:lang w:val="sr-Cyrl-CS"/>
        </w:rPr>
        <w:t>-  Уверење о примењеним мерама заштите на раду</w:t>
      </w:r>
    </w:p>
    <w:p w:rsidR="001F71C6" w:rsidRPr="00CA3491" w:rsidRDefault="001F71C6" w:rsidP="001F71C6">
      <w:pPr>
        <w:textAlignment w:val="baseline"/>
        <w:rPr>
          <w:sz w:val="22"/>
          <w:szCs w:val="22"/>
          <w:lang w:val="sr-Cyrl-CS"/>
        </w:rPr>
      </w:pPr>
      <w:r w:rsidRPr="00CA3491">
        <w:rPr>
          <w:sz w:val="22"/>
          <w:szCs w:val="22"/>
          <w:lang w:val="sr-Cyrl-CS"/>
        </w:rPr>
        <w:t>-  Упутство за употребу, одржавање и складиштење.</w:t>
      </w:r>
    </w:p>
    <w:p w:rsidR="001F71C6" w:rsidRPr="00CA3491" w:rsidRDefault="001F71C6" w:rsidP="001F71C6">
      <w:pPr>
        <w:autoSpaceDE w:val="0"/>
        <w:rPr>
          <w:b/>
          <w:bCs/>
          <w:iCs/>
          <w:sz w:val="22"/>
          <w:szCs w:val="22"/>
          <w:lang w:val="sr-Cyrl-CS"/>
        </w:rPr>
      </w:pPr>
    </w:p>
    <w:p w:rsidR="001F71C6" w:rsidRPr="00CA3491" w:rsidRDefault="001F71C6" w:rsidP="001F71C6">
      <w:pPr>
        <w:autoSpaceDE w:val="0"/>
        <w:rPr>
          <w:b/>
          <w:bCs/>
          <w:iCs/>
          <w:sz w:val="22"/>
          <w:szCs w:val="22"/>
          <w:lang w:val="sr-Cyrl-CS"/>
        </w:rPr>
      </w:pPr>
    </w:p>
    <w:p w:rsidR="001F71C6" w:rsidRPr="00CA3491" w:rsidRDefault="001F71C6" w:rsidP="001F71C6">
      <w:pPr>
        <w:autoSpaceDE w:val="0"/>
        <w:rPr>
          <w:b/>
          <w:bCs/>
          <w:iCs/>
          <w:sz w:val="22"/>
          <w:szCs w:val="22"/>
          <w:lang w:val="sr-Cyrl-CS"/>
        </w:rPr>
      </w:pPr>
      <w:r w:rsidRPr="00CA3491">
        <w:rPr>
          <w:b/>
          <w:bCs/>
          <w:iCs/>
          <w:sz w:val="22"/>
          <w:szCs w:val="22"/>
        </w:rPr>
        <w:t>Спецификације:</w:t>
      </w:r>
      <w:r w:rsidRPr="00CA3491">
        <w:rPr>
          <w:b/>
          <w:bCs/>
          <w:iCs/>
          <w:sz w:val="22"/>
          <w:szCs w:val="22"/>
          <w:lang w:val="sr-Cyrl-CS"/>
        </w:rPr>
        <w:t xml:space="preserve"> </w:t>
      </w:r>
    </w:p>
    <w:p w:rsidR="001F71C6" w:rsidRPr="00CA3491" w:rsidRDefault="001F71C6" w:rsidP="001F71C6">
      <w:pPr>
        <w:autoSpaceDE w:val="0"/>
        <w:rPr>
          <w:b/>
          <w:bCs/>
          <w:iCs/>
          <w:sz w:val="22"/>
          <w:szCs w:val="22"/>
          <w:lang w:val="sr-Cyrl-CS"/>
        </w:rPr>
      </w:pPr>
    </w:p>
    <w:p w:rsidR="001F71C6" w:rsidRPr="00CA3491" w:rsidRDefault="001F71C6" w:rsidP="001F71C6">
      <w:pPr>
        <w:autoSpaceDE w:val="0"/>
        <w:jc w:val="center"/>
        <w:rPr>
          <w:b/>
          <w:bCs/>
          <w:iCs/>
          <w:sz w:val="22"/>
          <w:szCs w:val="22"/>
          <w:lang w:val="sr-Cyrl-CS"/>
        </w:rPr>
      </w:pPr>
      <w:r w:rsidRPr="00CA3491">
        <w:rPr>
          <w:b/>
          <w:bCs/>
          <w:iCs/>
          <w:sz w:val="22"/>
          <w:szCs w:val="22"/>
          <w:lang w:val="sr-Cyrl-CS"/>
        </w:rPr>
        <w:t>РУКАВИЦЕ ВАРИЛАЧКЕ</w:t>
      </w:r>
    </w:p>
    <w:p w:rsidR="001F71C6" w:rsidRPr="00CA3491" w:rsidRDefault="001F71C6" w:rsidP="001F71C6">
      <w:pPr>
        <w:autoSpaceDE w:val="0"/>
        <w:jc w:val="center"/>
        <w:rPr>
          <w:b/>
          <w:bCs/>
          <w:iCs/>
          <w:sz w:val="22"/>
          <w:szCs w:val="22"/>
          <w:lang w:val="sr-Cyrl-CS"/>
        </w:rPr>
      </w:pPr>
    </w:p>
    <w:tbl>
      <w:tblPr>
        <w:tblW w:w="0" w:type="auto"/>
        <w:jc w:val="center"/>
        <w:tblLayout w:type="fixed"/>
        <w:tblLook w:val="0000"/>
      </w:tblPr>
      <w:tblGrid>
        <w:gridCol w:w="1579"/>
        <w:gridCol w:w="1579"/>
        <w:gridCol w:w="1590"/>
      </w:tblGrid>
      <w:tr w:rsidR="001F71C6" w:rsidRPr="00CA3491" w:rsidTr="00143E44">
        <w:trPr>
          <w:trHeight w:val="366"/>
          <w:jc w:val="center"/>
        </w:trPr>
        <w:tc>
          <w:tcPr>
            <w:tcW w:w="1579" w:type="dxa"/>
            <w:tcBorders>
              <w:top w:val="single" w:sz="4" w:space="0" w:color="000000"/>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Величина</w:t>
            </w:r>
          </w:p>
        </w:tc>
        <w:tc>
          <w:tcPr>
            <w:tcW w:w="1579" w:type="dxa"/>
            <w:tcBorders>
              <w:top w:val="single" w:sz="4" w:space="0" w:color="000000"/>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Јадиница мере</w:t>
            </w:r>
          </w:p>
        </w:tc>
        <w:tc>
          <w:tcPr>
            <w:tcW w:w="1590" w:type="dxa"/>
            <w:tcBorders>
              <w:top w:val="single" w:sz="4" w:space="0" w:color="000000"/>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Количина</w:t>
            </w:r>
          </w:p>
        </w:tc>
      </w:tr>
      <w:tr w:rsidR="001F71C6" w:rsidRPr="00CA3491" w:rsidTr="00143E44">
        <w:trPr>
          <w:trHeight w:val="366"/>
          <w:jc w:val="center"/>
        </w:trPr>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11</w:t>
            </w:r>
          </w:p>
        </w:tc>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59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5</w:t>
            </w:r>
          </w:p>
        </w:tc>
      </w:tr>
      <w:tr w:rsidR="001F71C6" w:rsidRPr="00CA3491" w:rsidTr="00143E44">
        <w:trPr>
          <w:trHeight w:val="366"/>
          <w:jc w:val="center"/>
        </w:trPr>
        <w:tc>
          <w:tcPr>
            <w:tcW w:w="3158" w:type="dxa"/>
            <w:gridSpan w:val="2"/>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Укупно:</w:t>
            </w:r>
          </w:p>
        </w:tc>
        <w:tc>
          <w:tcPr>
            <w:tcW w:w="159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5</w:t>
            </w:r>
          </w:p>
        </w:tc>
      </w:tr>
    </w:tbl>
    <w:p w:rsidR="001F71C6" w:rsidRPr="00CA3491" w:rsidRDefault="001F71C6" w:rsidP="001F71C6">
      <w:pPr>
        <w:autoSpaceDE w:val="0"/>
        <w:jc w:val="center"/>
        <w:rPr>
          <w:b/>
          <w:bCs/>
          <w:iCs/>
          <w:sz w:val="22"/>
          <w:szCs w:val="22"/>
          <w:u w:val="single"/>
          <w:lang w:val="sr-Cyrl-CS"/>
        </w:rPr>
      </w:pPr>
    </w:p>
    <w:p w:rsidR="001F71C6" w:rsidRPr="00CA3491" w:rsidRDefault="001F71C6" w:rsidP="001F71C6">
      <w:pPr>
        <w:autoSpaceDE w:val="0"/>
        <w:rPr>
          <w:b/>
          <w:bCs/>
          <w:iCs/>
          <w:sz w:val="22"/>
          <w:szCs w:val="22"/>
          <w:lang w:val="sr-Cyrl-CS"/>
        </w:rPr>
      </w:pPr>
    </w:p>
    <w:p w:rsidR="001F71C6" w:rsidRPr="00CA3491" w:rsidRDefault="001F71C6" w:rsidP="001F71C6">
      <w:pPr>
        <w:autoSpaceDE w:val="0"/>
        <w:rPr>
          <w:b/>
          <w:bCs/>
          <w:iCs/>
          <w:sz w:val="22"/>
          <w:szCs w:val="22"/>
          <w:lang w:val="sr-Cyrl-CS"/>
        </w:rPr>
      </w:pPr>
    </w:p>
    <w:p w:rsidR="001F71C6" w:rsidRPr="00CA3491" w:rsidRDefault="004B2671" w:rsidP="001F71C6">
      <w:pPr>
        <w:autoSpaceDE w:val="0"/>
        <w:jc w:val="center"/>
        <w:rPr>
          <w:b/>
          <w:bCs/>
          <w:iCs/>
          <w:sz w:val="22"/>
          <w:szCs w:val="22"/>
          <w:u w:val="single"/>
          <w:lang w:val="sr-Cyrl-CS"/>
        </w:rPr>
      </w:pPr>
      <w:r w:rsidRPr="00CA3491">
        <w:rPr>
          <w:b/>
          <w:bCs/>
          <w:iCs/>
          <w:sz w:val="22"/>
          <w:szCs w:val="22"/>
          <w:u w:val="single"/>
          <w:lang w:val="sr-Cyrl-CS"/>
        </w:rPr>
        <w:t>6</w:t>
      </w:r>
      <w:r w:rsidR="001F71C6" w:rsidRPr="00CA3491">
        <w:rPr>
          <w:b/>
          <w:bCs/>
          <w:iCs/>
          <w:sz w:val="22"/>
          <w:szCs w:val="22"/>
          <w:u w:val="single"/>
          <w:lang w:val="sr-Cyrl-CS"/>
        </w:rPr>
        <w:t>. ЕЛЕКТРИЧАРСКЕ РУКАВИЦЕ</w:t>
      </w:r>
    </w:p>
    <w:p w:rsidR="001F71C6" w:rsidRPr="00CA3491" w:rsidRDefault="001F71C6" w:rsidP="001F71C6">
      <w:pPr>
        <w:autoSpaceDE w:val="0"/>
        <w:jc w:val="center"/>
        <w:rPr>
          <w:b/>
          <w:bCs/>
          <w:iCs/>
          <w:sz w:val="22"/>
          <w:szCs w:val="22"/>
          <w:u w:val="single"/>
          <w:lang w:val="sr-Cyrl-CS"/>
        </w:rPr>
      </w:pPr>
    </w:p>
    <w:p w:rsidR="001F71C6" w:rsidRPr="00CA3491" w:rsidRDefault="001F71C6" w:rsidP="001F71C6">
      <w:pPr>
        <w:rPr>
          <w:sz w:val="22"/>
          <w:szCs w:val="22"/>
        </w:rPr>
      </w:pPr>
      <w:r w:rsidRPr="00CA3491">
        <w:rPr>
          <w:sz w:val="22"/>
          <w:szCs w:val="22"/>
          <w:lang w:val="sr-Cyrl-CS"/>
        </w:rPr>
        <w:t>У складу са стандардом</w:t>
      </w:r>
      <w:r w:rsidRPr="00CA3491">
        <w:rPr>
          <w:sz w:val="22"/>
          <w:szCs w:val="22"/>
        </w:rPr>
        <w:t xml:space="preserve"> SRPS EN 60903:2011 (</w:t>
      </w:r>
      <w:r w:rsidRPr="00CA3491">
        <w:rPr>
          <w:sz w:val="22"/>
          <w:szCs w:val="22"/>
          <w:lang w:val="sr-Cyrl-CS"/>
        </w:rPr>
        <w:t>односно</w:t>
      </w:r>
      <w:r w:rsidRPr="00CA3491">
        <w:rPr>
          <w:sz w:val="22"/>
          <w:szCs w:val="22"/>
        </w:rPr>
        <w:t xml:space="preserve"> EN  60903:2003 CLC/TC 78) – </w:t>
      </w:r>
      <w:r w:rsidRPr="00CA3491">
        <w:rPr>
          <w:sz w:val="22"/>
          <w:szCs w:val="22"/>
          <w:lang w:val="sr-Cyrl-CS"/>
        </w:rPr>
        <w:t xml:space="preserve">класа </w:t>
      </w:r>
      <w:r w:rsidRPr="00CA3491">
        <w:rPr>
          <w:sz w:val="22"/>
          <w:szCs w:val="22"/>
        </w:rPr>
        <w:t>0.</w:t>
      </w:r>
    </w:p>
    <w:p w:rsidR="001F71C6" w:rsidRPr="00CA3491" w:rsidRDefault="001F71C6" w:rsidP="001F71C6">
      <w:pPr>
        <w:rPr>
          <w:sz w:val="22"/>
          <w:szCs w:val="22"/>
        </w:rPr>
      </w:pPr>
      <w:r w:rsidRPr="00CA3491">
        <w:rPr>
          <w:sz w:val="22"/>
          <w:szCs w:val="22"/>
          <w:lang w:val="sr-Cyrl-CS"/>
        </w:rPr>
        <w:t xml:space="preserve">Рукавице су петопрсне од природног латекса, отпорне на уља, киселине и озон </w:t>
      </w:r>
      <w:r w:rsidRPr="00CA3491">
        <w:rPr>
          <w:sz w:val="22"/>
          <w:szCs w:val="22"/>
        </w:rPr>
        <w:t>(</w:t>
      </w:r>
      <w:r w:rsidRPr="00CA3491">
        <w:rPr>
          <w:sz w:val="22"/>
          <w:szCs w:val="22"/>
          <w:lang w:val="sr-Cyrl-CS"/>
        </w:rPr>
        <w:t>категорија Р</w:t>
      </w:r>
      <w:r w:rsidRPr="00CA3491">
        <w:rPr>
          <w:sz w:val="22"/>
          <w:szCs w:val="22"/>
        </w:rPr>
        <w:t xml:space="preserve">) </w:t>
      </w:r>
      <w:r w:rsidRPr="00CA3491">
        <w:rPr>
          <w:sz w:val="22"/>
          <w:szCs w:val="22"/>
          <w:lang w:val="sr-Cyrl-CS"/>
        </w:rPr>
        <w:t>и ниске температуре</w:t>
      </w:r>
      <w:r w:rsidRPr="00CA3491">
        <w:rPr>
          <w:sz w:val="22"/>
          <w:szCs w:val="22"/>
        </w:rPr>
        <w:t xml:space="preserve"> (</w:t>
      </w:r>
      <w:r w:rsidRPr="00CA3491">
        <w:rPr>
          <w:sz w:val="22"/>
          <w:szCs w:val="22"/>
          <w:lang w:val="sr-Cyrl-CS"/>
        </w:rPr>
        <w:t>категорија Ц</w:t>
      </w:r>
      <w:r w:rsidRPr="00CA3491">
        <w:rPr>
          <w:sz w:val="22"/>
          <w:szCs w:val="22"/>
        </w:rPr>
        <w:t xml:space="preserve">), </w:t>
      </w:r>
      <w:r w:rsidRPr="00CA3491">
        <w:rPr>
          <w:sz w:val="22"/>
          <w:szCs w:val="22"/>
          <w:lang w:val="sr-Cyrl-CS"/>
        </w:rPr>
        <w:t>класе</w:t>
      </w:r>
      <w:r w:rsidRPr="00CA3491">
        <w:rPr>
          <w:sz w:val="22"/>
          <w:szCs w:val="22"/>
        </w:rPr>
        <w:t xml:space="preserve"> 0, </w:t>
      </w:r>
      <w:r w:rsidRPr="00CA3491">
        <w:rPr>
          <w:sz w:val="22"/>
          <w:szCs w:val="22"/>
          <w:lang w:val="sr-Cyrl-CS"/>
        </w:rPr>
        <w:t>напон до</w:t>
      </w:r>
      <w:r w:rsidRPr="00CA3491">
        <w:rPr>
          <w:sz w:val="22"/>
          <w:szCs w:val="22"/>
        </w:rPr>
        <w:t xml:space="preserve"> 1000 V,</w:t>
      </w:r>
      <w:r w:rsidRPr="00CA3491">
        <w:rPr>
          <w:sz w:val="22"/>
          <w:szCs w:val="22"/>
          <w:lang w:val="sr-Cyrl-CS"/>
        </w:rPr>
        <w:t xml:space="preserve"> испитни напон до </w:t>
      </w:r>
      <w:r w:rsidRPr="00CA3491">
        <w:rPr>
          <w:sz w:val="22"/>
          <w:szCs w:val="22"/>
        </w:rPr>
        <w:t xml:space="preserve"> 5000 V.</w:t>
      </w:r>
    </w:p>
    <w:p w:rsidR="001F71C6" w:rsidRPr="00CA3491" w:rsidRDefault="001F71C6" w:rsidP="001F71C6">
      <w:pPr>
        <w:rPr>
          <w:sz w:val="22"/>
          <w:szCs w:val="22"/>
        </w:rPr>
      </w:pPr>
    </w:p>
    <w:p w:rsidR="001F71C6" w:rsidRPr="00CA3491" w:rsidRDefault="001F71C6" w:rsidP="001F71C6">
      <w:pPr>
        <w:rPr>
          <w:sz w:val="22"/>
          <w:szCs w:val="22"/>
          <w:lang w:val="sr-Cyrl-CS"/>
        </w:rPr>
      </w:pPr>
      <w:r w:rsidRPr="00CA3491">
        <w:rPr>
          <w:sz w:val="22"/>
          <w:szCs w:val="22"/>
          <w:lang w:val="sr-Cyrl-CS"/>
        </w:rPr>
        <w:t>Обавезно доставити:</w:t>
      </w:r>
    </w:p>
    <w:p w:rsidR="001F71C6" w:rsidRPr="00CA3491" w:rsidRDefault="001F71C6" w:rsidP="001F71C6">
      <w:pPr>
        <w:textAlignment w:val="baseline"/>
        <w:rPr>
          <w:b/>
          <w:lang w:val="sr-Cyrl-CS"/>
        </w:rPr>
      </w:pPr>
      <w:r w:rsidRPr="00CA3491">
        <w:rPr>
          <w:sz w:val="22"/>
          <w:szCs w:val="22"/>
          <w:lang w:val="sr-Cyrl-CS"/>
        </w:rPr>
        <w:t>-  Извештај од акредитоване установе на територији Србије да су задовољени тражени технички услови (техничке карактеристике)-</w:t>
      </w:r>
      <w:r w:rsidRPr="00CA3491">
        <w:rPr>
          <w:b/>
          <w:lang w:val="sr-Cyrl-CS"/>
        </w:rPr>
        <w:t>не достављати приликом достављања понуде већ приликом доставе рукавица.</w:t>
      </w:r>
    </w:p>
    <w:p w:rsidR="001F71C6" w:rsidRPr="00CA3491" w:rsidRDefault="001F71C6" w:rsidP="001F71C6">
      <w:pPr>
        <w:textAlignment w:val="baseline"/>
        <w:rPr>
          <w:sz w:val="22"/>
          <w:szCs w:val="22"/>
          <w:lang w:val="sr-Cyrl-CS"/>
        </w:rPr>
      </w:pPr>
      <w:r w:rsidRPr="00CA3491">
        <w:rPr>
          <w:sz w:val="22"/>
          <w:szCs w:val="22"/>
          <w:lang w:val="sr-Cyrl-CS"/>
        </w:rPr>
        <w:lastRenderedPageBreak/>
        <w:t>-  Извештај не сме бити старији од 6 месеци од дана упућивања позива.</w:t>
      </w:r>
    </w:p>
    <w:p w:rsidR="001F71C6" w:rsidRPr="00CA3491" w:rsidRDefault="001F71C6" w:rsidP="001F71C6">
      <w:pPr>
        <w:textAlignment w:val="baseline"/>
        <w:rPr>
          <w:sz w:val="22"/>
          <w:szCs w:val="22"/>
          <w:lang w:val="sr-Cyrl-CS"/>
        </w:rPr>
      </w:pPr>
      <w:r w:rsidRPr="00CA3491">
        <w:rPr>
          <w:sz w:val="22"/>
          <w:szCs w:val="22"/>
          <w:lang w:val="sr-Cyrl-CS"/>
        </w:rPr>
        <w:t>-  Уколико је роба страног порекла обавезно доставити декларацију о усклађености са траженим стандардом, као и сертификат/извештај о испитиванју на основу ког је декларација издата. Оба документа морају бити преведена на српски језик од стране овлашћеног судског тумача.</w:t>
      </w:r>
    </w:p>
    <w:p w:rsidR="001F71C6" w:rsidRPr="00CA3491" w:rsidRDefault="001F71C6" w:rsidP="001F71C6">
      <w:pPr>
        <w:textAlignment w:val="baseline"/>
        <w:rPr>
          <w:sz w:val="22"/>
          <w:szCs w:val="22"/>
          <w:lang w:val="sr-Cyrl-CS"/>
        </w:rPr>
      </w:pPr>
      <w:r w:rsidRPr="00CA3491">
        <w:rPr>
          <w:sz w:val="22"/>
          <w:szCs w:val="22"/>
          <w:lang w:val="sr-Cyrl-CS"/>
        </w:rPr>
        <w:t>-  Уверење о примењеним мерама заштите на раду</w:t>
      </w:r>
    </w:p>
    <w:p w:rsidR="001F71C6" w:rsidRPr="00CA3491" w:rsidRDefault="001F71C6" w:rsidP="004B2671">
      <w:pPr>
        <w:textAlignment w:val="baseline"/>
        <w:rPr>
          <w:sz w:val="22"/>
          <w:szCs w:val="22"/>
          <w:lang w:val="sr-Cyrl-CS"/>
        </w:rPr>
      </w:pPr>
      <w:r w:rsidRPr="00CA3491">
        <w:rPr>
          <w:sz w:val="22"/>
          <w:szCs w:val="22"/>
          <w:lang w:val="sr-Cyrl-CS"/>
        </w:rPr>
        <w:t>-  Упутство за употребу, одржавање и складиштење.</w:t>
      </w:r>
    </w:p>
    <w:p w:rsidR="001F71C6" w:rsidRPr="00CA3491" w:rsidRDefault="001F71C6" w:rsidP="001F71C6">
      <w:pPr>
        <w:autoSpaceDE w:val="0"/>
        <w:rPr>
          <w:b/>
          <w:bCs/>
          <w:iCs/>
          <w:sz w:val="22"/>
          <w:szCs w:val="22"/>
          <w:lang w:val="sr-Cyrl-CS"/>
        </w:rPr>
      </w:pPr>
      <w:r w:rsidRPr="00CA3491">
        <w:rPr>
          <w:b/>
          <w:bCs/>
          <w:iCs/>
          <w:sz w:val="22"/>
          <w:szCs w:val="22"/>
          <w:lang w:val="sr-Cyrl-CS"/>
        </w:rPr>
        <w:t>Спецификација:</w:t>
      </w:r>
    </w:p>
    <w:p w:rsidR="001F71C6" w:rsidRPr="00CA3491" w:rsidRDefault="001F71C6" w:rsidP="001F71C6">
      <w:pPr>
        <w:autoSpaceDE w:val="0"/>
        <w:rPr>
          <w:b/>
          <w:bCs/>
          <w:iCs/>
          <w:sz w:val="22"/>
          <w:szCs w:val="22"/>
          <w:lang w:val="sr-Cyrl-CS"/>
        </w:rPr>
      </w:pPr>
    </w:p>
    <w:p w:rsidR="001F71C6" w:rsidRPr="00CA3491" w:rsidRDefault="001F71C6" w:rsidP="001F71C6">
      <w:pPr>
        <w:autoSpaceDE w:val="0"/>
        <w:jc w:val="center"/>
        <w:rPr>
          <w:bCs/>
          <w:iCs/>
          <w:sz w:val="22"/>
          <w:szCs w:val="22"/>
          <w:lang w:val="sr-Cyrl-CS"/>
        </w:rPr>
      </w:pPr>
      <w:r w:rsidRPr="00CA3491">
        <w:rPr>
          <w:bCs/>
          <w:iCs/>
          <w:sz w:val="22"/>
          <w:szCs w:val="22"/>
          <w:lang w:val="sr-Cyrl-CS"/>
        </w:rPr>
        <w:t>РУКАВИЦЕ ЗА ЗАШТИТУ ОД ВИСОКОГ НАПОНА</w:t>
      </w:r>
    </w:p>
    <w:p w:rsidR="001F71C6" w:rsidRPr="00CA3491" w:rsidRDefault="001F71C6" w:rsidP="001F71C6">
      <w:pPr>
        <w:autoSpaceDE w:val="0"/>
        <w:jc w:val="center"/>
        <w:rPr>
          <w:bCs/>
          <w:iCs/>
          <w:sz w:val="22"/>
          <w:szCs w:val="22"/>
          <w:lang w:val="sr-Cyrl-CS"/>
        </w:rPr>
      </w:pPr>
    </w:p>
    <w:tbl>
      <w:tblPr>
        <w:tblW w:w="0" w:type="auto"/>
        <w:jc w:val="center"/>
        <w:tblLayout w:type="fixed"/>
        <w:tblLook w:val="0000"/>
      </w:tblPr>
      <w:tblGrid>
        <w:gridCol w:w="1579"/>
        <w:gridCol w:w="1579"/>
        <w:gridCol w:w="1590"/>
      </w:tblGrid>
      <w:tr w:rsidR="001F71C6" w:rsidRPr="00CA3491" w:rsidTr="00143E44">
        <w:trPr>
          <w:trHeight w:val="366"/>
          <w:jc w:val="center"/>
        </w:trPr>
        <w:tc>
          <w:tcPr>
            <w:tcW w:w="1579" w:type="dxa"/>
            <w:tcBorders>
              <w:top w:val="single" w:sz="4" w:space="0" w:color="000000"/>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Величина</w:t>
            </w:r>
          </w:p>
        </w:tc>
        <w:tc>
          <w:tcPr>
            <w:tcW w:w="1579" w:type="dxa"/>
            <w:tcBorders>
              <w:top w:val="single" w:sz="4" w:space="0" w:color="000000"/>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Јадиница мере</w:t>
            </w:r>
          </w:p>
        </w:tc>
        <w:tc>
          <w:tcPr>
            <w:tcW w:w="1590" w:type="dxa"/>
            <w:tcBorders>
              <w:top w:val="single" w:sz="4" w:space="0" w:color="000000"/>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Количина</w:t>
            </w:r>
          </w:p>
        </w:tc>
      </w:tr>
      <w:tr w:rsidR="001F71C6" w:rsidRPr="00CA3491" w:rsidTr="00143E44">
        <w:trPr>
          <w:trHeight w:val="366"/>
          <w:jc w:val="center"/>
        </w:trPr>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10</w:t>
            </w:r>
          </w:p>
        </w:tc>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590" w:type="dxa"/>
            <w:tcBorders>
              <w:top w:val="nil"/>
              <w:left w:val="single" w:sz="4" w:space="0" w:color="000000"/>
              <w:bottom w:val="single" w:sz="4" w:space="0" w:color="000000"/>
              <w:right w:val="single" w:sz="4" w:space="0" w:color="000000"/>
            </w:tcBorders>
          </w:tcPr>
          <w:p w:rsidR="001F71C6" w:rsidRPr="00CA3491" w:rsidRDefault="00C2725D" w:rsidP="00143E44">
            <w:pPr>
              <w:autoSpaceDE w:val="0"/>
              <w:snapToGrid w:val="0"/>
              <w:jc w:val="center"/>
              <w:rPr>
                <w:b/>
                <w:bCs/>
                <w:iCs/>
                <w:lang w:val="sr-Cyrl-CS"/>
              </w:rPr>
            </w:pPr>
            <w:r w:rsidRPr="00CA3491">
              <w:rPr>
                <w:b/>
                <w:bCs/>
                <w:iCs/>
                <w:sz w:val="22"/>
                <w:szCs w:val="22"/>
                <w:lang w:val="sr-Cyrl-CS"/>
              </w:rPr>
              <w:t>5</w:t>
            </w:r>
          </w:p>
        </w:tc>
      </w:tr>
      <w:tr w:rsidR="001F71C6" w:rsidRPr="00CA3491" w:rsidTr="00143E44">
        <w:trPr>
          <w:trHeight w:val="366"/>
          <w:jc w:val="center"/>
        </w:trPr>
        <w:tc>
          <w:tcPr>
            <w:tcW w:w="3158" w:type="dxa"/>
            <w:gridSpan w:val="2"/>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Укупно:</w:t>
            </w:r>
          </w:p>
        </w:tc>
        <w:tc>
          <w:tcPr>
            <w:tcW w:w="1590" w:type="dxa"/>
            <w:tcBorders>
              <w:top w:val="nil"/>
              <w:left w:val="single" w:sz="4" w:space="0" w:color="000000"/>
              <w:bottom w:val="single" w:sz="4" w:space="0" w:color="000000"/>
              <w:right w:val="single" w:sz="4" w:space="0" w:color="000000"/>
            </w:tcBorders>
          </w:tcPr>
          <w:p w:rsidR="001F71C6" w:rsidRPr="00CA3491" w:rsidRDefault="00C2725D" w:rsidP="00143E44">
            <w:pPr>
              <w:autoSpaceDE w:val="0"/>
              <w:snapToGrid w:val="0"/>
              <w:jc w:val="center"/>
              <w:rPr>
                <w:b/>
                <w:bCs/>
                <w:iCs/>
                <w:lang w:val="sr-Cyrl-CS"/>
              </w:rPr>
            </w:pPr>
            <w:r w:rsidRPr="00CA3491">
              <w:rPr>
                <w:b/>
                <w:bCs/>
                <w:iCs/>
                <w:sz w:val="22"/>
                <w:szCs w:val="22"/>
                <w:lang w:val="sr-Cyrl-CS"/>
              </w:rPr>
              <w:t>5</w:t>
            </w:r>
          </w:p>
        </w:tc>
      </w:tr>
    </w:tbl>
    <w:p w:rsidR="001F71C6" w:rsidRPr="00CA3491" w:rsidRDefault="001F71C6" w:rsidP="001F71C6">
      <w:pPr>
        <w:autoSpaceDE w:val="0"/>
        <w:rPr>
          <w:b/>
          <w:bCs/>
          <w:iCs/>
          <w:sz w:val="22"/>
          <w:szCs w:val="22"/>
          <w:lang w:val="sr-Cyrl-CS"/>
        </w:rPr>
      </w:pPr>
    </w:p>
    <w:p w:rsidR="001F71C6" w:rsidRPr="00CA3491" w:rsidRDefault="004B2671" w:rsidP="001F71C6">
      <w:pPr>
        <w:autoSpaceDE w:val="0"/>
        <w:jc w:val="center"/>
        <w:rPr>
          <w:b/>
          <w:bCs/>
          <w:iCs/>
          <w:sz w:val="22"/>
          <w:szCs w:val="22"/>
          <w:u w:val="single"/>
          <w:lang w:val="sr-Cyrl-CS"/>
        </w:rPr>
      </w:pPr>
      <w:r w:rsidRPr="00CA3491">
        <w:rPr>
          <w:b/>
          <w:bCs/>
          <w:iCs/>
          <w:sz w:val="22"/>
          <w:szCs w:val="22"/>
          <w:u w:val="single"/>
          <w:lang w:val="sr-Cyrl-CS"/>
        </w:rPr>
        <w:t>7</w:t>
      </w:r>
      <w:r w:rsidR="001F71C6" w:rsidRPr="00CA3491">
        <w:rPr>
          <w:b/>
          <w:bCs/>
          <w:iCs/>
          <w:sz w:val="22"/>
          <w:szCs w:val="22"/>
          <w:u w:val="single"/>
          <w:lang w:val="sr-Cyrl-CS"/>
        </w:rPr>
        <w:t>. ЗАШТИТНЕ НАОЧАРЕ ЗА ВАРЕЊЕ И БРУШЕЊЕ (комбиноване)</w:t>
      </w:r>
    </w:p>
    <w:p w:rsidR="001F71C6" w:rsidRPr="00CA3491" w:rsidRDefault="001F71C6" w:rsidP="001F71C6">
      <w:pPr>
        <w:autoSpaceDE w:val="0"/>
        <w:jc w:val="center"/>
        <w:rPr>
          <w:b/>
          <w:bCs/>
          <w:iCs/>
          <w:sz w:val="22"/>
          <w:szCs w:val="22"/>
          <w:u w:val="single"/>
          <w:lang w:val="sr-Cyrl-CS"/>
        </w:rPr>
      </w:pPr>
    </w:p>
    <w:p w:rsidR="001F71C6" w:rsidRPr="00CA3491" w:rsidRDefault="001F71C6" w:rsidP="001F71C6">
      <w:pPr>
        <w:autoSpaceDE w:val="0"/>
        <w:rPr>
          <w:bCs/>
          <w:iCs/>
          <w:sz w:val="22"/>
          <w:szCs w:val="22"/>
          <w:lang w:val="sr-Cyrl-CS"/>
        </w:rPr>
      </w:pPr>
      <w:r w:rsidRPr="00CA3491">
        <w:rPr>
          <w:bCs/>
          <w:iCs/>
          <w:sz w:val="22"/>
          <w:szCs w:val="22"/>
          <w:lang w:val="sr-Cyrl-CS"/>
        </w:rPr>
        <w:t xml:space="preserve">У скалду са стандардом  EN </w:t>
      </w:r>
      <w:r w:rsidRPr="00CA3491">
        <w:rPr>
          <w:bCs/>
          <w:iCs/>
          <w:sz w:val="22"/>
          <w:szCs w:val="22"/>
        </w:rPr>
        <w:t xml:space="preserve">175. </w:t>
      </w:r>
      <w:r w:rsidRPr="00CA3491">
        <w:rPr>
          <w:bCs/>
          <w:iCs/>
          <w:sz w:val="22"/>
          <w:szCs w:val="22"/>
          <w:lang w:val="sr-Cyrl-CS"/>
        </w:rPr>
        <w:t xml:space="preserve">Варилачке наочаре на преклоп са вентилима, </w:t>
      </w:r>
      <w:r w:rsidR="004B2671" w:rsidRPr="00CA3491">
        <w:rPr>
          <w:bCs/>
          <w:iCs/>
          <w:sz w:val="22"/>
          <w:szCs w:val="22"/>
          <w:lang w:val="sr-Cyrl-CS"/>
        </w:rPr>
        <w:t xml:space="preserve">алуминијумски </w:t>
      </w:r>
      <w:r w:rsidRPr="00CA3491">
        <w:rPr>
          <w:bCs/>
          <w:iCs/>
          <w:sz w:val="22"/>
          <w:szCs w:val="22"/>
          <w:lang w:val="sr-Cyrl-CS"/>
        </w:rPr>
        <w:t xml:space="preserve"> рам, еластична подесива трака, поликарбонатска стакла ДИН 5, унутрашња поликарбонатна бистра стакла.</w:t>
      </w:r>
    </w:p>
    <w:p w:rsidR="001F71C6" w:rsidRPr="00CA3491" w:rsidRDefault="001F71C6" w:rsidP="001F71C6">
      <w:pPr>
        <w:autoSpaceDE w:val="0"/>
        <w:rPr>
          <w:bCs/>
          <w:iCs/>
          <w:sz w:val="22"/>
          <w:szCs w:val="22"/>
          <w:lang w:val="sr-Cyrl-CS"/>
        </w:rPr>
      </w:pPr>
      <w:r w:rsidRPr="00CA3491">
        <w:rPr>
          <w:bCs/>
          <w:iCs/>
          <w:sz w:val="22"/>
          <w:szCs w:val="22"/>
          <w:lang w:val="sr-Cyrl-CS"/>
        </w:rPr>
        <w:t xml:space="preserve"> </w:t>
      </w:r>
    </w:p>
    <w:p w:rsidR="001F71C6" w:rsidRPr="00CA3491" w:rsidRDefault="001F71C6" w:rsidP="001F71C6">
      <w:pPr>
        <w:rPr>
          <w:sz w:val="22"/>
          <w:szCs w:val="22"/>
        </w:rPr>
      </w:pPr>
      <w:r w:rsidRPr="00CA3491">
        <w:rPr>
          <w:sz w:val="22"/>
          <w:szCs w:val="22"/>
          <w:lang w:val="sr-Cyrl-CS"/>
        </w:rPr>
        <w:t>Обавезно доставити</w:t>
      </w:r>
      <w:r w:rsidRPr="00CA3491">
        <w:rPr>
          <w:sz w:val="22"/>
          <w:szCs w:val="22"/>
        </w:rPr>
        <w:t>:</w:t>
      </w:r>
    </w:p>
    <w:p w:rsidR="001F71C6" w:rsidRPr="00CA3491" w:rsidRDefault="001F71C6" w:rsidP="001F71C6">
      <w:pPr>
        <w:rPr>
          <w:sz w:val="22"/>
          <w:szCs w:val="22"/>
        </w:rPr>
      </w:pPr>
    </w:p>
    <w:p w:rsidR="001F71C6" w:rsidRPr="00CA3491" w:rsidRDefault="001F71C6" w:rsidP="001F71C6">
      <w:pPr>
        <w:pStyle w:val="ListParagraph"/>
        <w:rPr>
          <w:rFonts w:cs="Times New Roman"/>
          <w:sz w:val="22"/>
          <w:szCs w:val="22"/>
          <w:lang w:val="sr-Cyrl-CS"/>
        </w:rPr>
      </w:pPr>
      <w:r w:rsidRPr="00CA3491">
        <w:rPr>
          <w:rFonts w:cs="Times New Roman"/>
          <w:sz w:val="22"/>
          <w:szCs w:val="22"/>
          <w:lang w:val="sr-Cyrl-CS"/>
        </w:rPr>
        <w:t>-  Извештај о траженом квалитету материјала, као и извештај о испитивању готовог производа издатог од акредитоване установе на територији Србије да су задовољене тражене техничке карактеристике (по стандарду ЕН 175).</w:t>
      </w:r>
    </w:p>
    <w:p w:rsidR="001F71C6" w:rsidRPr="00CA3491" w:rsidRDefault="001F71C6" w:rsidP="001F71C6">
      <w:pPr>
        <w:pStyle w:val="ListParagraph"/>
        <w:rPr>
          <w:rFonts w:cs="Times New Roman"/>
          <w:sz w:val="22"/>
          <w:szCs w:val="22"/>
          <w:lang w:val="sr-Cyrl-CS"/>
        </w:rPr>
      </w:pPr>
      <w:r w:rsidRPr="00CA3491">
        <w:rPr>
          <w:rFonts w:cs="Times New Roman"/>
          <w:sz w:val="22"/>
          <w:szCs w:val="22"/>
          <w:lang w:val="sr-Cyrl-CS"/>
        </w:rPr>
        <w:t>-  Извештај не сме бити старији од 6 месеци од дана упућивања позива.</w:t>
      </w:r>
    </w:p>
    <w:p w:rsidR="001F71C6" w:rsidRPr="00CA3491" w:rsidRDefault="001F71C6" w:rsidP="001F71C6">
      <w:pPr>
        <w:pStyle w:val="ListParagraph"/>
        <w:rPr>
          <w:rFonts w:cs="Times New Roman"/>
          <w:sz w:val="22"/>
          <w:szCs w:val="22"/>
          <w:lang w:val="sr-Cyrl-CS"/>
        </w:rPr>
      </w:pPr>
      <w:r w:rsidRPr="00CA3491">
        <w:rPr>
          <w:rFonts w:cs="Times New Roman"/>
          <w:sz w:val="22"/>
          <w:szCs w:val="22"/>
          <w:lang w:val="sr-Cyrl-CS"/>
        </w:rPr>
        <w:t>-  Уколико је роба страног порекла обавезно доставити декларацију о усклађености са траженим стандардом (</w:t>
      </w:r>
      <w:r w:rsidRPr="00CA3491">
        <w:rPr>
          <w:rFonts w:cs="Times New Roman"/>
          <w:sz w:val="22"/>
          <w:szCs w:val="22"/>
        </w:rPr>
        <w:t>EN</w:t>
      </w:r>
      <w:r w:rsidRPr="00CA3491">
        <w:rPr>
          <w:rFonts w:cs="Times New Roman"/>
          <w:sz w:val="22"/>
          <w:szCs w:val="22"/>
          <w:lang w:val="sr-Cyrl-CS"/>
        </w:rPr>
        <w:t xml:space="preserve"> 175). Документ мора бити преведен на српски језик од стране облашћеног судског тумача.</w:t>
      </w:r>
    </w:p>
    <w:p w:rsidR="001F71C6" w:rsidRPr="00CA3491" w:rsidRDefault="001F71C6" w:rsidP="001F71C6">
      <w:pPr>
        <w:pStyle w:val="ListParagraph"/>
        <w:ind w:left="0"/>
        <w:rPr>
          <w:rFonts w:cs="Times New Roman"/>
          <w:sz w:val="22"/>
          <w:szCs w:val="22"/>
          <w:lang w:val="sr-Cyrl-CS"/>
        </w:rPr>
      </w:pPr>
      <w:r w:rsidRPr="00CA3491">
        <w:rPr>
          <w:rFonts w:cs="Times New Roman"/>
          <w:sz w:val="22"/>
          <w:szCs w:val="22"/>
          <w:lang w:val="sr-Cyrl-CS"/>
        </w:rPr>
        <w:t xml:space="preserve">              -  Уверење о примењеним мерама заштите на раду</w:t>
      </w:r>
    </w:p>
    <w:p w:rsidR="001F71C6" w:rsidRPr="00CA3491" w:rsidRDefault="001F71C6" w:rsidP="001F71C6">
      <w:pPr>
        <w:pStyle w:val="ListParagraph"/>
        <w:ind w:left="0"/>
        <w:rPr>
          <w:rFonts w:cs="Times New Roman"/>
          <w:sz w:val="22"/>
          <w:szCs w:val="22"/>
          <w:lang w:val="sr-Cyrl-CS"/>
        </w:rPr>
      </w:pPr>
      <w:r w:rsidRPr="00CA3491">
        <w:rPr>
          <w:rFonts w:cs="Times New Roman"/>
          <w:sz w:val="22"/>
          <w:szCs w:val="22"/>
          <w:lang w:val="sr-Cyrl-CS"/>
        </w:rPr>
        <w:t xml:space="preserve">              -  Упутство за употребу, одржавање и складиштење.</w:t>
      </w:r>
    </w:p>
    <w:p w:rsidR="001F71C6" w:rsidRPr="00CA3491" w:rsidRDefault="001F71C6" w:rsidP="001F71C6">
      <w:pPr>
        <w:autoSpaceDE w:val="0"/>
        <w:rPr>
          <w:bCs/>
          <w:iCs/>
          <w:sz w:val="22"/>
          <w:szCs w:val="22"/>
          <w:lang w:val="sr-Cyrl-CS"/>
        </w:rPr>
      </w:pPr>
    </w:p>
    <w:p w:rsidR="001F71C6" w:rsidRPr="00CA3491" w:rsidRDefault="001F71C6" w:rsidP="001F71C6">
      <w:pPr>
        <w:autoSpaceDE w:val="0"/>
        <w:jc w:val="center"/>
        <w:rPr>
          <w:b/>
          <w:bCs/>
          <w:iCs/>
          <w:sz w:val="22"/>
          <w:szCs w:val="22"/>
          <w:u w:val="single"/>
          <w:lang w:val="sr-Cyrl-CS"/>
        </w:rPr>
      </w:pPr>
    </w:p>
    <w:p w:rsidR="001F71C6" w:rsidRPr="00CA3491" w:rsidRDefault="001F71C6" w:rsidP="001F71C6">
      <w:pPr>
        <w:autoSpaceDE w:val="0"/>
        <w:rPr>
          <w:b/>
          <w:bCs/>
          <w:iCs/>
          <w:sz w:val="22"/>
          <w:szCs w:val="22"/>
          <w:lang w:val="sr-Cyrl-CS"/>
        </w:rPr>
      </w:pPr>
      <w:r w:rsidRPr="00CA3491">
        <w:rPr>
          <w:b/>
          <w:bCs/>
          <w:iCs/>
          <w:sz w:val="22"/>
          <w:szCs w:val="22"/>
          <w:lang w:val="sr-Cyrl-CS"/>
        </w:rPr>
        <w:t>Спецификација:</w:t>
      </w:r>
    </w:p>
    <w:p w:rsidR="001F71C6" w:rsidRPr="00CA3491" w:rsidRDefault="001F71C6" w:rsidP="001F71C6">
      <w:pPr>
        <w:autoSpaceDE w:val="0"/>
        <w:rPr>
          <w:b/>
          <w:bCs/>
          <w:iCs/>
          <w:sz w:val="22"/>
          <w:szCs w:val="22"/>
          <w:lang w:val="sr-Cyrl-CS"/>
        </w:rPr>
      </w:pPr>
    </w:p>
    <w:p w:rsidR="001F71C6" w:rsidRPr="00CA3491" w:rsidRDefault="001F71C6" w:rsidP="001F71C6">
      <w:pPr>
        <w:autoSpaceDE w:val="0"/>
        <w:jc w:val="center"/>
        <w:rPr>
          <w:b/>
          <w:bCs/>
          <w:iCs/>
          <w:sz w:val="22"/>
          <w:szCs w:val="22"/>
          <w:lang w:val="sr-Cyrl-CS"/>
        </w:rPr>
      </w:pPr>
      <w:r w:rsidRPr="00CA3491">
        <w:rPr>
          <w:b/>
          <w:bCs/>
          <w:iCs/>
          <w:sz w:val="22"/>
          <w:szCs w:val="22"/>
          <w:lang w:val="sr-Cyrl-CS"/>
        </w:rPr>
        <w:t>ЗАШТИТНЕ НАОЧАРЕ ЗА ВАРЕЊЕ И БРУШЕЊЕ(комбиноване)</w:t>
      </w:r>
    </w:p>
    <w:p w:rsidR="001F71C6" w:rsidRPr="00CA3491" w:rsidRDefault="001F71C6" w:rsidP="001F71C6">
      <w:pPr>
        <w:autoSpaceDE w:val="0"/>
        <w:jc w:val="center"/>
        <w:rPr>
          <w:b/>
          <w:bCs/>
          <w:iCs/>
          <w:sz w:val="22"/>
          <w:szCs w:val="22"/>
          <w:lang w:val="sr-Cyrl-CS"/>
        </w:rPr>
      </w:pPr>
    </w:p>
    <w:tbl>
      <w:tblPr>
        <w:tblStyle w:val="TableGrid"/>
        <w:tblW w:w="0" w:type="auto"/>
        <w:tblInd w:w="2148" w:type="dxa"/>
        <w:tblLook w:val="01E0"/>
      </w:tblPr>
      <w:tblGrid>
        <w:gridCol w:w="2457"/>
        <w:gridCol w:w="2823"/>
      </w:tblGrid>
      <w:tr w:rsidR="001F71C6" w:rsidRPr="00CA3491" w:rsidTr="00143E44">
        <w:tc>
          <w:tcPr>
            <w:tcW w:w="2457" w:type="dxa"/>
          </w:tcPr>
          <w:p w:rsidR="001F71C6" w:rsidRPr="00CA3491" w:rsidRDefault="001F71C6" w:rsidP="00143E44">
            <w:pPr>
              <w:autoSpaceDE w:val="0"/>
              <w:jc w:val="center"/>
              <w:rPr>
                <w:b/>
                <w:bCs/>
                <w:iCs/>
                <w:sz w:val="22"/>
                <w:szCs w:val="22"/>
                <w:lang w:val="sr-Cyrl-CS"/>
              </w:rPr>
            </w:pPr>
            <w:r w:rsidRPr="00CA3491">
              <w:rPr>
                <w:b/>
                <w:bCs/>
                <w:iCs/>
                <w:sz w:val="22"/>
                <w:szCs w:val="22"/>
                <w:lang w:val="sr-Cyrl-CS"/>
              </w:rPr>
              <w:t>Јединица мере</w:t>
            </w:r>
          </w:p>
        </w:tc>
        <w:tc>
          <w:tcPr>
            <w:tcW w:w="2823" w:type="dxa"/>
          </w:tcPr>
          <w:p w:rsidR="001F71C6" w:rsidRPr="00CA3491" w:rsidRDefault="001F71C6" w:rsidP="00143E44">
            <w:pPr>
              <w:autoSpaceDE w:val="0"/>
              <w:jc w:val="center"/>
              <w:rPr>
                <w:b/>
                <w:bCs/>
                <w:iCs/>
                <w:sz w:val="22"/>
                <w:szCs w:val="22"/>
                <w:lang w:val="sr-Cyrl-CS"/>
              </w:rPr>
            </w:pPr>
            <w:r w:rsidRPr="00CA3491">
              <w:rPr>
                <w:b/>
                <w:bCs/>
                <w:iCs/>
                <w:sz w:val="22"/>
                <w:szCs w:val="22"/>
                <w:lang w:val="sr-Cyrl-CS"/>
              </w:rPr>
              <w:t>Количина</w:t>
            </w:r>
          </w:p>
          <w:p w:rsidR="001F71C6" w:rsidRPr="00CA3491" w:rsidRDefault="001F71C6" w:rsidP="00143E44">
            <w:pPr>
              <w:autoSpaceDE w:val="0"/>
              <w:jc w:val="center"/>
              <w:rPr>
                <w:b/>
                <w:bCs/>
                <w:iCs/>
                <w:sz w:val="22"/>
                <w:szCs w:val="22"/>
                <w:lang w:val="sr-Cyrl-CS"/>
              </w:rPr>
            </w:pPr>
          </w:p>
        </w:tc>
      </w:tr>
      <w:tr w:rsidR="001F71C6" w:rsidRPr="00CA3491" w:rsidTr="00143E44">
        <w:tc>
          <w:tcPr>
            <w:tcW w:w="2457" w:type="dxa"/>
          </w:tcPr>
          <w:p w:rsidR="001F71C6" w:rsidRPr="00CA3491" w:rsidRDefault="001F71C6" w:rsidP="00143E44">
            <w:pPr>
              <w:autoSpaceDE w:val="0"/>
              <w:jc w:val="center"/>
              <w:rPr>
                <w:b/>
                <w:bCs/>
                <w:iCs/>
                <w:sz w:val="22"/>
                <w:szCs w:val="22"/>
                <w:lang w:val="sr-Cyrl-CS"/>
              </w:rPr>
            </w:pPr>
            <w:r w:rsidRPr="00CA3491">
              <w:rPr>
                <w:b/>
                <w:bCs/>
                <w:iCs/>
                <w:sz w:val="22"/>
                <w:szCs w:val="22"/>
                <w:lang w:val="sr-Cyrl-CS"/>
              </w:rPr>
              <w:t>комада</w:t>
            </w:r>
          </w:p>
        </w:tc>
        <w:tc>
          <w:tcPr>
            <w:tcW w:w="2823" w:type="dxa"/>
          </w:tcPr>
          <w:p w:rsidR="001F71C6" w:rsidRPr="00CA3491" w:rsidRDefault="001F71C6" w:rsidP="00143E44">
            <w:pPr>
              <w:autoSpaceDE w:val="0"/>
              <w:rPr>
                <w:b/>
                <w:bCs/>
                <w:iCs/>
                <w:sz w:val="22"/>
                <w:szCs w:val="22"/>
                <w:u w:val="single"/>
                <w:lang w:val="sr-Cyrl-CS"/>
              </w:rPr>
            </w:pPr>
          </w:p>
          <w:p w:rsidR="001F71C6" w:rsidRPr="00CA3491" w:rsidRDefault="001F71C6" w:rsidP="00143E44">
            <w:pPr>
              <w:autoSpaceDE w:val="0"/>
              <w:jc w:val="center"/>
              <w:rPr>
                <w:b/>
                <w:bCs/>
                <w:iCs/>
                <w:sz w:val="22"/>
                <w:szCs w:val="22"/>
                <w:lang w:val="sr-Cyrl-CS"/>
              </w:rPr>
            </w:pPr>
            <w:r w:rsidRPr="00CA3491">
              <w:rPr>
                <w:b/>
                <w:bCs/>
                <w:iCs/>
                <w:sz w:val="22"/>
                <w:szCs w:val="22"/>
                <w:lang w:val="sr-Cyrl-CS"/>
              </w:rPr>
              <w:t>30</w:t>
            </w:r>
          </w:p>
        </w:tc>
      </w:tr>
      <w:tr w:rsidR="001F71C6" w:rsidRPr="00CA3491" w:rsidTr="00143E44">
        <w:tc>
          <w:tcPr>
            <w:tcW w:w="2457" w:type="dxa"/>
          </w:tcPr>
          <w:p w:rsidR="001F71C6" w:rsidRPr="00CA3491" w:rsidRDefault="001F71C6" w:rsidP="00143E44">
            <w:pPr>
              <w:autoSpaceDE w:val="0"/>
              <w:jc w:val="center"/>
              <w:rPr>
                <w:b/>
                <w:bCs/>
                <w:iCs/>
                <w:sz w:val="22"/>
                <w:szCs w:val="22"/>
                <w:lang w:val="sr-Cyrl-CS"/>
              </w:rPr>
            </w:pPr>
          </w:p>
          <w:p w:rsidR="001F71C6" w:rsidRPr="00CA3491" w:rsidRDefault="001F71C6" w:rsidP="00143E44">
            <w:pPr>
              <w:autoSpaceDE w:val="0"/>
              <w:jc w:val="center"/>
              <w:rPr>
                <w:b/>
                <w:bCs/>
                <w:iCs/>
                <w:sz w:val="22"/>
                <w:szCs w:val="22"/>
                <w:lang w:val="sr-Cyrl-CS"/>
              </w:rPr>
            </w:pPr>
            <w:r w:rsidRPr="00CA3491">
              <w:rPr>
                <w:b/>
                <w:bCs/>
                <w:iCs/>
                <w:sz w:val="22"/>
                <w:szCs w:val="22"/>
                <w:lang w:val="sr-Cyrl-CS"/>
              </w:rPr>
              <w:t xml:space="preserve">                      Укупно:</w:t>
            </w:r>
          </w:p>
        </w:tc>
        <w:tc>
          <w:tcPr>
            <w:tcW w:w="2823" w:type="dxa"/>
          </w:tcPr>
          <w:p w:rsidR="001F71C6" w:rsidRPr="00CA3491" w:rsidRDefault="001F71C6" w:rsidP="00143E44">
            <w:pPr>
              <w:autoSpaceDE w:val="0"/>
              <w:jc w:val="center"/>
              <w:rPr>
                <w:b/>
                <w:bCs/>
                <w:iCs/>
                <w:sz w:val="22"/>
                <w:szCs w:val="22"/>
                <w:u w:val="single"/>
                <w:lang w:val="sr-Cyrl-CS"/>
              </w:rPr>
            </w:pPr>
          </w:p>
          <w:p w:rsidR="001F71C6" w:rsidRPr="00CA3491" w:rsidRDefault="001F71C6" w:rsidP="00143E44">
            <w:pPr>
              <w:autoSpaceDE w:val="0"/>
              <w:jc w:val="center"/>
              <w:rPr>
                <w:b/>
                <w:bCs/>
                <w:iCs/>
                <w:sz w:val="22"/>
                <w:szCs w:val="22"/>
                <w:lang w:val="sr-Cyrl-CS"/>
              </w:rPr>
            </w:pPr>
            <w:r w:rsidRPr="00CA3491">
              <w:rPr>
                <w:b/>
                <w:bCs/>
                <w:iCs/>
                <w:sz w:val="22"/>
                <w:szCs w:val="22"/>
                <w:lang w:val="sr-Cyrl-CS"/>
              </w:rPr>
              <w:t>30</w:t>
            </w:r>
          </w:p>
        </w:tc>
      </w:tr>
    </w:tbl>
    <w:p w:rsidR="001F71C6" w:rsidRPr="00CA3491" w:rsidRDefault="001F71C6" w:rsidP="001F71C6">
      <w:pPr>
        <w:autoSpaceDE w:val="0"/>
        <w:jc w:val="center"/>
        <w:rPr>
          <w:b/>
          <w:bCs/>
          <w:iCs/>
          <w:sz w:val="22"/>
          <w:szCs w:val="22"/>
          <w:u w:val="single"/>
          <w:lang w:val="sr-Cyrl-CS"/>
        </w:rPr>
      </w:pPr>
    </w:p>
    <w:p w:rsidR="001F71C6" w:rsidRPr="00CA3491" w:rsidRDefault="001F71C6" w:rsidP="001F71C6">
      <w:pPr>
        <w:autoSpaceDE w:val="0"/>
        <w:jc w:val="center"/>
        <w:rPr>
          <w:b/>
          <w:bCs/>
          <w:iCs/>
          <w:sz w:val="22"/>
          <w:szCs w:val="22"/>
          <w:u w:val="single"/>
          <w:lang w:val="sr-Cyrl-CS"/>
        </w:rPr>
      </w:pPr>
    </w:p>
    <w:p w:rsidR="004B2671" w:rsidRPr="00CA3491" w:rsidRDefault="004B2671" w:rsidP="001F71C6">
      <w:pPr>
        <w:autoSpaceDE w:val="0"/>
        <w:jc w:val="center"/>
        <w:rPr>
          <w:b/>
          <w:bCs/>
          <w:iCs/>
          <w:sz w:val="22"/>
          <w:szCs w:val="22"/>
          <w:u w:val="single"/>
          <w:lang w:val="sr-Cyrl-CS"/>
        </w:rPr>
      </w:pPr>
    </w:p>
    <w:p w:rsidR="004B2671" w:rsidRPr="00CA3491" w:rsidRDefault="004B2671" w:rsidP="001F71C6">
      <w:pPr>
        <w:autoSpaceDE w:val="0"/>
        <w:jc w:val="center"/>
        <w:rPr>
          <w:b/>
          <w:bCs/>
          <w:iCs/>
          <w:sz w:val="22"/>
          <w:szCs w:val="22"/>
          <w:u w:val="single"/>
          <w:lang w:val="sr-Cyrl-CS"/>
        </w:rPr>
      </w:pPr>
    </w:p>
    <w:p w:rsidR="001F71C6" w:rsidRPr="00CA3491" w:rsidRDefault="004B2671" w:rsidP="001F71C6">
      <w:pPr>
        <w:autoSpaceDE w:val="0"/>
        <w:jc w:val="center"/>
        <w:rPr>
          <w:b/>
          <w:bCs/>
          <w:iCs/>
          <w:sz w:val="22"/>
          <w:szCs w:val="22"/>
          <w:u w:val="single"/>
          <w:lang w:val="sr-Cyrl-CS"/>
        </w:rPr>
      </w:pPr>
      <w:r w:rsidRPr="00CA3491">
        <w:rPr>
          <w:b/>
          <w:bCs/>
          <w:iCs/>
          <w:sz w:val="22"/>
          <w:szCs w:val="22"/>
          <w:u w:val="single"/>
          <w:lang w:val="sr-Cyrl-CS"/>
        </w:rPr>
        <w:t>8</w:t>
      </w:r>
      <w:r w:rsidR="001F71C6" w:rsidRPr="00CA3491">
        <w:rPr>
          <w:b/>
          <w:bCs/>
          <w:iCs/>
          <w:sz w:val="22"/>
          <w:szCs w:val="22"/>
          <w:u w:val="single"/>
          <w:lang w:val="sr-Cyrl-CS"/>
        </w:rPr>
        <w:t>. МАСКА ЗА ВАРЕЊЕ (фото греј)</w:t>
      </w:r>
    </w:p>
    <w:p w:rsidR="001F71C6" w:rsidRPr="00CA3491" w:rsidRDefault="001F71C6" w:rsidP="001F71C6">
      <w:pPr>
        <w:autoSpaceDE w:val="0"/>
        <w:rPr>
          <w:b/>
          <w:bCs/>
          <w:iCs/>
          <w:sz w:val="22"/>
          <w:szCs w:val="22"/>
          <w:u w:val="single"/>
          <w:lang w:val="sr-Cyrl-CS"/>
        </w:rPr>
      </w:pPr>
    </w:p>
    <w:p w:rsidR="001F71C6" w:rsidRPr="00CA3491" w:rsidRDefault="001F71C6" w:rsidP="001F71C6">
      <w:pPr>
        <w:autoSpaceDE w:val="0"/>
        <w:rPr>
          <w:bCs/>
          <w:iCs/>
          <w:sz w:val="22"/>
          <w:szCs w:val="22"/>
          <w:lang w:val="sr-Cyrl-CS"/>
        </w:rPr>
      </w:pPr>
      <w:r w:rsidRPr="00CA3491">
        <w:rPr>
          <w:bCs/>
          <w:iCs/>
          <w:sz w:val="22"/>
          <w:szCs w:val="22"/>
          <w:lang w:val="sr-Cyrl-CS"/>
        </w:rPr>
        <w:t xml:space="preserve">Израђена по стандарду EN 379, EN 175, EN 169. </w:t>
      </w:r>
    </w:p>
    <w:p w:rsidR="001F71C6" w:rsidRPr="00CA3491" w:rsidRDefault="001F71C6" w:rsidP="001F71C6">
      <w:pPr>
        <w:autoSpaceDE w:val="0"/>
        <w:rPr>
          <w:bCs/>
          <w:iCs/>
          <w:sz w:val="22"/>
          <w:szCs w:val="22"/>
          <w:lang w:val="sr-Cyrl-CS"/>
        </w:rPr>
      </w:pPr>
      <w:r w:rsidRPr="00CA3491">
        <w:rPr>
          <w:bCs/>
          <w:iCs/>
          <w:sz w:val="22"/>
          <w:szCs w:val="22"/>
          <w:lang w:val="sr-Cyrl-CS"/>
        </w:rPr>
        <w:t>Аутоматска маска за заваривање;</w:t>
      </w:r>
    </w:p>
    <w:p w:rsidR="001F71C6" w:rsidRPr="00CA3491" w:rsidRDefault="001F71C6" w:rsidP="001F71C6">
      <w:pPr>
        <w:autoSpaceDE w:val="0"/>
        <w:rPr>
          <w:bCs/>
          <w:iCs/>
          <w:sz w:val="22"/>
          <w:szCs w:val="22"/>
          <w:lang w:val="sr-Cyrl-CS"/>
        </w:rPr>
      </w:pPr>
      <w:r w:rsidRPr="00CA3491">
        <w:rPr>
          <w:bCs/>
          <w:iCs/>
          <w:sz w:val="22"/>
          <w:szCs w:val="22"/>
          <w:lang w:val="sr-Cyrl-CS"/>
        </w:rPr>
        <w:t>Мануелно подешавање нивоа затамњења ДИН 9-13;</w:t>
      </w:r>
    </w:p>
    <w:p w:rsidR="001F71C6" w:rsidRPr="00CA3491" w:rsidRDefault="001F71C6" w:rsidP="001F71C6">
      <w:pPr>
        <w:autoSpaceDE w:val="0"/>
        <w:rPr>
          <w:bCs/>
          <w:iCs/>
          <w:sz w:val="22"/>
          <w:szCs w:val="22"/>
          <w:lang w:val="sr-Cyrl-CS"/>
        </w:rPr>
      </w:pPr>
      <w:r w:rsidRPr="00CA3491">
        <w:rPr>
          <w:bCs/>
          <w:iCs/>
          <w:sz w:val="22"/>
          <w:szCs w:val="22"/>
          <w:lang w:val="sr-Cyrl-CS"/>
        </w:rPr>
        <w:t>Точкић за подешавање обима маске ;</w:t>
      </w:r>
    </w:p>
    <w:p w:rsidR="001F71C6" w:rsidRPr="00CA3491" w:rsidRDefault="001F71C6" w:rsidP="001F71C6">
      <w:pPr>
        <w:autoSpaceDE w:val="0"/>
        <w:rPr>
          <w:bCs/>
          <w:iCs/>
          <w:sz w:val="22"/>
          <w:szCs w:val="22"/>
          <w:lang w:val="sr-Cyrl-CS"/>
        </w:rPr>
      </w:pPr>
      <w:r w:rsidRPr="00CA3491">
        <w:rPr>
          <w:bCs/>
          <w:iCs/>
          <w:sz w:val="22"/>
          <w:szCs w:val="22"/>
          <w:lang w:val="sr-Cyrl-CS"/>
        </w:rPr>
        <w:t>Лако замењива поликарбонатна стакла која штите аутоматски филтер;</w:t>
      </w:r>
    </w:p>
    <w:p w:rsidR="001F71C6" w:rsidRPr="00CA3491" w:rsidRDefault="001F71C6" w:rsidP="001F71C6">
      <w:pPr>
        <w:autoSpaceDE w:val="0"/>
        <w:rPr>
          <w:bCs/>
          <w:iCs/>
          <w:sz w:val="22"/>
          <w:szCs w:val="22"/>
        </w:rPr>
      </w:pPr>
      <w:r w:rsidRPr="00CA3491">
        <w:rPr>
          <w:bCs/>
          <w:iCs/>
          <w:sz w:val="22"/>
          <w:szCs w:val="22"/>
          <w:lang w:val="sr-Cyrl-CS"/>
        </w:rPr>
        <w:t>Радна температура од -5</w:t>
      </w:r>
      <w:r w:rsidRPr="00CA3491">
        <w:rPr>
          <w:bCs/>
          <w:iCs/>
          <w:sz w:val="22"/>
          <w:szCs w:val="22"/>
          <w:vertAlign w:val="superscript"/>
          <w:lang w:val="sr-Cyrl-CS"/>
        </w:rPr>
        <w:t xml:space="preserve">0 </w:t>
      </w:r>
      <w:r w:rsidRPr="00CA3491">
        <w:rPr>
          <w:bCs/>
          <w:iCs/>
          <w:sz w:val="22"/>
          <w:szCs w:val="22"/>
          <w:lang w:val="sr-Cyrl-CS"/>
        </w:rPr>
        <w:t>C- +55</w:t>
      </w:r>
      <w:r w:rsidRPr="00CA3491">
        <w:rPr>
          <w:bCs/>
          <w:iCs/>
          <w:sz w:val="22"/>
          <w:szCs w:val="22"/>
          <w:vertAlign w:val="superscript"/>
        </w:rPr>
        <w:t>0</w:t>
      </w:r>
      <w:r w:rsidRPr="00CA3491">
        <w:rPr>
          <w:bCs/>
          <w:iCs/>
          <w:sz w:val="22"/>
          <w:szCs w:val="22"/>
        </w:rPr>
        <w:t>C;</w:t>
      </w:r>
    </w:p>
    <w:p w:rsidR="001F71C6" w:rsidRPr="00CA3491" w:rsidRDefault="001F71C6" w:rsidP="001F71C6">
      <w:pPr>
        <w:autoSpaceDE w:val="0"/>
        <w:rPr>
          <w:bCs/>
          <w:iCs/>
          <w:sz w:val="22"/>
          <w:szCs w:val="22"/>
          <w:lang w:val="sr-Cyrl-CS"/>
        </w:rPr>
      </w:pPr>
      <w:r w:rsidRPr="00CA3491">
        <w:rPr>
          <w:bCs/>
          <w:iCs/>
          <w:sz w:val="22"/>
          <w:szCs w:val="22"/>
        </w:rPr>
        <w:t xml:space="preserve">Маска </w:t>
      </w:r>
      <w:r w:rsidRPr="00CA3491">
        <w:rPr>
          <w:bCs/>
          <w:iCs/>
          <w:sz w:val="22"/>
          <w:szCs w:val="22"/>
          <w:lang w:val="sr-Cyrl-CS"/>
        </w:rPr>
        <w:t>користи соларну енергију, батерије нису потребне;</w:t>
      </w:r>
    </w:p>
    <w:p w:rsidR="001F71C6" w:rsidRPr="00CA3491" w:rsidRDefault="001F71C6" w:rsidP="001F71C6">
      <w:pPr>
        <w:autoSpaceDE w:val="0"/>
        <w:rPr>
          <w:bCs/>
          <w:iCs/>
          <w:sz w:val="22"/>
          <w:szCs w:val="22"/>
          <w:lang w:val="sr-Cyrl-CS"/>
        </w:rPr>
      </w:pPr>
      <w:r w:rsidRPr="00CA3491">
        <w:rPr>
          <w:bCs/>
          <w:iCs/>
          <w:sz w:val="22"/>
          <w:szCs w:val="22"/>
          <w:lang w:val="sr-Cyrl-CS"/>
        </w:rPr>
        <w:t>Тежина маске до 0,5 кг.</w:t>
      </w:r>
    </w:p>
    <w:p w:rsidR="001F71C6" w:rsidRPr="00CA3491" w:rsidRDefault="001F71C6" w:rsidP="001F71C6">
      <w:pPr>
        <w:autoSpaceDE w:val="0"/>
        <w:rPr>
          <w:bCs/>
          <w:iCs/>
          <w:sz w:val="22"/>
          <w:szCs w:val="22"/>
          <w:lang w:val="sr-Cyrl-CS"/>
        </w:rPr>
      </w:pPr>
      <w:r w:rsidRPr="00CA3491">
        <w:rPr>
          <w:bCs/>
          <w:iCs/>
          <w:sz w:val="22"/>
          <w:szCs w:val="22"/>
          <w:lang w:val="sr-Cyrl-CS"/>
        </w:rPr>
        <w:t>Сензор брзине затамњења : светло/мрак  до 0,05 милисекунди, мрак/светло од 0,6-1 секунде</w:t>
      </w:r>
    </w:p>
    <w:p w:rsidR="001F71C6" w:rsidRPr="00CA3491" w:rsidRDefault="001F71C6" w:rsidP="001F71C6">
      <w:pPr>
        <w:autoSpaceDE w:val="0"/>
        <w:jc w:val="center"/>
        <w:rPr>
          <w:b/>
          <w:bCs/>
          <w:iCs/>
          <w:sz w:val="22"/>
          <w:szCs w:val="22"/>
          <w:u w:val="single"/>
          <w:lang w:val="sr-Cyrl-CS"/>
        </w:rPr>
      </w:pPr>
    </w:p>
    <w:p w:rsidR="001F71C6" w:rsidRPr="00CA3491" w:rsidRDefault="001F71C6" w:rsidP="001F71C6">
      <w:pPr>
        <w:rPr>
          <w:sz w:val="22"/>
          <w:szCs w:val="22"/>
        </w:rPr>
      </w:pPr>
      <w:r w:rsidRPr="00CA3491">
        <w:rPr>
          <w:sz w:val="22"/>
          <w:szCs w:val="22"/>
          <w:lang w:val="sr-Cyrl-CS"/>
        </w:rPr>
        <w:t>Обавезно доставити</w:t>
      </w:r>
      <w:r w:rsidRPr="00CA3491">
        <w:rPr>
          <w:sz w:val="22"/>
          <w:szCs w:val="22"/>
        </w:rPr>
        <w:t>:</w:t>
      </w:r>
    </w:p>
    <w:p w:rsidR="001F71C6" w:rsidRPr="00CA3491" w:rsidRDefault="001F71C6" w:rsidP="001F71C6">
      <w:pPr>
        <w:rPr>
          <w:sz w:val="22"/>
          <w:szCs w:val="22"/>
        </w:rPr>
      </w:pPr>
    </w:p>
    <w:p w:rsidR="001F71C6" w:rsidRPr="00CA3491" w:rsidRDefault="001F71C6" w:rsidP="001F71C6">
      <w:pPr>
        <w:pStyle w:val="ListParagraph"/>
        <w:rPr>
          <w:rFonts w:cs="Times New Roman"/>
          <w:sz w:val="22"/>
          <w:szCs w:val="22"/>
          <w:lang w:val="sr-Cyrl-CS"/>
        </w:rPr>
      </w:pPr>
      <w:r w:rsidRPr="00CA3491">
        <w:rPr>
          <w:rFonts w:cs="Times New Roman"/>
          <w:sz w:val="22"/>
          <w:szCs w:val="22"/>
          <w:lang w:val="sr-Cyrl-CS"/>
        </w:rPr>
        <w:t>-  Извештај о траженом квалитету материјала, као и извештај о испитивању готовог производа издатог од акредитоване установе на територији Србије да су задовољене тражене техничке карактеристике (по стандарду ЕН</w:t>
      </w:r>
      <w:r w:rsidRPr="00CA3491">
        <w:rPr>
          <w:rFonts w:cs="Times New Roman"/>
          <w:sz w:val="22"/>
          <w:szCs w:val="22"/>
          <w:lang w:val="sr-Latn-CS"/>
        </w:rPr>
        <w:t xml:space="preserve"> 379, EN 175, EN 169</w:t>
      </w:r>
      <w:r w:rsidRPr="00CA3491">
        <w:rPr>
          <w:rFonts w:cs="Times New Roman"/>
          <w:sz w:val="22"/>
          <w:szCs w:val="22"/>
          <w:lang w:val="sr-Cyrl-CS"/>
        </w:rPr>
        <w:t>).</w:t>
      </w:r>
    </w:p>
    <w:p w:rsidR="001F71C6" w:rsidRPr="00CA3491" w:rsidRDefault="001F71C6" w:rsidP="001F71C6">
      <w:pPr>
        <w:pStyle w:val="ListParagraph"/>
        <w:rPr>
          <w:rFonts w:cs="Times New Roman"/>
          <w:sz w:val="22"/>
          <w:szCs w:val="22"/>
          <w:lang w:val="sr-Cyrl-CS"/>
        </w:rPr>
      </w:pPr>
      <w:r w:rsidRPr="00CA3491">
        <w:rPr>
          <w:rFonts w:cs="Times New Roman"/>
          <w:sz w:val="22"/>
          <w:szCs w:val="22"/>
          <w:lang w:val="sr-Cyrl-CS"/>
        </w:rPr>
        <w:t>-  Извештај не сме бити старији од 6 месеци од дана упућивања позива.</w:t>
      </w:r>
    </w:p>
    <w:p w:rsidR="001F71C6" w:rsidRPr="00CA3491" w:rsidRDefault="001F71C6" w:rsidP="001F71C6">
      <w:pPr>
        <w:pStyle w:val="ListParagraph"/>
        <w:rPr>
          <w:rFonts w:cs="Times New Roman"/>
          <w:sz w:val="22"/>
          <w:szCs w:val="22"/>
          <w:lang w:val="sr-Cyrl-CS"/>
        </w:rPr>
      </w:pPr>
      <w:r w:rsidRPr="00CA3491">
        <w:rPr>
          <w:rFonts w:cs="Times New Roman"/>
          <w:sz w:val="22"/>
          <w:szCs w:val="22"/>
          <w:lang w:val="sr-Cyrl-CS"/>
        </w:rPr>
        <w:t>-  Уколико је роба страног порекла обавезно доставити декларацију о усклађености са траженим стандардом (</w:t>
      </w:r>
      <w:r w:rsidRPr="00CA3491">
        <w:rPr>
          <w:rFonts w:cs="Times New Roman"/>
          <w:sz w:val="22"/>
          <w:szCs w:val="22"/>
        </w:rPr>
        <w:t>EN</w:t>
      </w:r>
      <w:r w:rsidRPr="00CA3491">
        <w:rPr>
          <w:rFonts w:cs="Times New Roman"/>
          <w:sz w:val="22"/>
          <w:szCs w:val="22"/>
          <w:lang w:val="sr-Cyrl-CS"/>
        </w:rPr>
        <w:t xml:space="preserve"> </w:t>
      </w:r>
      <w:r w:rsidRPr="00CA3491">
        <w:rPr>
          <w:rFonts w:cs="Times New Roman"/>
          <w:sz w:val="22"/>
          <w:szCs w:val="22"/>
          <w:lang w:val="sr-Latn-CS"/>
        </w:rPr>
        <w:t>379</w:t>
      </w:r>
      <w:r w:rsidRPr="00CA3491">
        <w:rPr>
          <w:rFonts w:cs="Times New Roman"/>
          <w:sz w:val="22"/>
          <w:szCs w:val="22"/>
          <w:lang w:val="sr-Cyrl-CS"/>
        </w:rPr>
        <w:t xml:space="preserve">, </w:t>
      </w:r>
      <w:r w:rsidRPr="00CA3491">
        <w:rPr>
          <w:rFonts w:cs="Times New Roman"/>
          <w:sz w:val="22"/>
          <w:szCs w:val="22"/>
        </w:rPr>
        <w:t>EN</w:t>
      </w:r>
      <w:r w:rsidRPr="00CA3491">
        <w:rPr>
          <w:rFonts w:cs="Times New Roman"/>
          <w:sz w:val="22"/>
          <w:szCs w:val="22"/>
          <w:lang w:val="sr-Cyrl-CS"/>
        </w:rPr>
        <w:t xml:space="preserve"> </w:t>
      </w:r>
      <w:r w:rsidRPr="00CA3491">
        <w:rPr>
          <w:rFonts w:cs="Times New Roman"/>
          <w:sz w:val="22"/>
          <w:szCs w:val="22"/>
          <w:lang w:val="sr-Latn-CS"/>
        </w:rPr>
        <w:t>175</w:t>
      </w:r>
      <w:r w:rsidRPr="00CA3491">
        <w:rPr>
          <w:rFonts w:cs="Times New Roman"/>
          <w:sz w:val="22"/>
          <w:szCs w:val="22"/>
          <w:lang w:val="sr-Cyrl-CS"/>
        </w:rPr>
        <w:t xml:space="preserve">, </w:t>
      </w:r>
      <w:r w:rsidRPr="00CA3491">
        <w:rPr>
          <w:rFonts w:cs="Times New Roman"/>
          <w:sz w:val="22"/>
          <w:szCs w:val="22"/>
          <w:lang w:val="sr-Latn-CS"/>
        </w:rPr>
        <w:t>EN 169</w:t>
      </w:r>
      <w:r w:rsidRPr="00CA3491">
        <w:rPr>
          <w:rFonts w:cs="Times New Roman"/>
          <w:sz w:val="22"/>
          <w:szCs w:val="22"/>
          <w:lang w:val="sr-Cyrl-CS"/>
        </w:rPr>
        <w:t>). Документ мора бити преведен на српски језик од стране облашћеног судског тумача.</w:t>
      </w:r>
    </w:p>
    <w:p w:rsidR="001F71C6" w:rsidRPr="00CA3491" w:rsidRDefault="001F71C6" w:rsidP="001F71C6">
      <w:pPr>
        <w:pStyle w:val="ListParagraph"/>
        <w:ind w:left="0"/>
        <w:rPr>
          <w:rFonts w:cs="Times New Roman"/>
          <w:sz w:val="22"/>
          <w:szCs w:val="22"/>
          <w:lang w:val="sr-Cyrl-CS"/>
        </w:rPr>
      </w:pPr>
      <w:r w:rsidRPr="00CA3491">
        <w:rPr>
          <w:rFonts w:cs="Times New Roman"/>
          <w:sz w:val="22"/>
          <w:szCs w:val="22"/>
          <w:lang w:val="sr-Cyrl-CS"/>
        </w:rPr>
        <w:t xml:space="preserve">              -  Уверење о примењеним мерама заштите на раду</w:t>
      </w:r>
    </w:p>
    <w:p w:rsidR="001F71C6" w:rsidRPr="00CA3491" w:rsidRDefault="001F71C6" w:rsidP="001F71C6">
      <w:pPr>
        <w:pStyle w:val="ListParagraph"/>
        <w:ind w:left="0"/>
        <w:rPr>
          <w:rFonts w:cs="Times New Roman"/>
          <w:sz w:val="22"/>
          <w:szCs w:val="22"/>
          <w:lang w:val="sr-Latn-CS"/>
        </w:rPr>
      </w:pPr>
      <w:r w:rsidRPr="00CA3491">
        <w:rPr>
          <w:rFonts w:cs="Times New Roman"/>
          <w:sz w:val="22"/>
          <w:szCs w:val="22"/>
          <w:lang w:val="sr-Cyrl-CS"/>
        </w:rPr>
        <w:t xml:space="preserve">              -  Упутство за употребу, одржавање и складиштење.</w:t>
      </w:r>
    </w:p>
    <w:p w:rsidR="001F71C6" w:rsidRPr="00CA3491" w:rsidRDefault="001F71C6" w:rsidP="001F71C6">
      <w:pPr>
        <w:pStyle w:val="ListParagraph"/>
        <w:ind w:left="0"/>
        <w:rPr>
          <w:rFonts w:cs="Times New Roman"/>
          <w:sz w:val="22"/>
          <w:szCs w:val="22"/>
          <w:lang w:val="sr-Latn-CS"/>
        </w:rPr>
      </w:pPr>
    </w:p>
    <w:p w:rsidR="001F71C6" w:rsidRPr="00CA3491" w:rsidRDefault="001F71C6" w:rsidP="001F71C6">
      <w:pPr>
        <w:pStyle w:val="ListParagraph"/>
        <w:ind w:left="0"/>
        <w:rPr>
          <w:rFonts w:cs="Times New Roman"/>
          <w:sz w:val="22"/>
          <w:szCs w:val="22"/>
          <w:lang w:val="sr-Latn-CS"/>
        </w:rPr>
      </w:pPr>
    </w:p>
    <w:p w:rsidR="001F71C6" w:rsidRPr="00CA3491" w:rsidRDefault="001F71C6" w:rsidP="001F71C6">
      <w:pPr>
        <w:pStyle w:val="ListParagraph"/>
        <w:ind w:left="0"/>
        <w:rPr>
          <w:rFonts w:cs="Times New Roman"/>
          <w:sz w:val="22"/>
          <w:szCs w:val="22"/>
          <w:lang w:val="sr-Latn-CS"/>
        </w:rPr>
      </w:pPr>
    </w:p>
    <w:p w:rsidR="001F71C6" w:rsidRPr="00CA3491" w:rsidRDefault="001F71C6" w:rsidP="001F71C6">
      <w:pPr>
        <w:pStyle w:val="ListParagraph"/>
        <w:ind w:left="0"/>
        <w:rPr>
          <w:rFonts w:cs="Times New Roman"/>
          <w:sz w:val="22"/>
          <w:szCs w:val="22"/>
          <w:lang w:val="sr-Latn-CS"/>
        </w:rPr>
      </w:pPr>
    </w:p>
    <w:p w:rsidR="001F71C6" w:rsidRPr="00CA3491" w:rsidRDefault="001F71C6" w:rsidP="001F71C6">
      <w:pPr>
        <w:pStyle w:val="ListParagraph"/>
        <w:ind w:left="0"/>
        <w:rPr>
          <w:rFonts w:cs="Times New Roman"/>
          <w:sz w:val="22"/>
          <w:szCs w:val="22"/>
          <w:lang w:val="sr-Latn-CS"/>
        </w:rPr>
      </w:pPr>
    </w:p>
    <w:p w:rsidR="001F71C6" w:rsidRPr="00CA3491" w:rsidRDefault="001F71C6" w:rsidP="001F71C6">
      <w:pPr>
        <w:pStyle w:val="ListParagraph"/>
        <w:ind w:left="0"/>
        <w:rPr>
          <w:rFonts w:cs="Times New Roman"/>
          <w:sz w:val="22"/>
          <w:szCs w:val="22"/>
          <w:lang w:val="sr-Latn-CS"/>
        </w:rPr>
      </w:pPr>
    </w:p>
    <w:p w:rsidR="001F71C6" w:rsidRPr="00CA3491" w:rsidRDefault="001F71C6" w:rsidP="001F71C6">
      <w:pPr>
        <w:pStyle w:val="ListParagraph"/>
        <w:ind w:left="0"/>
        <w:rPr>
          <w:rFonts w:cs="Times New Roman"/>
          <w:sz w:val="22"/>
          <w:szCs w:val="22"/>
          <w:lang w:val="sr-Latn-CS"/>
        </w:rPr>
      </w:pPr>
    </w:p>
    <w:p w:rsidR="001F71C6" w:rsidRPr="00CA3491" w:rsidRDefault="001F71C6" w:rsidP="001F71C6">
      <w:pPr>
        <w:autoSpaceDE w:val="0"/>
        <w:rPr>
          <w:b/>
          <w:bCs/>
          <w:iCs/>
          <w:sz w:val="22"/>
          <w:szCs w:val="22"/>
          <w:lang w:val="sr-Cyrl-CS"/>
        </w:rPr>
      </w:pPr>
      <w:r w:rsidRPr="00CA3491">
        <w:rPr>
          <w:b/>
          <w:bCs/>
          <w:iCs/>
          <w:sz w:val="22"/>
          <w:szCs w:val="22"/>
          <w:lang w:val="sr-Cyrl-CS"/>
        </w:rPr>
        <w:t>Спецификација:</w:t>
      </w:r>
    </w:p>
    <w:p w:rsidR="001F71C6" w:rsidRPr="00CA3491" w:rsidRDefault="001F71C6" w:rsidP="001F71C6">
      <w:pPr>
        <w:pStyle w:val="ListParagraph"/>
        <w:ind w:left="0"/>
        <w:rPr>
          <w:rFonts w:cs="Times New Roman"/>
          <w:sz w:val="22"/>
          <w:szCs w:val="22"/>
          <w:lang w:val="sr-Latn-CS"/>
        </w:rPr>
      </w:pPr>
    </w:p>
    <w:p w:rsidR="001F71C6" w:rsidRPr="00CA3491" w:rsidRDefault="001F71C6" w:rsidP="001F71C6">
      <w:pPr>
        <w:autoSpaceDE w:val="0"/>
        <w:jc w:val="center"/>
        <w:rPr>
          <w:b/>
          <w:bCs/>
          <w:iCs/>
          <w:sz w:val="22"/>
          <w:szCs w:val="22"/>
          <w:u w:val="single"/>
          <w:lang/>
        </w:rPr>
      </w:pPr>
      <w:r w:rsidRPr="00CA3491">
        <w:rPr>
          <w:b/>
          <w:bCs/>
          <w:iCs/>
          <w:sz w:val="22"/>
          <w:szCs w:val="22"/>
          <w:u w:val="single"/>
          <w:lang w:val="sr-Cyrl-CS"/>
        </w:rPr>
        <w:t>МАСКА ЗА ВАРЕЊЕ (фото греј</w:t>
      </w:r>
      <w:r w:rsidR="00CA3491">
        <w:rPr>
          <w:b/>
          <w:bCs/>
          <w:iCs/>
          <w:sz w:val="22"/>
          <w:szCs w:val="22"/>
          <w:u w:val="single"/>
          <w:lang/>
        </w:rPr>
        <w:t>)</w:t>
      </w:r>
    </w:p>
    <w:p w:rsidR="001F71C6" w:rsidRPr="00CA3491" w:rsidRDefault="001F71C6" w:rsidP="001F71C6">
      <w:pPr>
        <w:autoSpaceDE w:val="0"/>
        <w:rPr>
          <w:b/>
          <w:bCs/>
          <w:iCs/>
          <w:sz w:val="22"/>
          <w:szCs w:val="22"/>
          <w:u w:val="single"/>
        </w:rPr>
      </w:pPr>
    </w:p>
    <w:p w:rsidR="001F71C6" w:rsidRPr="00CA3491" w:rsidRDefault="001F71C6" w:rsidP="001F71C6">
      <w:pPr>
        <w:autoSpaceDE w:val="0"/>
        <w:jc w:val="center"/>
        <w:rPr>
          <w:b/>
          <w:bCs/>
          <w:iCs/>
          <w:sz w:val="22"/>
          <w:szCs w:val="22"/>
          <w:u w:val="single"/>
        </w:rPr>
      </w:pPr>
    </w:p>
    <w:tbl>
      <w:tblPr>
        <w:tblStyle w:val="TableGrid"/>
        <w:tblW w:w="0" w:type="auto"/>
        <w:tblInd w:w="2148" w:type="dxa"/>
        <w:tblLook w:val="01E0"/>
      </w:tblPr>
      <w:tblGrid>
        <w:gridCol w:w="2457"/>
        <w:gridCol w:w="2823"/>
      </w:tblGrid>
      <w:tr w:rsidR="001F71C6" w:rsidRPr="00CA3491" w:rsidTr="00143E44">
        <w:tc>
          <w:tcPr>
            <w:tcW w:w="2457" w:type="dxa"/>
          </w:tcPr>
          <w:p w:rsidR="001F71C6" w:rsidRPr="00CA3491" w:rsidRDefault="001F71C6" w:rsidP="00143E44">
            <w:pPr>
              <w:autoSpaceDE w:val="0"/>
              <w:jc w:val="center"/>
              <w:rPr>
                <w:b/>
                <w:bCs/>
                <w:iCs/>
                <w:sz w:val="22"/>
                <w:szCs w:val="22"/>
                <w:lang w:val="sr-Cyrl-CS"/>
              </w:rPr>
            </w:pPr>
            <w:r w:rsidRPr="00CA3491">
              <w:rPr>
                <w:b/>
                <w:bCs/>
                <w:iCs/>
                <w:sz w:val="22"/>
                <w:szCs w:val="22"/>
                <w:lang w:val="sr-Cyrl-CS"/>
              </w:rPr>
              <w:t>Јединица мере</w:t>
            </w:r>
          </w:p>
        </w:tc>
        <w:tc>
          <w:tcPr>
            <w:tcW w:w="2823" w:type="dxa"/>
          </w:tcPr>
          <w:p w:rsidR="001F71C6" w:rsidRPr="00CA3491" w:rsidRDefault="001F71C6" w:rsidP="00143E44">
            <w:pPr>
              <w:autoSpaceDE w:val="0"/>
              <w:jc w:val="center"/>
              <w:rPr>
                <w:b/>
                <w:bCs/>
                <w:iCs/>
                <w:sz w:val="22"/>
                <w:szCs w:val="22"/>
                <w:lang w:val="sr-Cyrl-CS"/>
              </w:rPr>
            </w:pPr>
            <w:r w:rsidRPr="00CA3491">
              <w:rPr>
                <w:b/>
                <w:bCs/>
                <w:iCs/>
                <w:sz w:val="22"/>
                <w:szCs w:val="22"/>
                <w:lang w:val="sr-Cyrl-CS"/>
              </w:rPr>
              <w:t>Количина</w:t>
            </w:r>
          </w:p>
          <w:p w:rsidR="001F71C6" w:rsidRPr="00CA3491" w:rsidRDefault="001F71C6" w:rsidP="00143E44">
            <w:pPr>
              <w:autoSpaceDE w:val="0"/>
              <w:jc w:val="center"/>
              <w:rPr>
                <w:b/>
                <w:bCs/>
                <w:iCs/>
                <w:sz w:val="22"/>
                <w:szCs w:val="22"/>
                <w:lang w:val="sr-Cyrl-CS"/>
              </w:rPr>
            </w:pPr>
          </w:p>
        </w:tc>
      </w:tr>
      <w:tr w:rsidR="001F71C6" w:rsidRPr="00CA3491" w:rsidTr="00143E44">
        <w:tc>
          <w:tcPr>
            <w:tcW w:w="2457" w:type="dxa"/>
          </w:tcPr>
          <w:p w:rsidR="001F71C6" w:rsidRPr="00CA3491" w:rsidRDefault="001F71C6" w:rsidP="00143E44">
            <w:pPr>
              <w:autoSpaceDE w:val="0"/>
              <w:jc w:val="center"/>
              <w:rPr>
                <w:b/>
                <w:bCs/>
                <w:iCs/>
                <w:sz w:val="22"/>
                <w:szCs w:val="22"/>
                <w:lang w:val="sr-Cyrl-CS"/>
              </w:rPr>
            </w:pPr>
            <w:r w:rsidRPr="00CA3491">
              <w:rPr>
                <w:b/>
                <w:bCs/>
                <w:iCs/>
                <w:sz w:val="22"/>
                <w:szCs w:val="22"/>
                <w:lang w:val="sr-Cyrl-CS"/>
              </w:rPr>
              <w:t>комада</w:t>
            </w:r>
          </w:p>
        </w:tc>
        <w:tc>
          <w:tcPr>
            <w:tcW w:w="2823" w:type="dxa"/>
          </w:tcPr>
          <w:p w:rsidR="001F71C6" w:rsidRPr="00CA3491" w:rsidRDefault="001F71C6" w:rsidP="00143E44">
            <w:pPr>
              <w:autoSpaceDE w:val="0"/>
              <w:rPr>
                <w:b/>
                <w:bCs/>
                <w:iCs/>
                <w:sz w:val="22"/>
                <w:szCs w:val="22"/>
                <w:u w:val="single"/>
                <w:lang w:val="sr-Cyrl-CS"/>
              </w:rPr>
            </w:pPr>
          </w:p>
          <w:p w:rsidR="001F71C6" w:rsidRPr="00CA3491" w:rsidRDefault="004B2671" w:rsidP="00143E44">
            <w:pPr>
              <w:autoSpaceDE w:val="0"/>
              <w:jc w:val="center"/>
              <w:rPr>
                <w:b/>
                <w:bCs/>
                <w:iCs/>
                <w:sz w:val="22"/>
                <w:szCs w:val="22"/>
                <w:lang w:val="sr-Cyrl-CS"/>
              </w:rPr>
            </w:pPr>
            <w:r w:rsidRPr="00CA3491">
              <w:rPr>
                <w:b/>
                <w:bCs/>
                <w:iCs/>
                <w:sz w:val="22"/>
                <w:szCs w:val="22"/>
                <w:lang w:val="sr-Cyrl-CS"/>
              </w:rPr>
              <w:t>2</w:t>
            </w:r>
          </w:p>
        </w:tc>
      </w:tr>
      <w:tr w:rsidR="001F71C6" w:rsidRPr="00CA3491" w:rsidTr="00143E44">
        <w:tc>
          <w:tcPr>
            <w:tcW w:w="2457" w:type="dxa"/>
          </w:tcPr>
          <w:p w:rsidR="001F71C6" w:rsidRPr="00CA3491" w:rsidRDefault="001F71C6" w:rsidP="00143E44">
            <w:pPr>
              <w:autoSpaceDE w:val="0"/>
              <w:jc w:val="center"/>
              <w:rPr>
                <w:b/>
                <w:bCs/>
                <w:iCs/>
                <w:sz w:val="22"/>
                <w:szCs w:val="22"/>
                <w:lang w:val="sr-Cyrl-CS"/>
              </w:rPr>
            </w:pPr>
          </w:p>
          <w:p w:rsidR="001F71C6" w:rsidRPr="00CA3491" w:rsidRDefault="001F71C6" w:rsidP="00143E44">
            <w:pPr>
              <w:autoSpaceDE w:val="0"/>
              <w:jc w:val="center"/>
              <w:rPr>
                <w:b/>
                <w:bCs/>
                <w:iCs/>
                <w:sz w:val="22"/>
                <w:szCs w:val="22"/>
                <w:lang w:val="sr-Cyrl-CS"/>
              </w:rPr>
            </w:pPr>
            <w:r w:rsidRPr="00CA3491">
              <w:rPr>
                <w:b/>
                <w:bCs/>
                <w:iCs/>
                <w:sz w:val="22"/>
                <w:szCs w:val="22"/>
                <w:lang w:val="sr-Cyrl-CS"/>
              </w:rPr>
              <w:t xml:space="preserve">                      Укупно:</w:t>
            </w:r>
          </w:p>
        </w:tc>
        <w:tc>
          <w:tcPr>
            <w:tcW w:w="2823" w:type="dxa"/>
          </w:tcPr>
          <w:p w:rsidR="001F71C6" w:rsidRPr="00CA3491" w:rsidRDefault="001F71C6" w:rsidP="00143E44">
            <w:pPr>
              <w:autoSpaceDE w:val="0"/>
              <w:jc w:val="center"/>
              <w:rPr>
                <w:b/>
                <w:bCs/>
                <w:iCs/>
                <w:sz w:val="22"/>
                <w:szCs w:val="22"/>
                <w:u w:val="single"/>
                <w:lang w:val="sr-Cyrl-CS"/>
              </w:rPr>
            </w:pPr>
          </w:p>
          <w:p w:rsidR="001F71C6" w:rsidRPr="00CA3491" w:rsidRDefault="004B2671" w:rsidP="00143E44">
            <w:pPr>
              <w:autoSpaceDE w:val="0"/>
              <w:jc w:val="center"/>
              <w:rPr>
                <w:b/>
                <w:bCs/>
                <w:iCs/>
                <w:sz w:val="22"/>
                <w:szCs w:val="22"/>
                <w:lang w:val="sr-Cyrl-CS"/>
              </w:rPr>
            </w:pPr>
            <w:r w:rsidRPr="00CA3491">
              <w:rPr>
                <w:b/>
                <w:bCs/>
                <w:iCs/>
                <w:sz w:val="22"/>
                <w:szCs w:val="22"/>
                <w:lang w:val="sr-Cyrl-CS"/>
              </w:rPr>
              <w:t>2</w:t>
            </w:r>
          </w:p>
        </w:tc>
      </w:tr>
    </w:tbl>
    <w:p w:rsidR="001F71C6" w:rsidRPr="00CA3491" w:rsidRDefault="001F71C6" w:rsidP="001F71C6">
      <w:pPr>
        <w:autoSpaceDE w:val="0"/>
        <w:jc w:val="center"/>
        <w:rPr>
          <w:b/>
          <w:bCs/>
          <w:iCs/>
          <w:sz w:val="22"/>
          <w:szCs w:val="22"/>
          <w:u w:val="single"/>
          <w:lang w:val="sr-Cyrl-CS"/>
        </w:rPr>
      </w:pPr>
    </w:p>
    <w:p w:rsidR="004B2671" w:rsidRPr="00CA3491" w:rsidRDefault="004B2671" w:rsidP="001F71C6">
      <w:pPr>
        <w:autoSpaceDE w:val="0"/>
        <w:jc w:val="center"/>
        <w:rPr>
          <w:b/>
          <w:bCs/>
          <w:iCs/>
          <w:sz w:val="22"/>
          <w:szCs w:val="22"/>
          <w:u w:val="single"/>
          <w:lang w:val="sr-Cyrl-CS"/>
        </w:rPr>
      </w:pPr>
    </w:p>
    <w:p w:rsidR="004B2671" w:rsidRPr="00CA3491" w:rsidRDefault="004B2671" w:rsidP="001F71C6">
      <w:pPr>
        <w:autoSpaceDE w:val="0"/>
        <w:jc w:val="center"/>
        <w:rPr>
          <w:b/>
          <w:bCs/>
          <w:iCs/>
          <w:sz w:val="22"/>
          <w:szCs w:val="22"/>
          <w:u w:val="single"/>
          <w:lang w:val="sr-Cyrl-CS"/>
        </w:rPr>
      </w:pPr>
    </w:p>
    <w:p w:rsidR="004B2671" w:rsidRPr="00CA3491" w:rsidRDefault="004B2671" w:rsidP="001F71C6">
      <w:pPr>
        <w:autoSpaceDE w:val="0"/>
        <w:jc w:val="center"/>
        <w:rPr>
          <w:b/>
          <w:bCs/>
          <w:iCs/>
          <w:sz w:val="22"/>
          <w:szCs w:val="22"/>
          <w:u w:val="single"/>
          <w:lang w:val="sr-Cyrl-CS"/>
        </w:rPr>
      </w:pPr>
    </w:p>
    <w:p w:rsidR="001F71C6" w:rsidRPr="00CA3491" w:rsidRDefault="001F71C6" w:rsidP="001F71C6">
      <w:pPr>
        <w:autoSpaceDE w:val="0"/>
        <w:jc w:val="center"/>
        <w:rPr>
          <w:b/>
          <w:bCs/>
          <w:iCs/>
          <w:sz w:val="22"/>
          <w:szCs w:val="22"/>
          <w:u w:val="single"/>
          <w:lang w:val="sr-Cyrl-CS"/>
        </w:rPr>
      </w:pPr>
    </w:p>
    <w:p w:rsidR="001F71C6" w:rsidRPr="00CA3491" w:rsidRDefault="004B2671" w:rsidP="001F71C6">
      <w:pPr>
        <w:autoSpaceDE w:val="0"/>
        <w:jc w:val="center"/>
        <w:rPr>
          <w:b/>
          <w:bCs/>
          <w:iCs/>
          <w:sz w:val="22"/>
          <w:szCs w:val="22"/>
          <w:u w:val="single"/>
          <w:lang w:val="sr-Cyrl-CS"/>
        </w:rPr>
      </w:pPr>
      <w:r w:rsidRPr="00CA3491">
        <w:rPr>
          <w:b/>
          <w:bCs/>
          <w:iCs/>
          <w:sz w:val="22"/>
          <w:szCs w:val="22"/>
          <w:u w:val="single"/>
        </w:rPr>
        <w:lastRenderedPageBreak/>
        <w:t>9</w:t>
      </w:r>
      <w:r w:rsidR="001F71C6" w:rsidRPr="00CA3491">
        <w:rPr>
          <w:b/>
          <w:bCs/>
          <w:iCs/>
          <w:sz w:val="22"/>
          <w:szCs w:val="22"/>
          <w:u w:val="single"/>
        </w:rPr>
        <w:t>. ЗАШТИТ</w:t>
      </w:r>
      <w:r w:rsidR="001F71C6" w:rsidRPr="00CA3491">
        <w:rPr>
          <w:b/>
          <w:bCs/>
          <w:iCs/>
          <w:sz w:val="22"/>
          <w:szCs w:val="22"/>
          <w:u w:val="single"/>
          <w:lang w:val="sr-Cyrl-CS"/>
        </w:rPr>
        <w:t>НЕ МАСКЕ ЗА РЕСПИРАТОРНЕ ОРГАНЕ</w:t>
      </w:r>
    </w:p>
    <w:p w:rsidR="001F71C6" w:rsidRPr="00CA3491" w:rsidRDefault="001F71C6" w:rsidP="001F71C6">
      <w:pPr>
        <w:autoSpaceDE w:val="0"/>
        <w:rPr>
          <w:bCs/>
          <w:iCs/>
          <w:sz w:val="22"/>
          <w:szCs w:val="22"/>
          <w:lang w:val="sr-Cyrl-CS"/>
        </w:rPr>
      </w:pPr>
    </w:p>
    <w:p w:rsidR="001F71C6" w:rsidRPr="00CA3491" w:rsidRDefault="001F71C6" w:rsidP="001F71C6">
      <w:pPr>
        <w:autoSpaceDE w:val="0"/>
        <w:rPr>
          <w:bCs/>
          <w:iCs/>
          <w:sz w:val="22"/>
          <w:szCs w:val="22"/>
          <w:lang w:val="sr-Cyrl-CS"/>
        </w:rPr>
      </w:pPr>
      <w:r w:rsidRPr="00CA3491">
        <w:rPr>
          <w:bCs/>
          <w:iCs/>
          <w:sz w:val="22"/>
          <w:szCs w:val="22"/>
          <w:lang w:val="sr-Cyrl-CS"/>
        </w:rPr>
        <w:t>Хоризонтално склопива маска без вентила која пружа низак отпор при дисању;</w:t>
      </w:r>
    </w:p>
    <w:p w:rsidR="001F71C6" w:rsidRPr="00CA3491" w:rsidRDefault="001F71C6" w:rsidP="001F71C6">
      <w:pPr>
        <w:autoSpaceDE w:val="0"/>
        <w:rPr>
          <w:bCs/>
          <w:iCs/>
          <w:sz w:val="22"/>
          <w:szCs w:val="22"/>
          <w:lang w:val="sr-Cyrl-CS"/>
        </w:rPr>
      </w:pPr>
      <w:r w:rsidRPr="00CA3491">
        <w:rPr>
          <w:bCs/>
          <w:iCs/>
          <w:sz w:val="22"/>
          <w:szCs w:val="22"/>
          <w:lang w:val="sr-Cyrl-CS"/>
        </w:rPr>
        <w:t>Штити од ситне нетоксичне прашине, течних аеросоли и непријатних мириса;</w:t>
      </w:r>
    </w:p>
    <w:p w:rsidR="001F71C6" w:rsidRPr="00CA3491" w:rsidRDefault="001F71C6" w:rsidP="001F71C6">
      <w:pPr>
        <w:autoSpaceDE w:val="0"/>
        <w:rPr>
          <w:bCs/>
          <w:iCs/>
          <w:sz w:val="22"/>
          <w:szCs w:val="22"/>
          <w:lang w:val="sr-Cyrl-CS"/>
        </w:rPr>
      </w:pPr>
      <w:r w:rsidRPr="00CA3491">
        <w:rPr>
          <w:bCs/>
          <w:iCs/>
          <w:sz w:val="22"/>
          <w:szCs w:val="22"/>
          <w:lang w:val="sr-Cyrl-CS"/>
        </w:rPr>
        <w:t>Штити од честица већих од 5 микрометара</w:t>
      </w:r>
    </w:p>
    <w:p w:rsidR="001F71C6" w:rsidRPr="00CA3491" w:rsidRDefault="001F71C6" w:rsidP="001F71C6">
      <w:pPr>
        <w:autoSpaceDE w:val="0"/>
        <w:rPr>
          <w:bCs/>
          <w:iCs/>
          <w:sz w:val="22"/>
          <w:szCs w:val="22"/>
          <w:lang w:val="sr-Cyrl-CS"/>
        </w:rPr>
      </w:pPr>
    </w:p>
    <w:p w:rsidR="001F71C6" w:rsidRPr="00CA3491" w:rsidRDefault="001F71C6" w:rsidP="001F71C6">
      <w:pPr>
        <w:rPr>
          <w:sz w:val="22"/>
          <w:szCs w:val="22"/>
          <w:lang w:val="sr-Cyrl-CS"/>
        </w:rPr>
      </w:pPr>
      <w:r w:rsidRPr="00CA3491">
        <w:rPr>
          <w:sz w:val="22"/>
          <w:szCs w:val="22"/>
          <w:lang w:val="sr-Cyrl-CS"/>
        </w:rPr>
        <w:t>Обавезно доставити:</w:t>
      </w:r>
    </w:p>
    <w:p w:rsidR="001F71C6" w:rsidRPr="00CA3491" w:rsidRDefault="001F71C6" w:rsidP="001F71C6">
      <w:pPr>
        <w:rPr>
          <w:sz w:val="22"/>
          <w:szCs w:val="22"/>
        </w:rPr>
      </w:pPr>
    </w:p>
    <w:p w:rsidR="001F71C6" w:rsidRPr="00CA3491" w:rsidRDefault="001F71C6" w:rsidP="001F71C6">
      <w:pPr>
        <w:numPr>
          <w:ilvl w:val="0"/>
          <w:numId w:val="12"/>
        </w:numPr>
        <w:tabs>
          <w:tab w:val="clear" w:pos="0"/>
          <w:tab w:val="left" w:pos="720"/>
        </w:tabs>
        <w:ind w:left="720"/>
        <w:textAlignment w:val="baseline"/>
        <w:rPr>
          <w:kern w:val="2"/>
          <w:sz w:val="22"/>
          <w:szCs w:val="22"/>
          <w:lang w:val="sr-Cyrl-CS"/>
        </w:rPr>
      </w:pPr>
      <w:r w:rsidRPr="00CA3491">
        <w:rPr>
          <w:kern w:val="2"/>
          <w:sz w:val="22"/>
          <w:szCs w:val="22"/>
          <w:lang w:val="sr-Cyrl-CS"/>
        </w:rPr>
        <w:t>Извештај акредитоване установе на територији Србије да су задовољени тражени технички услови (техничке карактеристике).</w:t>
      </w:r>
    </w:p>
    <w:p w:rsidR="001F71C6" w:rsidRPr="00CA3491" w:rsidRDefault="001F71C6" w:rsidP="001F71C6">
      <w:pPr>
        <w:numPr>
          <w:ilvl w:val="0"/>
          <w:numId w:val="12"/>
        </w:numPr>
        <w:tabs>
          <w:tab w:val="clear" w:pos="0"/>
          <w:tab w:val="left" w:pos="720"/>
        </w:tabs>
        <w:ind w:left="720"/>
        <w:textAlignment w:val="baseline"/>
        <w:rPr>
          <w:kern w:val="2"/>
          <w:sz w:val="22"/>
          <w:szCs w:val="22"/>
          <w:lang w:val="sr-Cyrl-CS"/>
        </w:rPr>
      </w:pPr>
      <w:r w:rsidRPr="00CA3491">
        <w:rPr>
          <w:kern w:val="2"/>
          <w:sz w:val="22"/>
          <w:szCs w:val="22"/>
          <w:lang w:val="sr-Cyrl-CS"/>
        </w:rPr>
        <w:t xml:space="preserve">Извештај не сме бити старији од 6 месеци од дана упућивања позива. </w:t>
      </w:r>
    </w:p>
    <w:p w:rsidR="001F71C6" w:rsidRPr="00CA3491" w:rsidRDefault="001F71C6" w:rsidP="001F71C6">
      <w:pPr>
        <w:ind w:left="708"/>
        <w:textAlignment w:val="baseline"/>
        <w:rPr>
          <w:kern w:val="2"/>
          <w:sz w:val="22"/>
          <w:szCs w:val="22"/>
          <w:lang w:val="sr-Cyrl-CS"/>
        </w:rPr>
      </w:pPr>
      <w:r w:rsidRPr="00CA3491">
        <w:rPr>
          <w:kern w:val="2"/>
          <w:sz w:val="22"/>
          <w:szCs w:val="22"/>
          <w:lang w:val="sr-Cyrl-CS"/>
        </w:rPr>
        <w:t>Уколико је роба страног порекла обавезно доставити декларацију о усклађености са траженим стандардом, као и сертификат/извештај стране акредитоване установе на основу које је декларација издата. Оба документа морају бити преведена на српски језик од стране овлашћеног судског тумача.</w:t>
      </w:r>
    </w:p>
    <w:p w:rsidR="001F71C6" w:rsidRPr="00CA3491" w:rsidRDefault="001F71C6" w:rsidP="001F71C6">
      <w:pPr>
        <w:numPr>
          <w:ilvl w:val="0"/>
          <w:numId w:val="13"/>
        </w:numPr>
        <w:tabs>
          <w:tab w:val="clear" w:pos="0"/>
          <w:tab w:val="left" w:pos="720"/>
        </w:tabs>
        <w:ind w:left="720"/>
        <w:textAlignment w:val="baseline"/>
        <w:rPr>
          <w:kern w:val="2"/>
          <w:sz w:val="22"/>
          <w:szCs w:val="22"/>
          <w:lang w:val="sr-Cyrl-CS"/>
        </w:rPr>
      </w:pPr>
      <w:r w:rsidRPr="00CA3491">
        <w:rPr>
          <w:kern w:val="2"/>
          <w:sz w:val="22"/>
          <w:szCs w:val="22"/>
          <w:lang w:val="sr-Cyrl-CS"/>
        </w:rPr>
        <w:t>Уверење о примењеним мерама заштите на раду.</w:t>
      </w:r>
    </w:p>
    <w:p w:rsidR="001F71C6" w:rsidRPr="00CA3491" w:rsidRDefault="001F71C6" w:rsidP="001F71C6">
      <w:pPr>
        <w:numPr>
          <w:ilvl w:val="0"/>
          <w:numId w:val="13"/>
        </w:numPr>
        <w:tabs>
          <w:tab w:val="clear" w:pos="0"/>
          <w:tab w:val="left" w:pos="720"/>
        </w:tabs>
        <w:ind w:left="720"/>
        <w:textAlignment w:val="baseline"/>
        <w:rPr>
          <w:kern w:val="2"/>
          <w:sz w:val="22"/>
          <w:szCs w:val="22"/>
          <w:lang w:val="sr-Cyrl-CS"/>
        </w:rPr>
      </w:pPr>
      <w:r w:rsidRPr="00CA3491">
        <w:rPr>
          <w:kern w:val="2"/>
          <w:sz w:val="22"/>
          <w:szCs w:val="22"/>
          <w:lang w:val="sr-Cyrl-CS"/>
        </w:rPr>
        <w:t>Упутство за употребу, одржавање и складиштење.</w:t>
      </w:r>
    </w:p>
    <w:p w:rsidR="001F71C6" w:rsidRPr="00CA3491" w:rsidRDefault="001F71C6" w:rsidP="001F71C6">
      <w:pPr>
        <w:autoSpaceDE w:val="0"/>
        <w:rPr>
          <w:b/>
          <w:bCs/>
          <w:iCs/>
          <w:sz w:val="22"/>
          <w:szCs w:val="22"/>
          <w:lang w:val="sr-Cyrl-CS"/>
        </w:rPr>
      </w:pPr>
      <w:r w:rsidRPr="00CA3491">
        <w:rPr>
          <w:b/>
          <w:bCs/>
          <w:iCs/>
          <w:sz w:val="22"/>
          <w:szCs w:val="22"/>
          <w:lang w:val="sr-Cyrl-CS"/>
        </w:rPr>
        <w:t>Спецификација:</w:t>
      </w:r>
    </w:p>
    <w:p w:rsidR="001F71C6" w:rsidRPr="00CA3491" w:rsidRDefault="001F71C6" w:rsidP="001F71C6">
      <w:pPr>
        <w:ind w:left="360"/>
        <w:textAlignment w:val="baseline"/>
        <w:rPr>
          <w:kern w:val="2"/>
          <w:sz w:val="22"/>
          <w:szCs w:val="22"/>
          <w:lang w:val="sr-Cyrl-CS"/>
        </w:rPr>
      </w:pPr>
    </w:p>
    <w:p w:rsidR="001F71C6" w:rsidRPr="00CA3491" w:rsidRDefault="001F71C6" w:rsidP="001F71C6">
      <w:pPr>
        <w:autoSpaceDE w:val="0"/>
        <w:jc w:val="center"/>
        <w:rPr>
          <w:b/>
          <w:bCs/>
          <w:iCs/>
          <w:sz w:val="22"/>
          <w:szCs w:val="22"/>
          <w:lang w:val="sr-Cyrl-CS"/>
        </w:rPr>
      </w:pPr>
      <w:r w:rsidRPr="00CA3491">
        <w:rPr>
          <w:b/>
          <w:bCs/>
          <w:iCs/>
          <w:sz w:val="22"/>
          <w:szCs w:val="22"/>
        </w:rPr>
        <w:t>ЗАШТИТ</w:t>
      </w:r>
      <w:r w:rsidRPr="00CA3491">
        <w:rPr>
          <w:b/>
          <w:bCs/>
          <w:iCs/>
          <w:sz w:val="22"/>
          <w:szCs w:val="22"/>
          <w:lang w:val="sr-Cyrl-CS"/>
        </w:rPr>
        <w:t>НЕ МАСКЕ ЗА РЕСПИРАТОРНЕ ОРГАНЕ</w:t>
      </w:r>
    </w:p>
    <w:p w:rsidR="001F71C6" w:rsidRPr="00CA3491" w:rsidRDefault="001F71C6" w:rsidP="001F71C6">
      <w:pPr>
        <w:autoSpaceDE w:val="0"/>
        <w:rPr>
          <w:bCs/>
          <w:iCs/>
          <w:sz w:val="22"/>
          <w:szCs w:val="22"/>
          <w:lang w:val="sr-Cyrl-CS"/>
        </w:rPr>
      </w:pPr>
    </w:p>
    <w:p w:rsidR="001F71C6" w:rsidRPr="00CA3491" w:rsidRDefault="001F71C6" w:rsidP="001F71C6">
      <w:pPr>
        <w:ind w:left="360"/>
        <w:textAlignment w:val="baseline"/>
        <w:rPr>
          <w:kern w:val="2"/>
          <w:sz w:val="22"/>
          <w:szCs w:val="22"/>
          <w:lang w:val="sr-Cyrl-CS"/>
        </w:rPr>
      </w:pPr>
    </w:p>
    <w:tbl>
      <w:tblPr>
        <w:tblStyle w:val="TableGrid"/>
        <w:tblW w:w="0" w:type="auto"/>
        <w:tblInd w:w="2148" w:type="dxa"/>
        <w:tblLook w:val="01E0"/>
      </w:tblPr>
      <w:tblGrid>
        <w:gridCol w:w="2457"/>
        <w:gridCol w:w="2823"/>
      </w:tblGrid>
      <w:tr w:rsidR="001F71C6" w:rsidRPr="00CA3491" w:rsidTr="00143E44">
        <w:tc>
          <w:tcPr>
            <w:tcW w:w="2457" w:type="dxa"/>
          </w:tcPr>
          <w:p w:rsidR="001F71C6" w:rsidRPr="00CA3491" w:rsidRDefault="001F71C6" w:rsidP="00143E44">
            <w:pPr>
              <w:autoSpaceDE w:val="0"/>
              <w:jc w:val="center"/>
              <w:rPr>
                <w:b/>
                <w:bCs/>
                <w:iCs/>
                <w:sz w:val="22"/>
                <w:szCs w:val="22"/>
                <w:lang w:val="sr-Cyrl-CS"/>
              </w:rPr>
            </w:pPr>
            <w:r w:rsidRPr="00CA3491">
              <w:rPr>
                <w:b/>
                <w:bCs/>
                <w:iCs/>
                <w:sz w:val="22"/>
                <w:szCs w:val="22"/>
                <w:lang w:val="sr-Cyrl-CS"/>
              </w:rPr>
              <w:t>Јединица мере</w:t>
            </w:r>
          </w:p>
        </w:tc>
        <w:tc>
          <w:tcPr>
            <w:tcW w:w="2823" w:type="dxa"/>
          </w:tcPr>
          <w:p w:rsidR="001F71C6" w:rsidRPr="00CA3491" w:rsidRDefault="001F71C6" w:rsidP="00143E44">
            <w:pPr>
              <w:autoSpaceDE w:val="0"/>
              <w:jc w:val="center"/>
              <w:rPr>
                <w:b/>
                <w:bCs/>
                <w:iCs/>
                <w:sz w:val="22"/>
                <w:szCs w:val="22"/>
                <w:lang w:val="sr-Cyrl-CS"/>
              </w:rPr>
            </w:pPr>
            <w:r w:rsidRPr="00CA3491">
              <w:rPr>
                <w:b/>
                <w:bCs/>
                <w:iCs/>
                <w:sz w:val="22"/>
                <w:szCs w:val="22"/>
                <w:lang w:val="sr-Cyrl-CS"/>
              </w:rPr>
              <w:t>Количина</w:t>
            </w:r>
          </w:p>
          <w:p w:rsidR="001F71C6" w:rsidRPr="00CA3491" w:rsidRDefault="001F71C6" w:rsidP="00143E44">
            <w:pPr>
              <w:autoSpaceDE w:val="0"/>
              <w:jc w:val="center"/>
              <w:rPr>
                <w:b/>
                <w:bCs/>
                <w:iCs/>
                <w:sz w:val="22"/>
                <w:szCs w:val="22"/>
                <w:lang w:val="sr-Cyrl-CS"/>
              </w:rPr>
            </w:pPr>
          </w:p>
        </w:tc>
      </w:tr>
      <w:tr w:rsidR="001F71C6" w:rsidRPr="00CA3491" w:rsidTr="00143E44">
        <w:tc>
          <w:tcPr>
            <w:tcW w:w="2457" w:type="dxa"/>
          </w:tcPr>
          <w:p w:rsidR="001F71C6" w:rsidRPr="00CA3491" w:rsidRDefault="001F71C6" w:rsidP="00143E44">
            <w:pPr>
              <w:autoSpaceDE w:val="0"/>
              <w:jc w:val="center"/>
              <w:rPr>
                <w:b/>
                <w:bCs/>
                <w:iCs/>
                <w:sz w:val="22"/>
                <w:szCs w:val="22"/>
                <w:lang w:val="sr-Cyrl-CS"/>
              </w:rPr>
            </w:pPr>
            <w:r w:rsidRPr="00CA3491">
              <w:rPr>
                <w:b/>
                <w:bCs/>
                <w:iCs/>
                <w:sz w:val="22"/>
                <w:szCs w:val="22"/>
                <w:lang w:val="sr-Cyrl-CS"/>
              </w:rPr>
              <w:t>комада</w:t>
            </w:r>
          </w:p>
        </w:tc>
        <w:tc>
          <w:tcPr>
            <w:tcW w:w="2823" w:type="dxa"/>
          </w:tcPr>
          <w:p w:rsidR="001F71C6" w:rsidRPr="00CA3491" w:rsidRDefault="001F71C6" w:rsidP="00143E44">
            <w:pPr>
              <w:autoSpaceDE w:val="0"/>
              <w:rPr>
                <w:b/>
                <w:bCs/>
                <w:iCs/>
                <w:sz w:val="22"/>
                <w:szCs w:val="22"/>
                <w:u w:val="single"/>
                <w:lang w:val="sr-Cyrl-CS"/>
              </w:rPr>
            </w:pPr>
          </w:p>
          <w:p w:rsidR="001F71C6" w:rsidRPr="00CA3491" w:rsidRDefault="001F71C6" w:rsidP="00143E44">
            <w:pPr>
              <w:autoSpaceDE w:val="0"/>
              <w:jc w:val="center"/>
              <w:rPr>
                <w:b/>
                <w:bCs/>
                <w:iCs/>
                <w:sz w:val="22"/>
                <w:szCs w:val="22"/>
                <w:lang w:val="sr-Cyrl-CS"/>
              </w:rPr>
            </w:pPr>
            <w:r w:rsidRPr="00CA3491">
              <w:rPr>
                <w:b/>
                <w:bCs/>
                <w:iCs/>
                <w:sz w:val="22"/>
                <w:szCs w:val="22"/>
                <w:lang w:val="sr-Cyrl-CS"/>
              </w:rPr>
              <w:t>200</w:t>
            </w:r>
          </w:p>
        </w:tc>
      </w:tr>
      <w:tr w:rsidR="001F71C6" w:rsidRPr="00CA3491" w:rsidTr="00143E44">
        <w:tc>
          <w:tcPr>
            <w:tcW w:w="2457" w:type="dxa"/>
          </w:tcPr>
          <w:p w:rsidR="001F71C6" w:rsidRPr="00CA3491" w:rsidRDefault="001F71C6" w:rsidP="00143E44">
            <w:pPr>
              <w:autoSpaceDE w:val="0"/>
              <w:jc w:val="center"/>
              <w:rPr>
                <w:b/>
                <w:bCs/>
                <w:iCs/>
                <w:sz w:val="22"/>
                <w:szCs w:val="22"/>
                <w:lang w:val="sr-Cyrl-CS"/>
              </w:rPr>
            </w:pPr>
          </w:p>
          <w:p w:rsidR="001F71C6" w:rsidRPr="00CA3491" w:rsidRDefault="001F71C6" w:rsidP="00143E44">
            <w:pPr>
              <w:autoSpaceDE w:val="0"/>
              <w:jc w:val="center"/>
              <w:rPr>
                <w:b/>
                <w:bCs/>
                <w:iCs/>
                <w:sz w:val="22"/>
                <w:szCs w:val="22"/>
                <w:lang w:val="sr-Cyrl-CS"/>
              </w:rPr>
            </w:pPr>
            <w:r w:rsidRPr="00CA3491">
              <w:rPr>
                <w:b/>
                <w:bCs/>
                <w:iCs/>
                <w:sz w:val="22"/>
                <w:szCs w:val="22"/>
                <w:lang w:val="sr-Cyrl-CS"/>
              </w:rPr>
              <w:t xml:space="preserve">                      Укупно:</w:t>
            </w:r>
          </w:p>
        </w:tc>
        <w:tc>
          <w:tcPr>
            <w:tcW w:w="2823" w:type="dxa"/>
          </w:tcPr>
          <w:p w:rsidR="001F71C6" w:rsidRPr="00CA3491" w:rsidRDefault="001F71C6" w:rsidP="00143E44">
            <w:pPr>
              <w:autoSpaceDE w:val="0"/>
              <w:jc w:val="center"/>
              <w:rPr>
                <w:b/>
                <w:bCs/>
                <w:iCs/>
                <w:sz w:val="22"/>
                <w:szCs w:val="22"/>
                <w:u w:val="single"/>
                <w:lang w:val="sr-Cyrl-CS"/>
              </w:rPr>
            </w:pPr>
          </w:p>
          <w:p w:rsidR="001F71C6" w:rsidRPr="00CA3491" w:rsidRDefault="001F71C6" w:rsidP="00143E44">
            <w:pPr>
              <w:autoSpaceDE w:val="0"/>
              <w:jc w:val="center"/>
              <w:rPr>
                <w:b/>
                <w:bCs/>
                <w:iCs/>
                <w:sz w:val="22"/>
                <w:szCs w:val="22"/>
                <w:lang w:val="sr-Cyrl-CS"/>
              </w:rPr>
            </w:pPr>
            <w:r w:rsidRPr="00CA3491">
              <w:rPr>
                <w:b/>
                <w:bCs/>
                <w:iCs/>
                <w:sz w:val="22"/>
                <w:szCs w:val="22"/>
                <w:lang w:val="sr-Cyrl-CS"/>
              </w:rPr>
              <w:t>200</w:t>
            </w:r>
          </w:p>
        </w:tc>
      </w:tr>
    </w:tbl>
    <w:p w:rsidR="001F71C6" w:rsidRPr="00CA3491" w:rsidRDefault="001F71C6" w:rsidP="001F71C6">
      <w:pPr>
        <w:autoSpaceDE w:val="0"/>
        <w:jc w:val="center"/>
        <w:rPr>
          <w:b/>
          <w:bCs/>
          <w:iCs/>
          <w:sz w:val="22"/>
          <w:szCs w:val="22"/>
          <w:u w:val="single"/>
          <w:lang w:val="sr-Cyrl-CS"/>
        </w:rPr>
      </w:pPr>
    </w:p>
    <w:p w:rsidR="00D314B6" w:rsidRPr="00CA3491" w:rsidRDefault="00D314B6" w:rsidP="001F71C6">
      <w:pPr>
        <w:autoSpaceDE w:val="0"/>
        <w:jc w:val="center"/>
        <w:rPr>
          <w:b/>
          <w:bCs/>
          <w:iCs/>
          <w:sz w:val="22"/>
          <w:szCs w:val="22"/>
          <w:u w:val="single"/>
          <w:lang w:val="sr-Cyrl-CS"/>
        </w:rPr>
      </w:pPr>
    </w:p>
    <w:p w:rsidR="00D314B6" w:rsidRPr="00CA3491" w:rsidRDefault="00D314B6" w:rsidP="001F71C6">
      <w:pPr>
        <w:autoSpaceDE w:val="0"/>
        <w:jc w:val="center"/>
        <w:rPr>
          <w:b/>
          <w:bCs/>
          <w:iCs/>
          <w:sz w:val="22"/>
          <w:szCs w:val="22"/>
          <w:u w:val="single"/>
          <w:lang w:val="sr-Cyrl-CS"/>
        </w:rPr>
      </w:pPr>
      <w:r w:rsidRPr="00CA3491">
        <w:rPr>
          <w:b/>
          <w:bCs/>
          <w:iCs/>
          <w:sz w:val="22"/>
          <w:szCs w:val="22"/>
          <w:u w:val="single"/>
          <w:lang w:val="sr-Cyrl-CS"/>
        </w:rPr>
        <w:t>10.АНТИФОН</w:t>
      </w:r>
    </w:p>
    <w:p w:rsidR="00D314B6" w:rsidRPr="00CA3491" w:rsidRDefault="00D314B6" w:rsidP="00D314B6">
      <w:pPr>
        <w:autoSpaceDE w:val="0"/>
        <w:jc w:val="center"/>
        <w:rPr>
          <w:rFonts w:ascii="Arial" w:hAnsi="Arial" w:cs="Arial"/>
          <w:bCs/>
          <w:iCs/>
        </w:rPr>
      </w:pPr>
    </w:p>
    <w:p w:rsidR="00D314B6" w:rsidRPr="00CA3491" w:rsidRDefault="00D314B6" w:rsidP="00D314B6">
      <w:pPr>
        <w:rPr>
          <w:rFonts w:cs="Times New Roman"/>
        </w:rPr>
      </w:pPr>
      <w:r w:rsidRPr="00CA3491">
        <w:rPr>
          <w:rFonts w:cs="Times New Roman"/>
          <w:u w:val="single"/>
        </w:rPr>
        <w:t>Антифони ск</w:t>
      </w:r>
      <w:r w:rsidR="00DB2215">
        <w:rPr>
          <w:rFonts w:cs="Times New Roman"/>
          <w:u w:val="single"/>
          <w:lang/>
        </w:rPr>
        <w:t>л</w:t>
      </w:r>
      <w:r w:rsidRPr="00CA3491">
        <w:rPr>
          <w:rFonts w:cs="Times New Roman"/>
          <w:u w:val="single"/>
        </w:rPr>
        <w:t xml:space="preserve">опиви </w:t>
      </w:r>
    </w:p>
    <w:p w:rsidR="00D314B6" w:rsidRPr="00CA3491" w:rsidRDefault="00D314B6" w:rsidP="00D314B6">
      <w:pPr>
        <w:rPr>
          <w:rFonts w:cs="Times New Roman"/>
        </w:rPr>
      </w:pPr>
      <w:r w:rsidRPr="00CA3491">
        <w:rPr>
          <w:rFonts w:cs="Times New Roman"/>
        </w:rPr>
        <w:t>Израђен по стандраду EN 352-1 SNR 26 DB</w:t>
      </w:r>
    </w:p>
    <w:p w:rsidR="00D314B6" w:rsidRPr="00CA3491" w:rsidRDefault="00D314B6" w:rsidP="00D314B6">
      <w:pPr>
        <w:rPr>
          <w:rFonts w:cs="Times New Roman"/>
          <w:bCs/>
          <w:iCs/>
        </w:rPr>
      </w:pPr>
      <w:r w:rsidRPr="00CA3491">
        <w:rPr>
          <w:rFonts w:cs="Times New Roman"/>
        </w:rPr>
        <w:t>Доставити узорак.</w:t>
      </w:r>
    </w:p>
    <w:p w:rsidR="00D314B6" w:rsidRPr="00CA3491" w:rsidRDefault="00D314B6" w:rsidP="00D314B6">
      <w:pPr>
        <w:rPr>
          <w:rFonts w:cs="Times New Roman"/>
          <w:bCs/>
          <w:iCs/>
        </w:rPr>
      </w:pPr>
      <w:r w:rsidRPr="00CA3491">
        <w:rPr>
          <w:rFonts w:cs="Times New Roman"/>
          <w:bCs/>
          <w:iCs/>
        </w:rPr>
        <w:t>Доставити Декларацију о усаглашености са траженим стандардом и Сертификат на основу кога је издата Декларација.Уколико је роба страног порекла доставити превод оверен од стране судског тумача.Упутство за употребу.</w:t>
      </w:r>
    </w:p>
    <w:p w:rsidR="00D314B6" w:rsidRPr="00CA3491" w:rsidRDefault="00D314B6" w:rsidP="001F71C6">
      <w:pPr>
        <w:autoSpaceDE w:val="0"/>
        <w:jc w:val="center"/>
        <w:rPr>
          <w:rFonts w:cs="Times New Roman"/>
          <w:b/>
          <w:bCs/>
          <w:iCs/>
          <w:sz w:val="22"/>
          <w:szCs w:val="22"/>
          <w:u w:val="single"/>
          <w:lang w:val="sr-Cyrl-CS"/>
        </w:rPr>
      </w:pPr>
    </w:p>
    <w:tbl>
      <w:tblPr>
        <w:tblStyle w:val="TableGrid"/>
        <w:tblW w:w="0" w:type="auto"/>
        <w:tblInd w:w="2148" w:type="dxa"/>
        <w:tblLook w:val="01E0"/>
      </w:tblPr>
      <w:tblGrid>
        <w:gridCol w:w="2457"/>
        <w:gridCol w:w="2823"/>
      </w:tblGrid>
      <w:tr w:rsidR="00D314B6" w:rsidRPr="00CA3491" w:rsidTr="00CA3491">
        <w:tc>
          <w:tcPr>
            <w:tcW w:w="2457" w:type="dxa"/>
          </w:tcPr>
          <w:p w:rsidR="00D314B6" w:rsidRPr="00CA3491" w:rsidRDefault="00D314B6" w:rsidP="00CA3491">
            <w:pPr>
              <w:autoSpaceDE w:val="0"/>
              <w:jc w:val="center"/>
              <w:rPr>
                <w:b/>
                <w:bCs/>
                <w:iCs/>
                <w:sz w:val="22"/>
                <w:szCs w:val="22"/>
                <w:lang w:val="sr-Cyrl-CS"/>
              </w:rPr>
            </w:pPr>
            <w:r w:rsidRPr="00CA3491">
              <w:rPr>
                <w:b/>
                <w:bCs/>
                <w:iCs/>
                <w:sz w:val="22"/>
                <w:szCs w:val="22"/>
                <w:lang w:val="sr-Cyrl-CS"/>
              </w:rPr>
              <w:t>Јединица мере</w:t>
            </w:r>
          </w:p>
        </w:tc>
        <w:tc>
          <w:tcPr>
            <w:tcW w:w="2823" w:type="dxa"/>
          </w:tcPr>
          <w:p w:rsidR="00D314B6" w:rsidRPr="00CA3491" w:rsidRDefault="00D314B6" w:rsidP="00CA3491">
            <w:pPr>
              <w:autoSpaceDE w:val="0"/>
              <w:jc w:val="center"/>
              <w:rPr>
                <w:b/>
                <w:bCs/>
                <w:iCs/>
                <w:sz w:val="22"/>
                <w:szCs w:val="22"/>
                <w:lang w:val="sr-Cyrl-CS"/>
              </w:rPr>
            </w:pPr>
            <w:r w:rsidRPr="00CA3491">
              <w:rPr>
                <w:b/>
                <w:bCs/>
                <w:iCs/>
                <w:sz w:val="22"/>
                <w:szCs w:val="22"/>
                <w:lang w:val="sr-Cyrl-CS"/>
              </w:rPr>
              <w:t>Количина</w:t>
            </w:r>
          </w:p>
          <w:p w:rsidR="00D314B6" w:rsidRPr="00CA3491" w:rsidRDefault="00D314B6" w:rsidP="00CA3491">
            <w:pPr>
              <w:autoSpaceDE w:val="0"/>
              <w:jc w:val="center"/>
              <w:rPr>
                <w:b/>
                <w:bCs/>
                <w:iCs/>
                <w:sz w:val="22"/>
                <w:szCs w:val="22"/>
                <w:lang w:val="sr-Cyrl-CS"/>
              </w:rPr>
            </w:pPr>
          </w:p>
        </w:tc>
      </w:tr>
      <w:tr w:rsidR="00D314B6" w:rsidRPr="00CA3491" w:rsidTr="00CA3491">
        <w:tc>
          <w:tcPr>
            <w:tcW w:w="2457" w:type="dxa"/>
          </w:tcPr>
          <w:p w:rsidR="00D314B6" w:rsidRPr="00CA3491" w:rsidRDefault="00D314B6" w:rsidP="00CA3491">
            <w:pPr>
              <w:autoSpaceDE w:val="0"/>
              <w:jc w:val="center"/>
              <w:rPr>
                <w:b/>
                <w:bCs/>
                <w:iCs/>
                <w:sz w:val="22"/>
                <w:szCs w:val="22"/>
                <w:lang w:val="sr-Cyrl-CS"/>
              </w:rPr>
            </w:pPr>
            <w:r w:rsidRPr="00CA3491">
              <w:rPr>
                <w:b/>
                <w:bCs/>
                <w:iCs/>
                <w:sz w:val="22"/>
                <w:szCs w:val="22"/>
                <w:lang w:val="sr-Cyrl-CS"/>
              </w:rPr>
              <w:t>комада</w:t>
            </w:r>
          </w:p>
        </w:tc>
        <w:tc>
          <w:tcPr>
            <w:tcW w:w="2823" w:type="dxa"/>
          </w:tcPr>
          <w:p w:rsidR="00D314B6" w:rsidRPr="00CA3491" w:rsidRDefault="00D314B6" w:rsidP="00CA3491">
            <w:pPr>
              <w:autoSpaceDE w:val="0"/>
              <w:rPr>
                <w:b/>
                <w:bCs/>
                <w:iCs/>
                <w:sz w:val="22"/>
                <w:szCs w:val="22"/>
                <w:u w:val="single"/>
                <w:lang w:val="sr-Cyrl-CS"/>
              </w:rPr>
            </w:pPr>
          </w:p>
          <w:p w:rsidR="00D314B6" w:rsidRPr="00CA3491" w:rsidRDefault="00D314B6" w:rsidP="00CA3491">
            <w:pPr>
              <w:autoSpaceDE w:val="0"/>
              <w:jc w:val="center"/>
              <w:rPr>
                <w:b/>
                <w:bCs/>
                <w:iCs/>
                <w:sz w:val="22"/>
                <w:szCs w:val="22"/>
                <w:lang w:val="sr-Cyrl-CS"/>
              </w:rPr>
            </w:pPr>
            <w:r w:rsidRPr="00CA3491">
              <w:rPr>
                <w:b/>
                <w:bCs/>
                <w:iCs/>
                <w:sz w:val="22"/>
                <w:szCs w:val="22"/>
                <w:lang w:val="sr-Cyrl-CS"/>
              </w:rPr>
              <w:t>10</w:t>
            </w:r>
          </w:p>
        </w:tc>
      </w:tr>
      <w:tr w:rsidR="00D314B6" w:rsidRPr="00CA3491" w:rsidTr="00CA3491">
        <w:tc>
          <w:tcPr>
            <w:tcW w:w="2457" w:type="dxa"/>
          </w:tcPr>
          <w:p w:rsidR="00D314B6" w:rsidRPr="00CA3491" w:rsidRDefault="00D314B6" w:rsidP="00CA3491">
            <w:pPr>
              <w:autoSpaceDE w:val="0"/>
              <w:jc w:val="center"/>
              <w:rPr>
                <w:b/>
                <w:bCs/>
                <w:iCs/>
                <w:sz w:val="22"/>
                <w:szCs w:val="22"/>
                <w:lang w:val="sr-Cyrl-CS"/>
              </w:rPr>
            </w:pPr>
          </w:p>
          <w:p w:rsidR="00D314B6" w:rsidRPr="00CA3491" w:rsidRDefault="00D314B6" w:rsidP="00CA3491">
            <w:pPr>
              <w:autoSpaceDE w:val="0"/>
              <w:jc w:val="center"/>
              <w:rPr>
                <w:b/>
                <w:bCs/>
                <w:iCs/>
                <w:sz w:val="22"/>
                <w:szCs w:val="22"/>
                <w:lang w:val="sr-Cyrl-CS"/>
              </w:rPr>
            </w:pPr>
            <w:r w:rsidRPr="00CA3491">
              <w:rPr>
                <w:b/>
                <w:bCs/>
                <w:iCs/>
                <w:sz w:val="22"/>
                <w:szCs w:val="22"/>
                <w:lang w:val="sr-Cyrl-CS"/>
              </w:rPr>
              <w:t xml:space="preserve">                      Укупно:</w:t>
            </w:r>
          </w:p>
        </w:tc>
        <w:tc>
          <w:tcPr>
            <w:tcW w:w="2823" w:type="dxa"/>
          </w:tcPr>
          <w:p w:rsidR="00D314B6" w:rsidRPr="00CA3491" w:rsidRDefault="00D314B6" w:rsidP="00CA3491">
            <w:pPr>
              <w:autoSpaceDE w:val="0"/>
              <w:jc w:val="center"/>
              <w:rPr>
                <w:b/>
                <w:bCs/>
                <w:iCs/>
                <w:sz w:val="22"/>
                <w:szCs w:val="22"/>
                <w:u w:val="single"/>
                <w:lang w:val="sr-Cyrl-CS"/>
              </w:rPr>
            </w:pPr>
          </w:p>
          <w:p w:rsidR="00D314B6" w:rsidRPr="00CA3491" w:rsidRDefault="00D314B6" w:rsidP="00CA3491">
            <w:pPr>
              <w:autoSpaceDE w:val="0"/>
              <w:jc w:val="center"/>
              <w:rPr>
                <w:b/>
                <w:bCs/>
                <w:iCs/>
                <w:sz w:val="22"/>
                <w:szCs w:val="22"/>
                <w:lang w:val="sr-Cyrl-CS"/>
              </w:rPr>
            </w:pPr>
            <w:r w:rsidRPr="00CA3491">
              <w:rPr>
                <w:b/>
                <w:bCs/>
                <w:iCs/>
                <w:sz w:val="22"/>
                <w:szCs w:val="22"/>
                <w:lang w:val="sr-Cyrl-CS"/>
              </w:rPr>
              <w:t>10</w:t>
            </w:r>
          </w:p>
        </w:tc>
      </w:tr>
    </w:tbl>
    <w:p w:rsidR="00D314B6" w:rsidRPr="00CA3491" w:rsidRDefault="00D314B6" w:rsidP="00D314B6">
      <w:pPr>
        <w:autoSpaceDE w:val="0"/>
        <w:rPr>
          <w:b/>
          <w:bCs/>
          <w:iCs/>
          <w:sz w:val="22"/>
          <w:szCs w:val="22"/>
          <w:u w:val="single"/>
          <w:lang w:val="sr-Cyrl-CS"/>
        </w:rPr>
      </w:pPr>
    </w:p>
    <w:p w:rsidR="001F71C6" w:rsidRPr="00CA3491" w:rsidRDefault="001F71C6" w:rsidP="001F71C6">
      <w:pPr>
        <w:autoSpaceDE w:val="0"/>
        <w:rPr>
          <w:b/>
          <w:bCs/>
          <w:iCs/>
          <w:sz w:val="28"/>
          <w:szCs w:val="28"/>
          <w:lang w:val="sr-Cyrl-CS"/>
        </w:rPr>
      </w:pPr>
      <w:r w:rsidRPr="00CA3491">
        <w:rPr>
          <w:b/>
          <w:bCs/>
          <w:iCs/>
          <w:sz w:val="28"/>
          <w:szCs w:val="28"/>
          <w:lang w:val="sr-Cyrl-CS"/>
        </w:rPr>
        <w:lastRenderedPageBreak/>
        <w:t>ПАРТИЈА БР. 3</w:t>
      </w:r>
    </w:p>
    <w:p w:rsidR="001F71C6" w:rsidRPr="00CA3491" w:rsidRDefault="001F71C6" w:rsidP="001F71C6">
      <w:pPr>
        <w:autoSpaceDE w:val="0"/>
        <w:rPr>
          <w:b/>
          <w:bCs/>
          <w:iCs/>
          <w:sz w:val="22"/>
          <w:szCs w:val="22"/>
          <w:lang w:val="sr-Cyrl-CS"/>
        </w:rPr>
      </w:pPr>
    </w:p>
    <w:p w:rsidR="001F71C6" w:rsidRPr="00CA3491" w:rsidRDefault="001F71C6" w:rsidP="001F71C6">
      <w:pPr>
        <w:autoSpaceDE w:val="0"/>
        <w:jc w:val="center"/>
        <w:rPr>
          <w:b/>
          <w:bCs/>
          <w:iCs/>
          <w:sz w:val="22"/>
          <w:szCs w:val="22"/>
          <w:u w:val="single"/>
          <w:lang w:val="sr-Cyrl-CS"/>
        </w:rPr>
      </w:pPr>
      <w:r w:rsidRPr="00CA3491">
        <w:rPr>
          <w:b/>
          <w:bCs/>
          <w:iCs/>
          <w:sz w:val="22"/>
          <w:szCs w:val="22"/>
          <w:u w:val="single"/>
          <w:lang w:val="sr-Cyrl-CS"/>
        </w:rPr>
        <w:t>1.ЦИПЕЛЕ ПЛИТКЕ МУШКЕ ЗАШТИТНЕ</w:t>
      </w:r>
    </w:p>
    <w:p w:rsidR="001F71C6" w:rsidRPr="00CA3491" w:rsidRDefault="001F71C6" w:rsidP="001F71C6">
      <w:pPr>
        <w:rPr>
          <w:sz w:val="22"/>
          <w:szCs w:val="22"/>
          <w:lang w:val="sr-Cyrl-CS"/>
        </w:rPr>
      </w:pPr>
    </w:p>
    <w:p w:rsidR="001F71C6" w:rsidRPr="00CA3491" w:rsidRDefault="001F71C6" w:rsidP="001F71C6">
      <w:pPr>
        <w:rPr>
          <w:sz w:val="22"/>
          <w:szCs w:val="22"/>
        </w:rPr>
      </w:pPr>
      <w:r w:rsidRPr="00CA3491">
        <w:rPr>
          <w:sz w:val="22"/>
          <w:szCs w:val="22"/>
          <w:lang w:val="sr-Cyrl-CS"/>
        </w:rPr>
        <w:t>Израђене по стандарду</w:t>
      </w:r>
      <w:r w:rsidRPr="00CA3491">
        <w:rPr>
          <w:sz w:val="22"/>
          <w:szCs w:val="22"/>
        </w:rPr>
        <w:t xml:space="preserve"> SRPS EN ISO 20347.</w:t>
      </w:r>
    </w:p>
    <w:p w:rsidR="001F71C6" w:rsidRPr="00CA3491" w:rsidRDefault="001F71C6" w:rsidP="001F71C6">
      <w:pPr>
        <w:rPr>
          <w:sz w:val="22"/>
          <w:szCs w:val="22"/>
          <w:lang w:val="sr-Cyrl-CS"/>
        </w:rPr>
      </w:pPr>
      <w:r w:rsidRPr="00CA3491">
        <w:rPr>
          <w:sz w:val="22"/>
          <w:szCs w:val="22"/>
          <w:lang w:val="sr-Cyrl-CS"/>
        </w:rPr>
        <w:t>Природна говеђа кожа, пресовани говеђи бокс, дебљине 1,9-2 мм, наизменично превијање преко 50000 циклуса.</w:t>
      </w:r>
    </w:p>
    <w:p w:rsidR="001F71C6" w:rsidRPr="00CA3491" w:rsidRDefault="001F71C6" w:rsidP="001F71C6">
      <w:pPr>
        <w:rPr>
          <w:sz w:val="22"/>
          <w:szCs w:val="22"/>
          <w:lang w:val="sr-Cyrl-CS"/>
        </w:rPr>
      </w:pPr>
      <w:r w:rsidRPr="00CA3491">
        <w:rPr>
          <w:sz w:val="22"/>
          <w:szCs w:val="22"/>
          <w:lang w:val="sr-Cyrl-CS"/>
        </w:rPr>
        <w:t>Постава филц: шарице, крагна и језик од синтетичке плетенине.</w:t>
      </w:r>
    </w:p>
    <w:p w:rsidR="001F71C6" w:rsidRPr="00CA3491" w:rsidRDefault="001F71C6" w:rsidP="001F71C6">
      <w:pPr>
        <w:rPr>
          <w:sz w:val="22"/>
          <w:szCs w:val="22"/>
          <w:lang w:val="sr-Cyrl-CS"/>
        </w:rPr>
      </w:pPr>
      <w:r w:rsidRPr="00CA3491">
        <w:rPr>
          <w:sz w:val="22"/>
          <w:szCs w:val="22"/>
          <w:lang w:val="sr-Cyrl-CS"/>
        </w:rPr>
        <w:t>Крагна од вештачке коже са уграђеним сунђером.</w:t>
      </w:r>
    </w:p>
    <w:p w:rsidR="001F71C6" w:rsidRPr="00CA3491" w:rsidRDefault="001F71C6" w:rsidP="001F71C6">
      <w:pPr>
        <w:rPr>
          <w:sz w:val="22"/>
          <w:szCs w:val="22"/>
          <w:lang w:val="sr-Cyrl-CS"/>
        </w:rPr>
      </w:pPr>
      <w:r w:rsidRPr="00CA3491">
        <w:rPr>
          <w:sz w:val="22"/>
          <w:szCs w:val="22"/>
          <w:lang w:val="sr-Cyrl-CS"/>
        </w:rPr>
        <w:t>Језик од вештачке коже затворене жаба форме, постављен.</w:t>
      </w:r>
    </w:p>
    <w:p w:rsidR="001F71C6" w:rsidRPr="00CA3491" w:rsidRDefault="001F71C6" w:rsidP="001F71C6">
      <w:pPr>
        <w:rPr>
          <w:sz w:val="22"/>
          <w:szCs w:val="22"/>
          <w:lang w:val="sr-Cyrl-CS"/>
        </w:rPr>
      </w:pPr>
      <w:r w:rsidRPr="00CA3491">
        <w:rPr>
          <w:sz w:val="22"/>
          <w:szCs w:val="22"/>
          <w:lang w:val="sr-Cyrl-CS"/>
        </w:rPr>
        <w:t>Уложна табаница од нетканог текстила вадива ради прања и одржавања.</w:t>
      </w:r>
    </w:p>
    <w:p w:rsidR="001F71C6" w:rsidRPr="00CA3491" w:rsidRDefault="001F71C6" w:rsidP="001F71C6">
      <w:pPr>
        <w:rPr>
          <w:sz w:val="22"/>
          <w:szCs w:val="22"/>
        </w:rPr>
      </w:pPr>
      <w:r w:rsidRPr="00CA3491">
        <w:rPr>
          <w:sz w:val="22"/>
          <w:szCs w:val="22"/>
          <w:lang w:val="sr-Cyrl-CS"/>
        </w:rPr>
        <w:t xml:space="preserve">Ђон двослојни ПУ са крампонима против проклизавања, антистатик, са шок апсорбером у пети. Ђон отпоран на течна горива према </w:t>
      </w:r>
      <w:r w:rsidRPr="00CA3491">
        <w:rPr>
          <w:sz w:val="22"/>
          <w:szCs w:val="22"/>
        </w:rPr>
        <w:t>ISO 1817.</w:t>
      </w:r>
    </w:p>
    <w:p w:rsidR="001F71C6" w:rsidRPr="00CA3491" w:rsidRDefault="001F71C6" w:rsidP="001F71C6">
      <w:pPr>
        <w:rPr>
          <w:sz w:val="22"/>
          <w:szCs w:val="22"/>
          <w:lang w:val="sr-Cyrl-CS"/>
        </w:rPr>
      </w:pPr>
      <w:r w:rsidRPr="00CA3491">
        <w:rPr>
          <w:sz w:val="22"/>
          <w:szCs w:val="22"/>
          <w:lang w:val="sr-Cyrl-CS"/>
        </w:rPr>
        <w:t>Везивање помоћу 3 пара метлних алки и пертлама са пластифицираним крајевима.</w:t>
      </w:r>
    </w:p>
    <w:p w:rsidR="001F71C6" w:rsidRPr="00CA3491" w:rsidRDefault="001F71C6" w:rsidP="001F71C6">
      <w:pPr>
        <w:rPr>
          <w:sz w:val="22"/>
          <w:szCs w:val="22"/>
          <w:lang w:val="sr-Cyrl-CS"/>
        </w:rPr>
      </w:pPr>
      <w:r w:rsidRPr="00CA3491">
        <w:rPr>
          <w:sz w:val="22"/>
          <w:szCs w:val="22"/>
          <w:lang w:val="sr-Cyrl-CS"/>
        </w:rPr>
        <w:t>Ципела је цела водонепропусна минимум 60 минута.</w:t>
      </w:r>
    </w:p>
    <w:p w:rsidR="001F71C6" w:rsidRPr="00CA3491" w:rsidRDefault="001F71C6" w:rsidP="001F71C6">
      <w:pPr>
        <w:rPr>
          <w:sz w:val="22"/>
          <w:szCs w:val="22"/>
        </w:rPr>
      </w:pPr>
      <w:r w:rsidRPr="00CA3491">
        <w:rPr>
          <w:sz w:val="22"/>
          <w:szCs w:val="22"/>
          <w:lang w:val="sr-Cyrl-CS"/>
        </w:rPr>
        <w:t>Начин израде: бризгана обућа</w:t>
      </w:r>
      <w:r w:rsidRPr="00CA3491">
        <w:rPr>
          <w:sz w:val="22"/>
          <w:szCs w:val="22"/>
        </w:rPr>
        <w:t>.</w:t>
      </w:r>
    </w:p>
    <w:p w:rsidR="001F71C6" w:rsidRPr="00CA3491" w:rsidRDefault="001F71C6" w:rsidP="001F71C6">
      <w:pPr>
        <w:rPr>
          <w:sz w:val="22"/>
          <w:szCs w:val="22"/>
        </w:rPr>
      </w:pPr>
    </w:p>
    <w:p w:rsidR="001F71C6" w:rsidRPr="00CA3491" w:rsidRDefault="001F71C6" w:rsidP="001F71C6">
      <w:pPr>
        <w:rPr>
          <w:sz w:val="22"/>
          <w:szCs w:val="22"/>
          <w:lang w:val="sr-Cyrl-CS"/>
        </w:rPr>
      </w:pPr>
      <w:r w:rsidRPr="00CA3491">
        <w:rPr>
          <w:sz w:val="22"/>
          <w:szCs w:val="22"/>
          <w:lang w:val="sr-Cyrl-CS"/>
        </w:rPr>
        <w:t>Обавезно доставити:</w:t>
      </w:r>
    </w:p>
    <w:p w:rsidR="001F71C6" w:rsidRPr="00CA3491" w:rsidRDefault="001F71C6" w:rsidP="001F71C6">
      <w:pPr>
        <w:rPr>
          <w:sz w:val="22"/>
          <w:szCs w:val="22"/>
        </w:rPr>
      </w:pPr>
    </w:p>
    <w:p w:rsidR="001F71C6" w:rsidRPr="00CA3491" w:rsidRDefault="001F71C6" w:rsidP="001F71C6">
      <w:pPr>
        <w:numPr>
          <w:ilvl w:val="0"/>
          <w:numId w:val="12"/>
        </w:numPr>
        <w:tabs>
          <w:tab w:val="clear" w:pos="0"/>
          <w:tab w:val="left" w:pos="720"/>
        </w:tabs>
        <w:ind w:left="720"/>
        <w:textAlignment w:val="baseline"/>
        <w:rPr>
          <w:kern w:val="2"/>
          <w:sz w:val="22"/>
          <w:szCs w:val="22"/>
          <w:lang w:val="sr-Cyrl-CS"/>
        </w:rPr>
      </w:pPr>
      <w:r w:rsidRPr="00CA3491">
        <w:rPr>
          <w:kern w:val="2"/>
          <w:sz w:val="22"/>
          <w:szCs w:val="22"/>
          <w:lang w:val="sr-Cyrl-CS"/>
        </w:rPr>
        <w:t>Извештај акредитоване установе на територији Србије да су задовољени тражени технички услови (техничке карактеристике).</w:t>
      </w:r>
    </w:p>
    <w:p w:rsidR="001F71C6" w:rsidRPr="00CA3491" w:rsidRDefault="001F71C6" w:rsidP="001F71C6">
      <w:pPr>
        <w:numPr>
          <w:ilvl w:val="0"/>
          <w:numId w:val="12"/>
        </w:numPr>
        <w:tabs>
          <w:tab w:val="clear" w:pos="0"/>
          <w:tab w:val="left" w:pos="720"/>
        </w:tabs>
        <w:ind w:left="720"/>
        <w:textAlignment w:val="baseline"/>
        <w:rPr>
          <w:kern w:val="2"/>
          <w:sz w:val="22"/>
          <w:szCs w:val="22"/>
          <w:lang w:val="sr-Cyrl-CS"/>
        </w:rPr>
      </w:pPr>
      <w:r w:rsidRPr="00CA3491">
        <w:rPr>
          <w:kern w:val="2"/>
          <w:sz w:val="22"/>
          <w:szCs w:val="22"/>
          <w:lang w:val="sr-Cyrl-CS"/>
        </w:rPr>
        <w:t xml:space="preserve">Извештај не сме бити старији од 6 месеци од дана упућивања позива. </w:t>
      </w:r>
    </w:p>
    <w:p w:rsidR="001F71C6" w:rsidRPr="00CA3491" w:rsidRDefault="001F71C6" w:rsidP="001F71C6">
      <w:pPr>
        <w:ind w:left="708"/>
        <w:textAlignment w:val="baseline"/>
        <w:rPr>
          <w:kern w:val="2"/>
          <w:sz w:val="22"/>
          <w:szCs w:val="22"/>
          <w:lang w:val="sr-Cyrl-CS"/>
        </w:rPr>
      </w:pPr>
      <w:r w:rsidRPr="00CA3491">
        <w:rPr>
          <w:kern w:val="2"/>
          <w:sz w:val="22"/>
          <w:szCs w:val="22"/>
          <w:lang w:val="sr-Cyrl-CS"/>
        </w:rPr>
        <w:t>Уколико је роба страног порекла обавезно доставити декларацију о усклађености са траженим стандардом, као и сертификат/извештај стране акредитоване установе на основу које је декларација издата. Оба документа морају бити преведена на српски језик од стране овлашћеног судског тумача.</w:t>
      </w:r>
    </w:p>
    <w:p w:rsidR="001F71C6" w:rsidRPr="00CA3491" w:rsidRDefault="001F71C6" w:rsidP="001F71C6">
      <w:pPr>
        <w:numPr>
          <w:ilvl w:val="0"/>
          <w:numId w:val="13"/>
        </w:numPr>
        <w:tabs>
          <w:tab w:val="clear" w:pos="0"/>
          <w:tab w:val="left" w:pos="720"/>
        </w:tabs>
        <w:ind w:left="720"/>
        <w:textAlignment w:val="baseline"/>
        <w:rPr>
          <w:kern w:val="2"/>
          <w:sz w:val="22"/>
          <w:szCs w:val="22"/>
          <w:lang w:val="sr-Cyrl-CS"/>
        </w:rPr>
      </w:pPr>
      <w:r w:rsidRPr="00CA3491">
        <w:rPr>
          <w:kern w:val="2"/>
          <w:sz w:val="22"/>
          <w:szCs w:val="22"/>
          <w:lang w:val="sr-Cyrl-CS"/>
        </w:rPr>
        <w:t>Уверење о примењеним мерама заштите на раду.</w:t>
      </w:r>
    </w:p>
    <w:p w:rsidR="001F71C6" w:rsidRPr="00CA3491" w:rsidRDefault="001F71C6" w:rsidP="001F71C6">
      <w:pPr>
        <w:numPr>
          <w:ilvl w:val="0"/>
          <w:numId w:val="13"/>
        </w:numPr>
        <w:tabs>
          <w:tab w:val="clear" w:pos="0"/>
          <w:tab w:val="left" w:pos="720"/>
        </w:tabs>
        <w:ind w:left="720"/>
        <w:textAlignment w:val="baseline"/>
        <w:rPr>
          <w:kern w:val="2"/>
          <w:sz w:val="22"/>
          <w:szCs w:val="22"/>
          <w:lang w:val="sr-Cyrl-CS"/>
        </w:rPr>
      </w:pPr>
      <w:r w:rsidRPr="00CA3491">
        <w:rPr>
          <w:kern w:val="2"/>
          <w:sz w:val="22"/>
          <w:szCs w:val="22"/>
          <w:lang w:val="sr-Cyrl-CS"/>
        </w:rPr>
        <w:t>Упутство за употребу, одржавање и складиштење.</w:t>
      </w:r>
    </w:p>
    <w:p w:rsidR="001F71C6" w:rsidRPr="00CA3491" w:rsidRDefault="001F71C6" w:rsidP="001F71C6">
      <w:pPr>
        <w:autoSpaceDE w:val="0"/>
        <w:rPr>
          <w:b/>
          <w:bCs/>
          <w:iCs/>
          <w:sz w:val="22"/>
          <w:szCs w:val="22"/>
        </w:rPr>
      </w:pPr>
    </w:p>
    <w:p w:rsidR="001F71C6" w:rsidRPr="00CA3491" w:rsidRDefault="001F71C6" w:rsidP="001F71C6">
      <w:pPr>
        <w:autoSpaceDE w:val="0"/>
        <w:rPr>
          <w:b/>
          <w:bCs/>
          <w:iCs/>
          <w:sz w:val="22"/>
          <w:szCs w:val="22"/>
          <w:lang w:val="sr-Cyrl-CS"/>
        </w:rPr>
      </w:pPr>
      <w:r w:rsidRPr="00CA3491">
        <w:rPr>
          <w:b/>
          <w:bCs/>
          <w:iCs/>
          <w:sz w:val="22"/>
          <w:szCs w:val="22"/>
          <w:lang w:val="sr-Cyrl-CS"/>
        </w:rPr>
        <w:t>Спецификација:</w:t>
      </w:r>
      <w:r w:rsidRPr="00CA3491">
        <w:rPr>
          <w:b/>
          <w:bCs/>
          <w:iCs/>
          <w:sz w:val="22"/>
          <w:szCs w:val="22"/>
        </w:rPr>
        <w:t xml:space="preserve">           </w:t>
      </w:r>
      <w:r w:rsidRPr="00CA3491">
        <w:rPr>
          <w:b/>
          <w:bCs/>
          <w:iCs/>
          <w:sz w:val="22"/>
          <w:szCs w:val="22"/>
          <w:lang w:val="sr-Cyrl-CS"/>
        </w:rPr>
        <w:t>ЦИПЕЛЕ ПЛИТКЕ МУШКЕ ЗАШТИТНЕ</w:t>
      </w:r>
    </w:p>
    <w:p w:rsidR="001F71C6" w:rsidRPr="00CA3491" w:rsidRDefault="001F71C6" w:rsidP="001F71C6">
      <w:pPr>
        <w:autoSpaceDE w:val="0"/>
        <w:jc w:val="center"/>
        <w:rPr>
          <w:b/>
          <w:bCs/>
          <w:iCs/>
          <w:sz w:val="22"/>
          <w:szCs w:val="22"/>
        </w:rPr>
      </w:pPr>
    </w:p>
    <w:tbl>
      <w:tblPr>
        <w:tblW w:w="0" w:type="auto"/>
        <w:jc w:val="center"/>
        <w:tblLayout w:type="fixed"/>
        <w:tblLook w:val="0000"/>
      </w:tblPr>
      <w:tblGrid>
        <w:gridCol w:w="1579"/>
        <w:gridCol w:w="1579"/>
        <w:gridCol w:w="1590"/>
      </w:tblGrid>
      <w:tr w:rsidR="001F71C6" w:rsidRPr="00CA3491" w:rsidTr="00143E44">
        <w:trPr>
          <w:trHeight w:val="366"/>
          <w:jc w:val="center"/>
        </w:trPr>
        <w:tc>
          <w:tcPr>
            <w:tcW w:w="1579" w:type="dxa"/>
            <w:tcBorders>
              <w:top w:val="single" w:sz="4" w:space="0" w:color="000000"/>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Величина</w:t>
            </w:r>
          </w:p>
        </w:tc>
        <w:tc>
          <w:tcPr>
            <w:tcW w:w="1579" w:type="dxa"/>
            <w:tcBorders>
              <w:top w:val="single" w:sz="4" w:space="0" w:color="000000"/>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Јадиница мере</w:t>
            </w:r>
          </w:p>
        </w:tc>
        <w:tc>
          <w:tcPr>
            <w:tcW w:w="1590" w:type="dxa"/>
            <w:tcBorders>
              <w:top w:val="single" w:sz="4" w:space="0" w:color="000000"/>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Количина</w:t>
            </w:r>
          </w:p>
        </w:tc>
      </w:tr>
      <w:tr w:rsidR="001F71C6" w:rsidRPr="00CA3491" w:rsidTr="00143E44">
        <w:trPr>
          <w:trHeight w:val="366"/>
          <w:jc w:val="center"/>
        </w:trPr>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40</w:t>
            </w:r>
          </w:p>
        </w:tc>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59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1</w:t>
            </w:r>
          </w:p>
        </w:tc>
      </w:tr>
      <w:tr w:rsidR="001F71C6" w:rsidRPr="00CA3491" w:rsidTr="00143E44">
        <w:trPr>
          <w:trHeight w:val="366"/>
          <w:jc w:val="center"/>
        </w:trPr>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41</w:t>
            </w:r>
          </w:p>
        </w:tc>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59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3</w:t>
            </w:r>
          </w:p>
        </w:tc>
      </w:tr>
      <w:tr w:rsidR="001F71C6" w:rsidRPr="00CA3491" w:rsidTr="00143E44">
        <w:trPr>
          <w:trHeight w:val="366"/>
          <w:jc w:val="center"/>
        </w:trPr>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42</w:t>
            </w:r>
          </w:p>
        </w:tc>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59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21</w:t>
            </w:r>
          </w:p>
        </w:tc>
      </w:tr>
      <w:tr w:rsidR="001F71C6" w:rsidRPr="00CA3491" w:rsidTr="00143E44">
        <w:trPr>
          <w:trHeight w:val="366"/>
          <w:jc w:val="center"/>
        </w:trPr>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43</w:t>
            </w:r>
          </w:p>
        </w:tc>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59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26</w:t>
            </w:r>
          </w:p>
        </w:tc>
      </w:tr>
      <w:tr w:rsidR="001F71C6" w:rsidRPr="00CA3491" w:rsidTr="00143E44">
        <w:trPr>
          <w:trHeight w:val="366"/>
          <w:jc w:val="center"/>
        </w:trPr>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44</w:t>
            </w:r>
          </w:p>
        </w:tc>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59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16</w:t>
            </w:r>
          </w:p>
        </w:tc>
      </w:tr>
      <w:tr w:rsidR="001F71C6" w:rsidRPr="00CA3491" w:rsidTr="00143E44">
        <w:trPr>
          <w:trHeight w:val="366"/>
          <w:jc w:val="center"/>
        </w:trPr>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45</w:t>
            </w:r>
          </w:p>
        </w:tc>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59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8</w:t>
            </w:r>
          </w:p>
        </w:tc>
      </w:tr>
      <w:tr w:rsidR="001F71C6" w:rsidRPr="00CA3491" w:rsidTr="00143E44">
        <w:trPr>
          <w:trHeight w:val="366"/>
          <w:jc w:val="center"/>
        </w:trPr>
        <w:tc>
          <w:tcPr>
            <w:tcW w:w="1579" w:type="dxa"/>
            <w:tcBorders>
              <w:top w:val="nil"/>
              <w:left w:val="single" w:sz="4" w:space="0" w:color="000000"/>
              <w:bottom w:val="single" w:sz="4" w:space="0" w:color="000000"/>
              <w:right w:val="nil"/>
            </w:tcBorders>
          </w:tcPr>
          <w:p w:rsidR="001F71C6" w:rsidRPr="00CA3491" w:rsidRDefault="001F71C6" w:rsidP="00D15800">
            <w:pPr>
              <w:autoSpaceDE w:val="0"/>
              <w:snapToGrid w:val="0"/>
              <w:jc w:val="center"/>
              <w:rPr>
                <w:b/>
                <w:bCs/>
                <w:iCs/>
              </w:rPr>
            </w:pPr>
            <w:r w:rsidRPr="00CA3491">
              <w:rPr>
                <w:b/>
                <w:bCs/>
                <w:iCs/>
                <w:sz w:val="22"/>
                <w:szCs w:val="22"/>
                <w:lang w:val="sr-Cyrl-CS"/>
              </w:rPr>
              <w:t>4</w:t>
            </w:r>
            <w:r w:rsidR="00D15800" w:rsidRPr="00CA3491">
              <w:rPr>
                <w:b/>
                <w:bCs/>
                <w:iCs/>
                <w:sz w:val="22"/>
                <w:szCs w:val="22"/>
              </w:rPr>
              <w:t>7</w:t>
            </w:r>
          </w:p>
        </w:tc>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59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1</w:t>
            </w:r>
          </w:p>
        </w:tc>
      </w:tr>
      <w:tr w:rsidR="001F71C6" w:rsidRPr="00CA3491" w:rsidTr="00143E44">
        <w:trPr>
          <w:trHeight w:val="366"/>
          <w:jc w:val="center"/>
        </w:trPr>
        <w:tc>
          <w:tcPr>
            <w:tcW w:w="3158" w:type="dxa"/>
            <w:gridSpan w:val="2"/>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Укупно:</w:t>
            </w:r>
          </w:p>
        </w:tc>
        <w:tc>
          <w:tcPr>
            <w:tcW w:w="159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76</w:t>
            </w:r>
          </w:p>
        </w:tc>
      </w:tr>
    </w:tbl>
    <w:p w:rsidR="001F71C6" w:rsidRPr="00CA3491" w:rsidRDefault="001F71C6" w:rsidP="001F71C6">
      <w:pPr>
        <w:autoSpaceDE w:val="0"/>
        <w:rPr>
          <w:bCs/>
          <w:iCs/>
          <w:sz w:val="22"/>
          <w:szCs w:val="22"/>
          <w:lang w:val="sr-Cyrl-CS"/>
        </w:rPr>
      </w:pPr>
    </w:p>
    <w:p w:rsidR="001F71C6" w:rsidRPr="00CA3491" w:rsidRDefault="001F71C6" w:rsidP="001F71C6">
      <w:pPr>
        <w:autoSpaceDE w:val="0"/>
        <w:rPr>
          <w:bCs/>
          <w:iCs/>
          <w:sz w:val="22"/>
          <w:szCs w:val="22"/>
          <w:lang w:val="sr-Cyrl-CS"/>
        </w:rPr>
      </w:pPr>
    </w:p>
    <w:p w:rsidR="001F71C6" w:rsidRPr="00CA3491" w:rsidRDefault="004B2671" w:rsidP="001F71C6">
      <w:pPr>
        <w:autoSpaceDE w:val="0"/>
        <w:jc w:val="center"/>
        <w:rPr>
          <w:b/>
          <w:bCs/>
          <w:iCs/>
          <w:sz w:val="22"/>
          <w:szCs w:val="22"/>
          <w:u w:val="single"/>
          <w:lang w:val="sr-Cyrl-CS"/>
        </w:rPr>
      </w:pPr>
      <w:r w:rsidRPr="00CA3491">
        <w:rPr>
          <w:b/>
          <w:bCs/>
          <w:iCs/>
          <w:sz w:val="22"/>
          <w:szCs w:val="22"/>
          <w:u w:val="single"/>
          <w:lang w:val="sr-Cyrl-CS"/>
        </w:rPr>
        <w:t>2.</w:t>
      </w:r>
      <w:r w:rsidR="001F71C6" w:rsidRPr="00CA3491">
        <w:rPr>
          <w:b/>
          <w:bCs/>
          <w:iCs/>
          <w:sz w:val="22"/>
          <w:szCs w:val="22"/>
          <w:u w:val="single"/>
          <w:lang w:val="sr-Cyrl-CS"/>
        </w:rPr>
        <w:t>ЦИПЕЛЕ ПЛИТКЕ ЗАШТИТНЕ ЗА ЕЛЕКТРИЧАРА</w:t>
      </w:r>
    </w:p>
    <w:p w:rsidR="001F71C6" w:rsidRPr="00CA3491" w:rsidRDefault="001F71C6" w:rsidP="001F71C6">
      <w:pPr>
        <w:autoSpaceDE w:val="0"/>
        <w:jc w:val="center"/>
        <w:rPr>
          <w:b/>
          <w:bCs/>
          <w:iCs/>
          <w:sz w:val="22"/>
          <w:szCs w:val="22"/>
          <w:u w:val="single"/>
          <w:lang w:val="sr-Cyrl-CS"/>
        </w:rPr>
      </w:pPr>
    </w:p>
    <w:p w:rsidR="001F71C6" w:rsidRPr="00CA3491" w:rsidRDefault="001F71C6" w:rsidP="001F71C6">
      <w:pPr>
        <w:rPr>
          <w:sz w:val="22"/>
          <w:szCs w:val="22"/>
          <w:lang w:val="sr-Cyrl-CS"/>
        </w:rPr>
      </w:pPr>
      <w:r w:rsidRPr="00CA3491">
        <w:rPr>
          <w:sz w:val="22"/>
          <w:szCs w:val="22"/>
          <w:lang w:val="sr-Cyrl-CS"/>
        </w:rPr>
        <w:t>Израђене од говеђег бокса са гуменим ђоном.</w:t>
      </w:r>
    </w:p>
    <w:p w:rsidR="001F71C6" w:rsidRPr="00CA3491" w:rsidRDefault="001F71C6" w:rsidP="001F71C6">
      <w:pPr>
        <w:rPr>
          <w:sz w:val="22"/>
          <w:szCs w:val="22"/>
          <w:lang w:val="sr-Cyrl-CS"/>
        </w:rPr>
      </w:pPr>
      <w:r w:rsidRPr="00CA3491">
        <w:rPr>
          <w:sz w:val="22"/>
          <w:szCs w:val="22"/>
          <w:lang w:val="sr-Cyrl-CS"/>
        </w:rPr>
        <w:t>Начин израде: лепљена обућа, шнирање са пертлама</w:t>
      </w:r>
    </w:p>
    <w:p w:rsidR="001F71C6" w:rsidRPr="00CA3491" w:rsidRDefault="001F71C6" w:rsidP="001F71C6">
      <w:pPr>
        <w:rPr>
          <w:sz w:val="22"/>
          <w:szCs w:val="22"/>
        </w:rPr>
      </w:pPr>
    </w:p>
    <w:p w:rsidR="001F71C6" w:rsidRPr="00CA3491" w:rsidRDefault="001F71C6" w:rsidP="001F71C6">
      <w:pPr>
        <w:rPr>
          <w:sz w:val="22"/>
          <w:szCs w:val="22"/>
          <w:lang w:val="sr-Cyrl-CS"/>
        </w:rPr>
      </w:pPr>
      <w:r w:rsidRPr="00CA3491">
        <w:rPr>
          <w:sz w:val="22"/>
          <w:szCs w:val="22"/>
          <w:lang w:val="sr-Cyrl-CS"/>
        </w:rPr>
        <w:t>Обавезно доставити:</w:t>
      </w:r>
    </w:p>
    <w:p w:rsidR="001F71C6" w:rsidRPr="00CA3491" w:rsidRDefault="001F71C6" w:rsidP="001F71C6">
      <w:pPr>
        <w:rPr>
          <w:sz w:val="22"/>
          <w:szCs w:val="22"/>
        </w:rPr>
      </w:pPr>
    </w:p>
    <w:p w:rsidR="001F71C6" w:rsidRPr="00CA3491" w:rsidRDefault="001F71C6" w:rsidP="001F71C6">
      <w:pPr>
        <w:numPr>
          <w:ilvl w:val="0"/>
          <w:numId w:val="12"/>
        </w:numPr>
        <w:tabs>
          <w:tab w:val="clear" w:pos="0"/>
          <w:tab w:val="left" w:pos="720"/>
        </w:tabs>
        <w:ind w:left="720"/>
        <w:textAlignment w:val="baseline"/>
        <w:rPr>
          <w:b/>
          <w:kern w:val="2"/>
          <w:lang w:val="sr-Cyrl-CS"/>
        </w:rPr>
      </w:pPr>
      <w:r w:rsidRPr="00CA3491">
        <w:rPr>
          <w:kern w:val="2"/>
          <w:sz w:val="22"/>
          <w:szCs w:val="22"/>
          <w:lang w:val="sr-Cyrl-CS"/>
        </w:rPr>
        <w:t xml:space="preserve">Извештај од акредитоване установе на територији Србије да су задовољени тражени технички услови (техничке карактеристике), као и произвођачку декларацију уколико је роба домаћег порекла. </w:t>
      </w:r>
      <w:r w:rsidRPr="00CA3491">
        <w:rPr>
          <w:b/>
          <w:kern w:val="2"/>
          <w:lang w:val="sr-Cyrl-CS"/>
        </w:rPr>
        <w:t>( атесте не достављати приликом достављања понуде већ код доставе ципела)</w:t>
      </w:r>
    </w:p>
    <w:p w:rsidR="001F71C6" w:rsidRPr="00CA3491" w:rsidRDefault="001F71C6" w:rsidP="001F71C6">
      <w:pPr>
        <w:numPr>
          <w:ilvl w:val="0"/>
          <w:numId w:val="12"/>
        </w:numPr>
        <w:tabs>
          <w:tab w:val="clear" w:pos="0"/>
          <w:tab w:val="left" w:pos="720"/>
        </w:tabs>
        <w:ind w:left="720"/>
        <w:textAlignment w:val="baseline"/>
        <w:rPr>
          <w:kern w:val="2"/>
          <w:sz w:val="22"/>
          <w:szCs w:val="22"/>
          <w:lang w:val="sr-Cyrl-CS"/>
        </w:rPr>
      </w:pPr>
      <w:r w:rsidRPr="00CA3491">
        <w:rPr>
          <w:kern w:val="2"/>
          <w:sz w:val="22"/>
          <w:szCs w:val="22"/>
          <w:lang w:val="sr-Cyrl-CS"/>
        </w:rPr>
        <w:t>Извештај не сме бити старији од 6 месеци од дана упућивања позива.</w:t>
      </w:r>
    </w:p>
    <w:p w:rsidR="001F71C6" w:rsidRPr="00CA3491" w:rsidRDefault="001F71C6" w:rsidP="001F71C6">
      <w:pPr>
        <w:numPr>
          <w:ilvl w:val="0"/>
          <w:numId w:val="12"/>
        </w:numPr>
        <w:tabs>
          <w:tab w:val="clear" w:pos="0"/>
          <w:tab w:val="left" w:pos="720"/>
        </w:tabs>
        <w:ind w:left="720"/>
        <w:textAlignment w:val="baseline"/>
        <w:rPr>
          <w:kern w:val="2"/>
          <w:sz w:val="22"/>
          <w:szCs w:val="22"/>
          <w:lang w:val="sr-Cyrl-CS"/>
        </w:rPr>
      </w:pPr>
      <w:r w:rsidRPr="00CA3491">
        <w:rPr>
          <w:kern w:val="2"/>
          <w:sz w:val="22"/>
          <w:szCs w:val="22"/>
          <w:lang w:val="sr-Cyrl-CS"/>
        </w:rPr>
        <w:t>Атести/извештај од овлашћене установе да ципела може издржати рад под напоном.</w:t>
      </w:r>
    </w:p>
    <w:p w:rsidR="001F71C6" w:rsidRPr="00CA3491" w:rsidRDefault="001F71C6" w:rsidP="001F71C6">
      <w:pPr>
        <w:numPr>
          <w:ilvl w:val="0"/>
          <w:numId w:val="13"/>
        </w:numPr>
        <w:tabs>
          <w:tab w:val="clear" w:pos="0"/>
          <w:tab w:val="left" w:pos="720"/>
        </w:tabs>
        <w:ind w:left="720"/>
        <w:textAlignment w:val="baseline"/>
        <w:rPr>
          <w:kern w:val="2"/>
          <w:sz w:val="22"/>
          <w:szCs w:val="22"/>
          <w:lang w:val="sr-Cyrl-CS"/>
        </w:rPr>
      </w:pPr>
      <w:r w:rsidRPr="00CA3491">
        <w:rPr>
          <w:kern w:val="2"/>
          <w:sz w:val="22"/>
          <w:szCs w:val="22"/>
          <w:lang w:val="sr-Cyrl-CS"/>
        </w:rPr>
        <w:t>Уверење о примењеним мерама заштите на раду.</w:t>
      </w:r>
    </w:p>
    <w:p w:rsidR="001F71C6" w:rsidRPr="00CA3491" w:rsidRDefault="001F71C6" w:rsidP="001F71C6">
      <w:pPr>
        <w:numPr>
          <w:ilvl w:val="0"/>
          <w:numId w:val="13"/>
        </w:numPr>
        <w:tabs>
          <w:tab w:val="clear" w:pos="0"/>
          <w:tab w:val="left" w:pos="720"/>
        </w:tabs>
        <w:ind w:left="720"/>
        <w:textAlignment w:val="baseline"/>
        <w:rPr>
          <w:kern w:val="2"/>
          <w:sz w:val="22"/>
          <w:szCs w:val="22"/>
          <w:lang w:val="sr-Cyrl-CS"/>
        </w:rPr>
      </w:pPr>
      <w:r w:rsidRPr="00CA3491">
        <w:rPr>
          <w:kern w:val="2"/>
          <w:sz w:val="22"/>
          <w:szCs w:val="22"/>
          <w:lang w:val="sr-Cyrl-CS"/>
        </w:rPr>
        <w:t>Упутство за употребу, одржавање и складиштење.</w:t>
      </w:r>
    </w:p>
    <w:p w:rsidR="001F71C6" w:rsidRPr="00CA3491" w:rsidRDefault="001F71C6" w:rsidP="001F71C6">
      <w:pPr>
        <w:autoSpaceDE w:val="0"/>
        <w:rPr>
          <w:b/>
          <w:bCs/>
          <w:iCs/>
          <w:sz w:val="22"/>
          <w:szCs w:val="22"/>
          <w:lang w:val="sr-Cyrl-CS"/>
        </w:rPr>
      </w:pPr>
    </w:p>
    <w:p w:rsidR="001F71C6" w:rsidRPr="00CA3491" w:rsidRDefault="001F71C6" w:rsidP="001F71C6">
      <w:pPr>
        <w:autoSpaceDE w:val="0"/>
        <w:rPr>
          <w:b/>
          <w:bCs/>
          <w:iCs/>
          <w:sz w:val="22"/>
          <w:szCs w:val="22"/>
          <w:lang w:val="sr-Cyrl-CS"/>
        </w:rPr>
      </w:pPr>
      <w:r w:rsidRPr="00CA3491">
        <w:rPr>
          <w:b/>
          <w:bCs/>
          <w:iCs/>
          <w:sz w:val="22"/>
          <w:szCs w:val="22"/>
          <w:lang w:val="sr-Cyrl-CS"/>
        </w:rPr>
        <w:t>Спецификација по величинама:</w:t>
      </w:r>
    </w:p>
    <w:p w:rsidR="001F71C6" w:rsidRPr="00CA3491" w:rsidRDefault="001F71C6" w:rsidP="001F71C6">
      <w:pPr>
        <w:autoSpaceDE w:val="0"/>
        <w:jc w:val="center"/>
        <w:rPr>
          <w:b/>
          <w:bCs/>
          <w:iCs/>
          <w:sz w:val="22"/>
          <w:szCs w:val="22"/>
          <w:lang w:val="sr-Cyrl-CS"/>
        </w:rPr>
      </w:pPr>
      <w:r w:rsidRPr="00CA3491">
        <w:rPr>
          <w:b/>
          <w:bCs/>
          <w:iCs/>
          <w:sz w:val="22"/>
          <w:szCs w:val="22"/>
          <w:lang w:val="sr-Cyrl-CS"/>
        </w:rPr>
        <w:t>ЦИПЕЛЕ ПЛИТКЕ ЗАШТИТНЕ ЗА ЕЛЕКТРИЧАРА</w:t>
      </w:r>
    </w:p>
    <w:p w:rsidR="001F71C6" w:rsidRPr="00CA3491" w:rsidRDefault="001F71C6" w:rsidP="001F71C6">
      <w:pPr>
        <w:autoSpaceDE w:val="0"/>
        <w:jc w:val="center"/>
        <w:rPr>
          <w:b/>
          <w:bCs/>
          <w:iCs/>
          <w:sz w:val="22"/>
          <w:szCs w:val="22"/>
          <w:lang w:val="sr-Cyrl-CS"/>
        </w:rPr>
      </w:pPr>
    </w:p>
    <w:tbl>
      <w:tblPr>
        <w:tblW w:w="0" w:type="auto"/>
        <w:jc w:val="center"/>
        <w:tblLayout w:type="fixed"/>
        <w:tblLook w:val="0000"/>
      </w:tblPr>
      <w:tblGrid>
        <w:gridCol w:w="1579"/>
        <w:gridCol w:w="1579"/>
        <w:gridCol w:w="1590"/>
      </w:tblGrid>
      <w:tr w:rsidR="001F71C6" w:rsidRPr="00CA3491" w:rsidTr="00143E44">
        <w:trPr>
          <w:trHeight w:val="366"/>
          <w:jc w:val="center"/>
        </w:trPr>
        <w:tc>
          <w:tcPr>
            <w:tcW w:w="1579" w:type="dxa"/>
            <w:tcBorders>
              <w:top w:val="single" w:sz="4" w:space="0" w:color="000000"/>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Величина</w:t>
            </w:r>
          </w:p>
        </w:tc>
        <w:tc>
          <w:tcPr>
            <w:tcW w:w="1579" w:type="dxa"/>
            <w:tcBorders>
              <w:top w:val="single" w:sz="4" w:space="0" w:color="000000"/>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Јадиница мере</w:t>
            </w:r>
          </w:p>
        </w:tc>
        <w:tc>
          <w:tcPr>
            <w:tcW w:w="1590" w:type="dxa"/>
            <w:tcBorders>
              <w:top w:val="single" w:sz="4" w:space="0" w:color="000000"/>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Количина</w:t>
            </w:r>
          </w:p>
        </w:tc>
      </w:tr>
      <w:tr w:rsidR="001F71C6" w:rsidRPr="00CA3491" w:rsidTr="00143E44">
        <w:trPr>
          <w:trHeight w:val="366"/>
          <w:jc w:val="center"/>
        </w:trPr>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40</w:t>
            </w:r>
          </w:p>
        </w:tc>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59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rPr>
            </w:pPr>
            <w:r w:rsidRPr="00CA3491">
              <w:rPr>
                <w:b/>
                <w:bCs/>
                <w:iCs/>
                <w:sz w:val="22"/>
                <w:szCs w:val="22"/>
              </w:rPr>
              <w:t>1</w:t>
            </w:r>
          </w:p>
        </w:tc>
      </w:tr>
      <w:tr w:rsidR="001F71C6" w:rsidRPr="00CA3491" w:rsidTr="00143E44">
        <w:trPr>
          <w:trHeight w:val="366"/>
          <w:jc w:val="center"/>
        </w:trPr>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42</w:t>
            </w:r>
          </w:p>
        </w:tc>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59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1</w:t>
            </w:r>
          </w:p>
        </w:tc>
      </w:tr>
      <w:tr w:rsidR="001F71C6" w:rsidRPr="00CA3491" w:rsidTr="00143E44">
        <w:trPr>
          <w:trHeight w:val="366"/>
          <w:jc w:val="center"/>
        </w:trPr>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43</w:t>
            </w:r>
          </w:p>
        </w:tc>
        <w:tc>
          <w:tcPr>
            <w:tcW w:w="1579" w:type="dxa"/>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Cs/>
                <w:iCs/>
                <w:lang w:val="sr-Cyrl-CS"/>
              </w:rPr>
            </w:pPr>
            <w:r w:rsidRPr="00CA3491">
              <w:rPr>
                <w:bCs/>
                <w:iCs/>
                <w:sz w:val="22"/>
                <w:szCs w:val="22"/>
                <w:lang w:val="sr-Cyrl-CS"/>
              </w:rPr>
              <w:t>ком.</w:t>
            </w:r>
          </w:p>
        </w:tc>
        <w:tc>
          <w:tcPr>
            <w:tcW w:w="159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2</w:t>
            </w:r>
          </w:p>
        </w:tc>
      </w:tr>
      <w:tr w:rsidR="001F71C6" w:rsidRPr="00CA3491" w:rsidTr="00143E44">
        <w:trPr>
          <w:trHeight w:val="366"/>
          <w:jc w:val="center"/>
        </w:trPr>
        <w:tc>
          <w:tcPr>
            <w:tcW w:w="3158" w:type="dxa"/>
            <w:gridSpan w:val="2"/>
            <w:tcBorders>
              <w:top w:val="nil"/>
              <w:left w:val="single" w:sz="4" w:space="0" w:color="000000"/>
              <w:bottom w:val="single" w:sz="4" w:space="0" w:color="000000"/>
              <w:right w:val="nil"/>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Укупно:</w:t>
            </w:r>
          </w:p>
        </w:tc>
        <w:tc>
          <w:tcPr>
            <w:tcW w:w="1590" w:type="dxa"/>
            <w:tcBorders>
              <w:top w:val="nil"/>
              <w:left w:val="single" w:sz="4" w:space="0" w:color="000000"/>
              <w:bottom w:val="single" w:sz="4" w:space="0" w:color="000000"/>
              <w:right w:val="single" w:sz="4" w:space="0" w:color="000000"/>
            </w:tcBorders>
          </w:tcPr>
          <w:p w:rsidR="001F71C6" w:rsidRPr="00CA3491" w:rsidRDefault="001F71C6" w:rsidP="00143E44">
            <w:pPr>
              <w:autoSpaceDE w:val="0"/>
              <w:snapToGrid w:val="0"/>
              <w:jc w:val="center"/>
              <w:rPr>
                <w:b/>
                <w:bCs/>
                <w:iCs/>
                <w:lang w:val="sr-Cyrl-CS"/>
              </w:rPr>
            </w:pPr>
            <w:r w:rsidRPr="00CA3491">
              <w:rPr>
                <w:b/>
                <w:bCs/>
                <w:iCs/>
                <w:sz w:val="22"/>
                <w:szCs w:val="22"/>
                <w:lang w:val="sr-Cyrl-CS"/>
              </w:rPr>
              <w:t>4</w:t>
            </w:r>
          </w:p>
        </w:tc>
      </w:tr>
    </w:tbl>
    <w:p w:rsidR="001F71C6" w:rsidRPr="00CA3491" w:rsidRDefault="001F71C6" w:rsidP="001F71C6">
      <w:pPr>
        <w:autoSpaceDE w:val="0"/>
        <w:rPr>
          <w:b/>
          <w:bCs/>
          <w:iCs/>
          <w:sz w:val="22"/>
          <w:szCs w:val="22"/>
        </w:rPr>
      </w:pPr>
    </w:p>
    <w:p w:rsidR="00401B02" w:rsidRPr="00CA3491" w:rsidRDefault="00BA738B" w:rsidP="00401B02">
      <w:pPr>
        <w:jc w:val="center"/>
        <w:rPr>
          <w:rFonts w:ascii="Arial" w:hAnsi="Arial" w:cs="Arial"/>
          <w:u w:val="single"/>
        </w:rPr>
      </w:pPr>
      <w:r>
        <w:rPr>
          <w:rFonts w:ascii="Arial" w:hAnsi="Arial" w:cs="Arial"/>
          <w:b/>
          <w:bCs/>
          <w:u w:val="single"/>
          <w:lang w:val="sr-Cyrl-CS"/>
        </w:rPr>
        <w:t>3.</w:t>
      </w:r>
      <w:r w:rsidR="00401B02" w:rsidRPr="00CA3491">
        <w:rPr>
          <w:rFonts w:ascii="Arial" w:hAnsi="Arial" w:cs="Arial"/>
          <w:b/>
          <w:bCs/>
          <w:u w:val="single"/>
          <w:lang w:val="sr-Cyrl-CS"/>
        </w:rPr>
        <w:t>ЦИПЕЛА МУШКА ПЛИТКА ЗАШТИТНА СА ЧЕЛИЧНОМ КАПОМ</w:t>
      </w:r>
      <w:r w:rsidR="00D15800" w:rsidRPr="00CA3491">
        <w:rPr>
          <w:rFonts w:ascii="Arial" w:hAnsi="Arial" w:cs="Arial"/>
          <w:b/>
          <w:bCs/>
          <w:u w:val="single"/>
        </w:rPr>
        <w:t>(200 J,15KN)</w:t>
      </w:r>
    </w:p>
    <w:p w:rsidR="00401B02" w:rsidRPr="00CA3491" w:rsidRDefault="00401B02" w:rsidP="00401B02">
      <w:pPr>
        <w:jc w:val="center"/>
        <w:rPr>
          <w:rFonts w:ascii="Arial" w:hAnsi="Arial" w:cs="Arial"/>
          <w:u w:val="single"/>
          <w:lang w:val="sr-Cyrl-CS"/>
        </w:rPr>
      </w:pPr>
    </w:p>
    <w:p w:rsidR="00401B02" w:rsidRPr="00CA3491" w:rsidRDefault="00401B02" w:rsidP="00401B02">
      <w:pPr>
        <w:rPr>
          <w:rFonts w:cs="Times New Roman"/>
          <w:lang w:val="sr-Cyrl-CS"/>
        </w:rPr>
      </w:pPr>
      <w:r w:rsidRPr="00CA3491">
        <w:rPr>
          <w:rFonts w:cs="Times New Roman"/>
          <w:lang w:val="sr-Cyrl-CS"/>
        </w:rPr>
        <w:t>Ципела мушка плитка заштитна израђене по стандарду</w:t>
      </w:r>
      <w:r w:rsidRPr="00CA3491">
        <w:rPr>
          <w:rFonts w:cs="Times New Roman"/>
        </w:rPr>
        <w:t xml:space="preserve"> SRPS EN ISO 20345.</w:t>
      </w:r>
    </w:p>
    <w:p w:rsidR="00401B02" w:rsidRPr="00CA3491" w:rsidRDefault="00401B02" w:rsidP="00401B02">
      <w:pPr>
        <w:rPr>
          <w:rFonts w:cs="Times New Roman"/>
          <w:lang w:val="sr-Cyrl-CS"/>
        </w:rPr>
      </w:pPr>
      <w:r w:rsidRPr="00CA3491">
        <w:rPr>
          <w:rFonts w:cs="Times New Roman"/>
          <w:lang w:val="sr-Cyrl-CS"/>
        </w:rPr>
        <w:t>Природна говеђа кожа, пресовани говеђи бокс, дебљине 1,9-2 мм, наизменично превијање преко 50000 циклуса.</w:t>
      </w:r>
    </w:p>
    <w:p w:rsidR="00401B02" w:rsidRPr="00CA3491" w:rsidRDefault="00401B02" w:rsidP="00401B02">
      <w:pPr>
        <w:rPr>
          <w:rFonts w:cs="Times New Roman"/>
          <w:lang w:val="sr-Cyrl-CS"/>
        </w:rPr>
      </w:pPr>
      <w:r w:rsidRPr="00CA3491">
        <w:rPr>
          <w:rFonts w:cs="Times New Roman"/>
          <w:lang w:val="sr-Cyrl-CS"/>
        </w:rPr>
        <w:t>Постава филц: шарице, крагна и језик од синтетичке плетенине.</w:t>
      </w:r>
    </w:p>
    <w:p w:rsidR="00401B02" w:rsidRPr="00CA3491" w:rsidRDefault="00401B02" w:rsidP="00401B02">
      <w:pPr>
        <w:rPr>
          <w:rFonts w:cs="Times New Roman"/>
          <w:lang w:val="sr-Cyrl-CS"/>
        </w:rPr>
      </w:pPr>
      <w:r w:rsidRPr="00CA3491">
        <w:rPr>
          <w:rFonts w:cs="Times New Roman"/>
          <w:lang w:val="sr-Cyrl-CS"/>
        </w:rPr>
        <w:t>Крагна од вештачке коже са уграђеним сунђером.</w:t>
      </w:r>
    </w:p>
    <w:p w:rsidR="00401B02" w:rsidRPr="00CA3491" w:rsidRDefault="00401B02" w:rsidP="00401B02">
      <w:pPr>
        <w:rPr>
          <w:rFonts w:cs="Times New Roman"/>
          <w:lang w:val="sr-Cyrl-CS"/>
        </w:rPr>
      </w:pPr>
      <w:r w:rsidRPr="00CA3491">
        <w:rPr>
          <w:rFonts w:cs="Times New Roman"/>
          <w:lang w:val="sr-Cyrl-CS"/>
        </w:rPr>
        <w:t>Језик од вештачке коже затворене жаба форме, постављен.</w:t>
      </w:r>
    </w:p>
    <w:p w:rsidR="00401B02" w:rsidRPr="00CA3491" w:rsidRDefault="00401B02" w:rsidP="00401B02">
      <w:pPr>
        <w:rPr>
          <w:rFonts w:cs="Times New Roman"/>
          <w:lang w:val="sr-Cyrl-CS"/>
        </w:rPr>
      </w:pPr>
      <w:r w:rsidRPr="00CA3491">
        <w:rPr>
          <w:rFonts w:cs="Times New Roman"/>
          <w:lang w:val="sr-Cyrl-CS"/>
        </w:rPr>
        <w:t>Уложна табаница од нетканог текстила вадива ради прања и одржавања.</w:t>
      </w:r>
    </w:p>
    <w:p w:rsidR="00401B02" w:rsidRPr="00CA3491" w:rsidRDefault="00401B02" w:rsidP="00401B02">
      <w:pPr>
        <w:rPr>
          <w:rFonts w:cs="Times New Roman"/>
          <w:lang w:val="sr-Cyrl-CS"/>
        </w:rPr>
      </w:pPr>
      <w:r w:rsidRPr="00CA3491">
        <w:rPr>
          <w:rFonts w:cs="Times New Roman"/>
          <w:lang w:val="sr-Cyrl-CS"/>
        </w:rPr>
        <w:t xml:space="preserve">Ђон двослојни ПУ са крампонима против проклизавања, антистатик, са шок апсорбером у пети. Ђон отпоран на течна горива према </w:t>
      </w:r>
      <w:r w:rsidRPr="00CA3491">
        <w:rPr>
          <w:rFonts w:cs="Times New Roman"/>
        </w:rPr>
        <w:t>ISO 1817.</w:t>
      </w:r>
    </w:p>
    <w:p w:rsidR="00401B02" w:rsidRPr="00CA3491" w:rsidRDefault="00401B02" w:rsidP="00401B02">
      <w:pPr>
        <w:rPr>
          <w:rFonts w:cs="Times New Roman"/>
          <w:lang w:val="sr-Cyrl-CS"/>
        </w:rPr>
      </w:pPr>
      <w:r w:rsidRPr="00CA3491">
        <w:rPr>
          <w:rFonts w:cs="Times New Roman"/>
          <w:lang w:val="sr-Cyrl-CS"/>
        </w:rPr>
        <w:t>Везивање помоћу 3 пара метлних алки и пертлама са пластифицираним крајевима.</w:t>
      </w:r>
    </w:p>
    <w:p w:rsidR="00401B02" w:rsidRPr="00CA3491" w:rsidRDefault="00401B02" w:rsidP="00401B02">
      <w:pPr>
        <w:rPr>
          <w:rFonts w:cs="Times New Roman"/>
          <w:lang w:val="sr-Cyrl-CS"/>
        </w:rPr>
      </w:pPr>
      <w:r w:rsidRPr="00CA3491">
        <w:rPr>
          <w:rFonts w:cs="Times New Roman"/>
          <w:lang w:val="sr-Cyrl-CS"/>
        </w:rPr>
        <w:t>Ципела је цела водонепропусна минимум 60 минута.</w:t>
      </w:r>
    </w:p>
    <w:p w:rsidR="00401B02" w:rsidRPr="00CA3491" w:rsidRDefault="00401B02" w:rsidP="00401B02">
      <w:pPr>
        <w:rPr>
          <w:rFonts w:cs="Times New Roman"/>
        </w:rPr>
      </w:pPr>
      <w:r w:rsidRPr="00CA3491">
        <w:rPr>
          <w:rFonts w:cs="Times New Roman"/>
          <w:lang w:val="sr-Cyrl-CS"/>
        </w:rPr>
        <w:t>Ципела има челичну капу.</w:t>
      </w:r>
    </w:p>
    <w:p w:rsidR="00401B02" w:rsidRPr="00CA3491" w:rsidRDefault="00401B02" w:rsidP="00401B02">
      <w:pPr>
        <w:rPr>
          <w:rFonts w:ascii="Arial" w:hAnsi="Arial" w:cs="Arial"/>
        </w:rPr>
      </w:pPr>
    </w:p>
    <w:p w:rsidR="00401B02" w:rsidRPr="00CA3491" w:rsidRDefault="00401B02" w:rsidP="00401B02">
      <w:pPr>
        <w:autoSpaceDE w:val="0"/>
        <w:jc w:val="center"/>
        <w:rPr>
          <w:rFonts w:ascii="Arial" w:hAnsi="Arial" w:cs="Arial"/>
        </w:rPr>
      </w:pPr>
      <w:r w:rsidRPr="00CA3491">
        <w:rPr>
          <w:rFonts w:ascii="Arial" w:hAnsi="Arial" w:cs="Arial"/>
          <w:lang w:val="sr-Cyrl-CS"/>
        </w:rPr>
        <w:t>Начин израде: бризгана обућа</w:t>
      </w:r>
      <w:r w:rsidRPr="00CA3491">
        <w:rPr>
          <w:rFonts w:ascii="Arial" w:hAnsi="Arial" w:cs="Arial"/>
        </w:rPr>
        <w:t>.</w:t>
      </w:r>
    </w:p>
    <w:p w:rsidR="001F71C6" w:rsidRPr="00CA3491" w:rsidRDefault="001F71C6" w:rsidP="001F71C6">
      <w:pPr>
        <w:autoSpaceDE w:val="0"/>
        <w:rPr>
          <w:b/>
          <w:bCs/>
          <w:iCs/>
          <w:sz w:val="22"/>
          <w:szCs w:val="22"/>
        </w:rPr>
      </w:pPr>
    </w:p>
    <w:p w:rsidR="00401B02" w:rsidRPr="00CA3491" w:rsidRDefault="00401B02" w:rsidP="00401B02">
      <w:pPr>
        <w:autoSpaceDE w:val="0"/>
        <w:rPr>
          <w:b/>
          <w:bCs/>
          <w:iCs/>
          <w:sz w:val="22"/>
          <w:szCs w:val="22"/>
        </w:rPr>
      </w:pPr>
      <w:r w:rsidRPr="00CA3491">
        <w:rPr>
          <w:b/>
          <w:bCs/>
          <w:iCs/>
          <w:sz w:val="22"/>
          <w:szCs w:val="22"/>
          <w:lang w:val="sr-Cyrl-CS"/>
        </w:rPr>
        <w:t>Спецификација:</w:t>
      </w:r>
      <w:r w:rsidRPr="00CA3491">
        <w:rPr>
          <w:b/>
          <w:bCs/>
          <w:iCs/>
          <w:sz w:val="22"/>
          <w:szCs w:val="22"/>
        </w:rPr>
        <w:t xml:space="preserve">           </w:t>
      </w:r>
      <w:r w:rsidRPr="00CA3491">
        <w:rPr>
          <w:b/>
          <w:bCs/>
          <w:iCs/>
          <w:sz w:val="22"/>
          <w:szCs w:val="22"/>
          <w:lang w:val="sr-Cyrl-CS"/>
        </w:rPr>
        <w:t>ЦИПЕЛЕ ПЛИТКЕ МУШКЕ ЗАШТИТНЕ</w:t>
      </w:r>
      <w:r w:rsidR="00D15800" w:rsidRPr="00CA3491">
        <w:rPr>
          <w:b/>
          <w:bCs/>
          <w:iCs/>
          <w:sz w:val="22"/>
          <w:szCs w:val="22"/>
        </w:rPr>
        <w:t xml:space="preserve"> СА ЗАШТИТНОМ КАПОМ</w:t>
      </w:r>
    </w:p>
    <w:p w:rsidR="00401B02" w:rsidRPr="00CA3491" w:rsidRDefault="00401B02" w:rsidP="00401B02">
      <w:pPr>
        <w:autoSpaceDE w:val="0"/>
        <w:jc w:val="center"/>
        <w:rPr>
          <w:b/>
          <w:bCs/>
          <w:iCs/>
          <w:sz w:val="22"/>
          <w:szCs w:val="22"/>
        </w:rPr>
      </w:pPr>
    </w:p>
    <w:tbl>
      <w:tblPr>
        <w:tblW w:w="0" w:type="auto"/>
        <w:jc w:val="center"/>
        <w:tblLayout w:type="fixed"/>
        <w:tblLook w:val="0000"/>
      </w:tblPr>
      <w:tblGrid>
        <w:gridCol w:w="1579"/>
        <w:gridCol w:w="1579"/>
        <w:gridCol w:w="1590"/>
      </w:tblGrid>
      <w:tr w:rsidR="00401B02" w:rsidRPr="00CA3491" w:rsidTr="00CA3491">
        <w:trPr>
          <w:trHeight w:val="366"/>
          <w:jc w:val="center"/>
        </w:trPr>
        <w:tc>
          <w:tcPr>
            <w:tcW w:w="1579" w:type="dxa"/>
            <w:tcBorders>
              <w:top w:val="single" w:sz="4" w:space="0" w:color="000000"/>
              <w:left w:val="single" w:sz="4" w:space="0" w:color="000000"/>
              <w:bottom w:val="single" w:sz="4" w:space="0" w:color="000000"/>
              <w:right w:val="nil"/>
            </w:tcBorders>
          </w:tcPr>
          <w:p w:rsidR="00401B02" w:rsidRPr="00CA3491" w:rsidRDefault="00401B02" w:rsidP="00CA3491">
            <w:pPr>
              <w:autoSpaceDE w:val="0"/>
              <w:snapToGrid w:val="0"/>
              <w:jc w:val="center"/>
              <w:rPr>
                <w:bCs/>
                <w:iCs/>
                <w:lang w:val="sr-Cyrl-CS"/>
              </w:rPr>
            </w:pPr>
            <w:r w:rsidRPr="00CA3491">
              <w:rPr>
                <w:bCs/>
                <w:iCs/>
                <w:sz w:val="22"/>
                <w:szCs w:val="22"/>
                <w:lang w:val="sr-Cyrl-CS"/>
              </w:rPr>
              <w:t>Величина</w:t>
            </w:r>
          </w:p>
        </w:tc>
        <w:tc>
          <w:tcPr>
            <w:tcW w:w="1579" w:type="dxa"/>
            <w:tcBorders>
              <w:top w:val="single" w:sz="4" w:space="0" w:color="000000"/>
              <w:left w:val="single" w:sz="4" w:space="0" w:color="000000"/>
              <w:bottom w:val="single" w:sz="4" w:space="0" w:color="000000"/>
              <w:right w:val="nil"/>
            </w:tcBorders>
          </w:tcPr>
          <w:p w:rsidR="00401B02" w:rsidRPr="00CA3491" w:rsidRDefault="00401B02" w:rsidP="00CA3491">
            <w:pPr>
              <w:autoSpaceDE w:val="0"/>
              <w:snapToGrid w:val="0"/>
              <w:jc w:val="center"/>
              <w:rPr>
                <w:bCs/>
                <w:iCs/>
                <w:lang w:val="sr-Cyrl-CS"/>
              </w:rPr>
            </w:pPr>
            <w:r w:rsidRPr="00CA3491">
              <w:rPr>
                <w:bCs/>
                <w:iCs/>
                <w:sz w:val="22"/>
                <w:szCs w:val="22"/>
                <w:lang w:val="sr-Cyrl-CS"/>
              </w:rPr>
              <w:t>Јадиница мере</w:t>
            </w:r>
          </w:p>
        </w:tc>
        <w:tc>
          <w:tcPr>
            <w:tcW w:w="1590" w:type="dxa"/>
            <w:tcBorders>
              <w:top w:val="single" w:sz="4" w:space="0" w:color="000000"/>
              <w:left w:val="single" w:sz="4" w:space="0" w:color="000000"/>
              <w:bottom w:val="single" w:sz="4" w:space="0" w:color="000000"/>
              <w:right w:val="single" w:sz="4" w:space="0" w:color="000000"/>
            </w:tcBorders>
          </w:tcPr>
          <w:p w:rsidR="00401B02" w:rsidRPr="00CA3491" w:rsidRDefault="00401B02" w:rsidP="00CA3491">
            <w:pPr>
              <w:autoSpaceDE w:val="0"/>
              <w:snapToGrid w:val="0"/>
              <w:jc w:val="center"/>
              <w:rPr>
                <w:bCs/>
                <w:iCs/>
                <w:lang w:val="sr-Cyrl-CS"/>
              </w:rPr>
            </w:pPr>
            <w:r w:rsidRPr="00CA3491">
              <w:rPr>
                <w:bCs/>
                <w:iCs/>
                <w:sz w:val="22"/>
                <w:szCs w:val="22"/>
                <w:lang w:val="sr-Cyrl-CS"/>
              </w:rPr>
              <w:t>Количина</w:t>
            </w:r>
          </w:p>
        </w:tc>
      </w:tr>
      <w:tr w:rsidR="00401B02" w:rsidRPr="00CA3491" w:rsidTr="00CA3491">
        <w:trPr>
          <w:trHeight w:val="366"/>
          <w:jc w:val="center"/>
        </w:trPr>
        <w:tc>
          <w:tcPr>
            <w:tcW w:w="1579" w:type="dxa"/>
            <w:tcBorders>
              <w:top w:val="nil"/>
              <w:left w:val="single" w:sz="4" w:space="0" w:color="000000"/>
              <w:bottom w:val="single" w:sz="4" w:space="0" w:color="000000"/>
              <w:right w:val="nil"/>
            </w:tcBorders>
          </w:tcPr>
          <w:p w:rsidR="00401B02" w:rsidRPr="00CA3491" w:rsidRDefault="00401B02" w:rsidP="00CA3491">
            <w:pPr>
              <w:autoSpaceDE w:val="0"/>
              <w:snapToGrid w:val="0"/>
              <w:jc w:val="center"/>
              <w:rPr>
                <w:b/>
                <w:bCs/>
                <w:iCs/>
                <w:lang w:val="sr-Cyrl-CS"/>
              </w:rPr>
            </w:pPr>
            <w:r w:rsidRPr="00CA3491">
              <w:rPr>
                <w:b/>
                <w:bCs/>
                <w:iCs/>
                <w:sz w:val="22"/>
                <w:szCs w:val="22"/>
                <w:lang w:val="sr-Cyrl-CS"/>
              </w:rPr>
              <w:t>40</w:t>
            </w:r>
          </w:p>
        </w:tc>
        <w:tc>
          <w:tcPr>
            <w:tcW w:w="1579" w:type="dxa"/>
            <w:tcBorders>
              <w:top w:val="nil"/>
              <w:left w:val="single" w:sz="4" w:space="0" w:color="000000"/>
              <w:bottom w:val="single" w:sz="4" w:space="0" w:color="000000"/>
              <w:right w:val="nil"/>
            </w:tcBorders>
          </w:tcPr>
          <w:p w:rsidR="00401B02" w:rsidRPr="00CA3491" w:rsidRDefault="00401B02" w:rsidP="00CA3491">
            <w:pPr>
              <w:autoSpaceDE w:val="0"/>
              <w:snapToGrid w:val="0"/>
              <w:jc w:val="center"/>
              <w:rPr>
                <w:bCs/>
                <w:iCs/>
                <w:lang w:val="sr-Cyrl-CS"/>
              </w:rPr>
            </w:pPr>
            <w:r w:rsidRPr="00CA3491">
              <w:rPr>
                <w:bCs/>
                <w:iCs/>
                <w:sz w:val="22"/>
                <w:szCs w:val="22"/>
                <w:lang w:val="sr-Cyrl-CS"/>
              </w:rPr>
              <w:t>ком.</w:t>
            </w:r>
          </w:p>
        </w:tc>
        <w:tc>
          <w:tcPr>
            <w:tcW w:w="1590" w:type="dxa"/>
            <w:tcBorders>
              <w:top w:val="nil"/>
              <w:left w:val="single" w:sz="4" w:space="0" w:color="000000"/>
              <w:bottom w:val="single" w:sz="4" w:space="0" w:color="000000"/>
              <w:right w:val="single" w:sz="4" w:space="0" w:color="000000"/>
            </w:tcBorders>
          </w:tcPr>
          <w:p w:rsidR="00401B02" w:rsidRPr="00CA3491" w:rsidRDefault="00D15800" w:rsidP="00CA3491">
            <w:pPr>
              <w:autoSpaceDE w:val="0"/>
              <w:snapToGrid w:val="0"/>
              <w:jc w:val="center"/>
              <w:rPr>
                <w:b/>
                <w:bCs/>
                <w:iCs/>
              </w:rPr>
            </w:pPr>
            <w:r w:rsidRPr="00CA3491">
              <w:rPr>
                <w:b/>
                <w:bCs/>
                <w:iCs/>
              </w:rPr>
              <w:t>1</w:t>
            </w:r>
          </w:p>
        </w:tc>
      </w:tr>
      <w:tr w:rsidR="00401B02" w:rsidRPr="00CA3491" w:rsidTr="00CA3491">
        <w:trPr>
          <w:trHeight w:val="366"/>
          <w:jc w:val="center"/>
        </w:trPr>
        <w:tc>
          <w:tcPr>
            <w:tcW w:w="1579" w:type="dxa"/>
            <w:tcBorders>
              <w:top w:val="nil"/>
              <w:left w:val="single" w:sz="4" w:space="0" w:color="000000"/>
              <w:bottom w:val="single" w:sz="4" w:space="0" w:color="000000"/>
              <w:right w:val="nil"/>
            </w:tcBorders>
          </w:tcPr>
          <w:p w:rsidR="00401B02" w:rsidRPr="00CA3491" w:rsidRDefault="00401B02" w:rsidP="00CA3491">
            <w:pPr>
              <w:autoSpaceDE w:val="0"/>
              <w:snapToGrid w:val="0"/>
              <w:jc w:val="center"/>
              <w:rPr>
                <w:b/>
                <w:bCs/>
                <w:iCs/>
                <w:lang w:val="sr-Cyrl-CS"/>
              </w:rPr>
            </w:pPr>
            <w:r w:rsidRPr="00CA3491">
              <w:rPr>
                <w:b/>
                <w:bCs/>
                <w:iCs/>
                <w:sz w:val="22"/>
                <w:szCs w:val="22"/>
                <w:lang w:val="sr-Cyrl-CS"/>
              </w:rPr>
              <w:t>41</w:t>
            </w:r>
          </w:p>
        </w:tc>
        <w:tc>
          <w:tcPr>
            <w:tcW w:w="1579" w:type="dxa"/>
            <w:tcBorders>
              <w:top w:val="nil"/>
              <w:left w:val="single" w:sz="4" w:space="0" w:color="000000"/>
              <w:bottom w:val="single" w:sz="4" w:space="0" w:color="000000"/>
              <w:right w:val="nil"/>
            </w:tcBorders>
          </w:tcPr>
          <w:p w:rsidR="00401B02" w:rsidRPr="00CA3491" w:rsidRDefault="00401B02" w:rsidP="00CA3491">
            <w:pPr>
              <w:autoSpaceDE w:val="0"/>
              <w:snapToGrid w:val="0"/>
              <w:jc w:val="center"/>
              <w:rPr>
                <w:bCs/>
                <w:iCs/>
                <w:lang w:val="sr-Cyrl-CS"/>
              </w:rPr>
            </w:pPr>
            <w:r w:rsidRPr="00CA3491">
              <w:rPr>
                <w:bCs/>
                <w:iCs/>
                <w:sz w:val="22"/>
                <w:szCs w:val="22"/>
                <w:lang w:val="sr-Cyrl-CS"/>
              </w:rPr>
              <w:t>ком.</w:t>
            </w:r>
          </w:p>
        </w:tc>
        <w:tc>
          <w:tcPr>
            <w:tcW w:w="1590" w:type="dxa"/>
            <w:tcBorders>
              <w:top w:val="nil"/>
              <w:left w:val="single" w:sz="4" w:space="0" w:color="000000"/>
              <w:bottom w:val="single" w:sz="4" w:space="0" w:color="000000"/>
              <w:right w:val="single" w:sz="4" w:space="0" w:color="000000"/>
            </w:tcBorders>
          </w:tcPr>
          <w:p w:rsidR="00401B02" w:rsidRPr="00CA3491" w:rsidRDefault="00D15800" w:rsidP="00CA3491">
            <w:pPr>
              <w:autoSpaceDE w:val="0"/>
              <w:snapToGrid w:val="0"/>
              <w:jc w:val="center"/>
              <w:rPr>
                <w:b/>
                <w:bCs/>
                <w:iCs/>
              </w:rPr>
            </w:pPr>
            <w:r w:rsidRPr="00CA3491">
              <w:rPr>
                <w:b/>
                <w:bCs/>
                <w:iCs/>
              </w:rPr>
              <w:t>1</w:t>
            </w:r>
          </w:p>
        </w:tc>
      </w:tr>
      <w:tr w:rsidR="00401B02" w:rsidRPr="00CA3491" w:rsidTr="00CA3491">
        <w:trPr>
          <w:trHeight w:val="366"/>
          <w:jc w:val="center"/>
        </w:trPr>
        <w:tc>
          <w:tcPr>
            <w:tcW w:w="1579" w:type="dxa"/>
            <w:tcBorders>
              <w:top w:val="nil"/>
              <w:left w:val="single" w:sz="4" w:space="0" w:color="000000"/>
              <w:bottom w:val="single" w:sz="4" w:space="0" w:color="000000"/>
              <w:right w:val="nil"/>
            </w:tcBorders>
          </w:tcPr>
          <w:p w:rsidR="00401B02" w:rsidRPr="00CA3491" w:rsidRDefault="00401B02" w:rsidP="00CA3491">
            <w:pPr>
              <w:autoSpaceDE w:val="0"/>
              <w:snapToGrid w:val="0"/>
              <w:jc w:val="center"/>
              <w:rPr>
                <w:b/>
                <w:bCs/>
                <w:iCs/>
                <w:lang w:val="sr-Cyrl-CS"/>
              </w:rPr>
            </w:pPr>
            <w:r w:rsidRPr="00CA3491">
              <w:rPr>
                <w:b/>
                <w:bCs/>
                <w:iCs/>
                <w:sz w:val="22"/>
                <w:szCs w:val="22"/>
                <w:lang w:val="sr-Cyrl-CS"/>
              </w:rPr>
              <w:t>42</w:t>
            </w:r>
          </w:p>
        </w:tc>
        <w:tc>
          <w:tcPr>
            <w:tcW w:w="1579" w:type="dxa"/>
            <w:tcBorders>
              <w:top w:val="nil"/>
              <w:left w:val="single" w:sz="4" w:space="0" w:color="000000"/>
              <w:bottom w:val="single" w:sz="4" w:space="0" w:color="000000"/>
              <w:right w:val="nil"/>
            </w:tcBorders>
          </w:tcPr>
          <w:p w:rsidR="00401B02" w:rsidRPr="00CA3491" w:rsidRDefault="00401B02" w:rsidP="00CA3491">
            <w:pPr>
              <w:autoSpaceDE w:val="0"/>
              <w:snapToGrid w:val="0"/>
              <w:jc w:val="center"/>
              <w:rPr>
                <w:bCs/>
                <w:iCs/>
                <w:lang w:val="sr-Cyrl-CS"/>
              </w:rPr>
            </w:pPr>
            <w:r w:rsidRPr="00CA3491">
              <w:rPr>
                <w:bCs/>
                <w:iCs/>
                <w:sz w:val="22"/>
                <w:szCs w:val="22"/>
                <w:lang w:val="sr-Cyrl-CS"/>
              </w:rPr>
              <w:t>ком.</w:t>
            </w:r>
          </w:p>
        </w:tc>
        <w:tc>
          <w:tcPr>
            <w:tcW w:w="1590" w:type="dxa"/>
            <w:tcBorders>
              <w:top w:val="nil"/>
              <w:left w:val="single" w:sz="4" w:space="0" w:color="000000"/>
              <w:bottom w:val="single" w:sz="4" w:space="0" w:color="000000"/>
              <w:right w:val="single" w:sz="4" w:space="0" w:color="000000"/>
            </w:tcBorders>
          </w:tcPr>
          <w:p w:rsidR="00401B02" w:rsidRPr="00CA3491" w:rsidRDefault="00D15800" w:rsidP="00CA3491">
            <w:pPr>
              <w:autoSpaceDE w:val="0"/>
              <w:snapToGrid w:val="0"/>
              <w:jc w:val="center"/>
              <w:rPr>
                <w:b/>
                <w:bCs/>
                <w:iCs/>
              </w:rPr>
            </w:pPr>
            <w:r w:rsidRPr="00CA3491">
              <w:rPr>
                <w:b/>
                <w:bCs/>
                <w:iCs/>
              </w:rPr>
              <w:t>8</w:t>
            </w:r>
          </w:p>
        </w:tc>
      </w:tr>
      <w:tr w:rsidR="00401B02" w:rsidRPr="00CA3491" w:rsidTr="00CA3491">
        <w:trPr>
          <w:trHeight w:val="366"/>
          <w:jc w:val="center"/>
        </w:trPr>
        <w:tc>
          <w:tcPr>
            <w:tcW w:w="1579" w:type="dxa"/>
            <w:tcBorders>
              <w:top w:val="nil"/>
              <w:left w:val="single" w:sz="4" w:space="0" w:color="000000"/>
              <w:bottom w:val="single" w:sz="4" w:space="0" w:color="000000"/>
              <w:right w:val="nil"/>
            </w:tcBorders>
          </w:tcPr>
          <w:p w:rsidR="00401B02" w:rsidRPr="00CA3491" w:rsidRDefault="00401B02" w:rsidP="00CA3491">
            <w:pPr>
              <w:autoSpaceDE w:val="0"/>
              <w:snapToGrid w:val="0"/>
              <w:jc w:val="center"/>
              <w:rPr>
                <w:b/>
                <w:bCs/>
                <w:iCs/>
                <w:lang w:val="sr-Cyrl-CS"/>
              </w:rPr>
            </w:pPr>
            <w:r w:rsidRPr="00CA3491">
              <w:rPr>
                <w:b/>
                <w:bCs/>
                <w:iCs/>
                <w:sz w:val="22"/>
                <w:szCs w:val="22"/>
                <w:lang w:val="sr-Cyrl-CS"/>
              </w:rPr>
              <w:t>43</w:t>
            </w:r>
          </w:p>
        </w:tc>
        <w:tc>
          <w:tcPr>
            <w:tcW w:w="1579" w:type="dxa"/>
            <w:tcBorders>
              <w:top w:val="nil"/>
              <w:left w:val="single" w:sz="4" w:space="0" w:color="000000"/>
              <w:bottom w:val="single" w:sz="4" w:space="0" w:color="000000"/>
              <w:right w:val="nil"/>
            </w:tcBorders>
          </w:tcPr>
          <w:p w:rsidR="00401B02" w:rsidRPr="00CA3491" w:rsidRDefault="00401B02" w:rsidP="00CA3491">
            <w:pPr>
              <w:autoSpaceDE w:val="0"/>
              <w:snapToGrid w:val="0"/>
              <w:jc w:val="center"/>
              <w:rPr>
                <w:bCs/>
                <w:iCs/>
                <w:lang w:val="sr-Cyrl-CS"/>
              </w:rPr>
            </w:pPr>
            <w:r w:rsidRPr="00CA3491">
              <w:rPr>
                <w:bCs/>
                <w:iCs/>
                <w:sz w:val="22"/>
                <w:szCs w:val="22"/>
                <w:lang w:val="sr-Cyrl-CS"/>
              </w:rPr>
              <w:t>ком.</w:t>
            </w:r>
          </w:p>
        </w:tc>
        <w:tc>
          <w:tcPr>
            <w:tcW w:w="1590" w:type="dxa"/>
            <w:tcBorders>
              <w:top w:val="nil"/>
              <w:left w:val="single" w:sz="4" w:space="0" w:color="000000"/>
              <w:bottom w:val="single" w:sz="4" w:space="0" w:color="000000"/>
              <w:right w:val="single" w:sz="4" w:space="0" w:color="000000"/>
            </w:tcBorders>
          </w:tcPr>
          <w:p w:rsidR="00401B02" w:rsidRPr="00CA3491" w:rsidRDefault="00D15800" w:rsidP="00CA3491">
            <w:pPr>
              <w:autoSpaceDE w:val="0"/>
              <w:snapToGrid w:val="0"/>
              <w:jc w:val="center"/>
              <w:rPr>
                <w:b/>
                <w:bCs/>
                <w:iCs/>
              </w:rPr>
            </w:pPr>
            <w:r w:rsidRPr="00CA3491">
              <w:rPr>
                <w:b/>
                <w:bCs/>
                <w:iCs/>
              </w:rPr>
              <w:t>6</w:t>
            </w:r>
          </w:p>
        </w:tc>
      </w:tr>
      <w:tr w:rsidR="00401B02" w:rsidRPr="00CA3491" w:rsidTr="00CA3491">
        <w:trPr>
          <w:trHeight w:val="366"/>
          <w:jc w:val="center"/>
        </w:trPr>
        <w:tc>
          <w:tcPr>
            <w:tcW w:w="1579" w:type="dxa"/>
            <w:tcBorders>
              <w:top w:val="nil"/>
              <w:left w:val="single" w:sz="4" w:space="0" w:color="000000"/>
              <w:bottom w:val="single" w:sz="4" w:space="0" w:color="000000"/>
              <w:right w:val="nil"/>
            </w:tcBorders>
          </w:tcPr>
          <w:p w:rsidR="00401B02" w:rsidRPr="00CA3491" w:rsidRDefault="00401B02" w:rsidP="00CA3491">
            <w:pPr>
              <w:autoSpaceDE w:val="0"/>
              <w:snapToGrid w:val="0"/>
              <w:jc w:val="center"/>
              <w:rPr>
                <w:b/>
                <w:bCs/>
                <w:iCs/>
                <w:lang w:val="sr-Cyrl-CS"/>
              </w:rPr>
            </w:pPr>
            <w:r w:rsidRPr="00CA3491">
              <w:rPr>
                <w:b/>
                <w:bCs/>
                <w:iCs/>
                <w:sz w:val="22"/>
                <w:szCs w:val="22"/>
                <w:lang w:val="sr-Cyrl-CS"/>
              </w:rPr>
              <w:t>44</w:t>
            </w:r>
          </w:p>
        </w:tc>
        <w:tc>
          <w:tcPr>
            <w:tcW w:w="1579" w:type="dxa"/>
            <w:tcBorders>
              <w:top w:val="nil"/>
              <w:left w:val="single" w:sz="4" w:space="0" w:color="000000"/>
              <w:bottom w:val="single" w:sz="4" w:space="0" w:color="000000"/>
              <w:right w:val="nil"/>
            </w:tcBorders>
          </w:tcPr>
          <w:p w:rsidR="00401B02" w:rsidRPr="00CA3491" w:rsidRDefault="00401B02" w:rsidP="00CA3491">
            <w:pPr>
              <w:autoSpaceDE w:val="0"/>
              <w:snapToGrid w:val="0"/>
              <w:jc w:val="center"/>
              <w:rPr>
                <w:bCs/>
                <w:iCs/>
                <w:lang w:val="sr-Cyrl-CS"/>
              </w:rPr>
            </w:pPr>
            <w:r w:rsidRPr="00CA3491">
              <w:rPr>
                <w:bCs/>
                <w:iCs/>
                <w:sz w:val="22"/>
                <w:szCs w:val="22"/>
                <w:lang w:val="sr-Cyrl-CS"/>
              </w:rPr>
              <w:t>ком.</w:t>
            </w:r>
          </w:p>
        </w:tc>
        <w:tc>
          <w:tcPr>
            <w:tcW w:w="1590" w:type="dxa"/>
            <w:tcBorders>
              <w:top w:val="nil"/>
              <w:left w:val="single" w:sz="4" w:space="0" w:color="000000"/>
              <w:bottom w:val="single" w:sz="4" w:space="0" w:color="000000"/>
              <w:right w:val="single" w:sz="4" w:space="0" w:color="000000"/>
            </w:tcBorders>
          </w:tcPr>
          <w:p w:rsidR="00401B02" w:rsidRPr="00CA3491" w:rsidRDefault="00D15800" w:rsidP="00CA3491">
            <w:pPr>
              <w:autoSpaceDE w:val="0"/>
              <w:snapToGrid w:val="0"/>
              <w:jc w:val="center"/>
              <w:rPr>
                <w:b/>
                <w:bCs/>
                <w:iCs/>
              </w:rPr>
            </w:pPr>
            <w:r w:rsidRPr="00CA3491">
              <w:rPr>
                <w:b/>
                <w:bCs/>
                <w:iCs/>
              </w:rPr>
              <w:t>3</w:t>
            </w:r>
          </w:p>
        </w:tc>
      </w:tr>
      <w:tr w:rsidR="00401B02" w:rsidRPr="00CA3491" w:rsidTr="00CA3491">
        <w:trPr>
          <w:trHeight w:val="366"/>
          <w:jc w:val="center"/>
        </w:trPr>
        <w:tc>
          <w:tcPr>
            <w:tcW w:w="1579" w:type="dxa"/>
            <w:tcBorders>
              <w:top w:val="nil"/>
              <w:left w:val="single" w:sz="4" w:space="0" w:color="000000"/>
              <w:bottom w:val="single" w:sz="4" w:space="0" w:color="000000"/>
              <w:right w:val="nil"/>
            </w:tcBorders>
          </w:tcPr>
          <w:p w:rsidR="00401B02" w:rsidRPr="00CA3491" w:rsidRDefault="00401B02" w:rsidP="00CA3491">
            <w:pPr>
              <w:autoSpaceDE w:val="0"/>
              <w:snapToGrid w:val="0"/>
              <w:jc w:val="center"/>
              <w:rPr>
                <w:b/>
                <w:bCs/>
                <w:iCs/>
                <w:lang w:val="sr-Cyrl-CS"/>
              </w:rPr>
            </w:pPr>
            <w:r w:rsidRPr="00CA3491">
              <w:rPr>
                <w:b/>
                <w:bCs/>
                <w:iCs/>
                <w:sz w:val="22"/>
                <w:szCs w:val="22"/>
                <w:lang w:val="sr-Cyrl-CS"/>
              </w:rPr>
              <w:t>45</w:t>
            </w:r>
          </w:p>
        </w:tc>
        <w:tc>
          <w:tcPr>
            <w:tcW w:w="1579" w:type="dxa"/>
            <w:tcBorders>
              <w:top w:val="nil"/>
              <w:left w:val="single" w:sz="4" w:space="0" w:color="000000"/>
              <w:bottom w:val="single" w:sz="4" w:space="0" w:color="000000"/>
              <w:right w:val="nil"/>
            </w:tcBorders>
          </w:tcPr>
          <w:p w:rsidR="00401B02" w:rsidRPr="00CA3491" w:rsidRDefault="00401B02" w:rsidP="00CA3491">
            <w:pPr>
              <w:autoSpaceDE w:val="0"/>
              <w:snapToGrid w:val="0"/>
              <w:jc w:val="center"/>
              <w:rPr>
                <w:bCs/>
                <w:iCs/>
                <w:lang w:val="sr-Cyrl-CS"/>
              </w:rPr>
            </w:pPr>
            <w:r w:rsidRPr="00CA3491">
              <w:rPr>
                <w:bCs/>
                <w:iCs/>
                <w:sz w:val="22"/>
                <w:szCs w:val="22"/>
                <w:lang w:val="sr-Cyrl-CS"/>
              </w:rPr>
              <w:t>ком.</w:t>
            </w:r>
          </w:p>
        </w:tc>
        <w:tc>
          <w:tcPr>
            <w:tcW w:w="1590" w:type="dxa"/>
            <w:tcBorders>
              <w:top w:val="nil"/>
              <w:left w:val="single" w:sz="4" w:space="0" w:color="000000"/>
              <w:bottom w:val="single" w:sz="4" w:space="0" w:color="000000"/>
              <w:right w:val="single" w:sz="4" w:space="0" w:color="000000"/>
            </w:tcBorders>
          </w:tcPr>
          <w:p w:rsidR="00401B02" w:rsidRPr="00CA3491" w:rsidRDefault="00D15800" w:rsidP="00CA3491">
            <w:pPr>
              <w:autoSpaceDE w:val="0"/>
              <w:snapToGrid w:val="0"/>
              <w:jc w:val="center"/>
              <w:rPr>
                <w:b/>
                <w:bCs/>
                <w:iCs/>
              </w:rPr>
            </w:pPr>
            <w:r w:rsidRPr="00CA3491">
              <w:rPr>
                <w:b/>
                <w:bCs/>
                <w:iCs/>
              </w:rPr>
              <w:t>1</w:t>
            </w:r>
          </w:p>
        </w:tc>
      </w:tr>
      <w:tr w:rsidR="00401B02" w:rsidRPr="00CA3491" w:rsidTr="00CA3491">
        <w:trPr>
          <w:trHeight w:val="366"/>
          <w:jc w:val="center"/>
        </w:trPr>
        <w:tc>
          <w:tcPr>
            <w:tcW w:w="3158" w:type="dxa"/>
            <w:gridSpan w:val="2"/>
            <w:tcBorders>
              <w:top w:val="nil"/>
              <w:left w:val="single" w:sz="4" w:space="0" w:color="000000"/>
              <w:bottom w:val="single" w:sz="4" w:space="0" w:color="000000"/>
              <w:right w:val="nil"/>
            </w:tcBorders>
          </w:tcPr>
          <w:p w:rsidR="00401B02" w:rsidRPr="00CA3491" w:rsidRDefault="00401B02" w:rsidP="00CA3491">
            <w:pPr>
              <w:autoSpaceDE w:val="0"/>
              <w:snapToGrid w:val="0"/>
              <w:jc w:val="center"/>
              <w:rPr>
                <w:b/>
                <w:bCs/>
                <w:iCs/>
                <w:lang w:val="sr-Cyrl-CS"/>
              </w:rPr>
            </w:pPr>
            <w:r w:rsidRPr="00CA3491">
              <w:rPr>
                <w:b/>
                <w:bCs/>
                <w:iCs/>
                <w:sz w:val="22"/>
                <w:szCs w:val="22"/>
                <w:lang w:val="sr-Cyrl-CS"/>
              </w:rPr>
              <w:t>Укупно:</w:t>
            </w:r>
          </w:p>
        </w:tc>
        <w:tc>
          <w:tcPr>
            <w:tcW w:w="1590" w:type="dxa"/>
            <w:tcBorders>
              <w:top w:val="nil"/>
              <w:left w:val="single" w:sz="4" w:space="0" w:color="000000"/>
              <w:bottom w:val="single" w:sz="4" w:space="0" w:color="000000"/>
              <w:right w:val="single" w:sz="4" w:space="0" w:color="000000"/>
            </w:tcBorders>
          </w:tcPr>
          <w:p w:rsidR="00401B02" w:rsidRPr="00CA3491" w:rsidRDefault="00D15800" w:rsidP="00CA3491">
            <w:pPr>
              <w:autoSpaceDE w:val="0"/>
              <w:snapToGrid w:val="0"/>
              <w:jc w:val="center"/>
              <w:rPr>
                <w:b/>
                <w:bCs/>
                <w:iCs/>
                <w:lang w:val="sr-Cyrl-CS"/>
              </w:rPr>
            </w:pPr>
            <w:r w:rsidRPr="00CA3491">
              <w:rPr>
                <w:b/>
                <w:bCs/>
                <w:iCs/>
                <w:lang w:val="sr-Cyrl-CS"/>
              </w:rPr>
              <w:t>20</w:t>
            </w:r>
          </w:p>
        </w:tc>
      </w:tr>
    </w:tbl>
    <w:p w:rsidR="001F71C6" w:rsidRPr="00CA3491" w:rsidRDefault="001F71C6" w:rsidP="001F71C6">
      <w:pPr>
        <w:autoSpaceDE w:val="0"/>
        <w:rPr>
          <w:b/>
          <w:bCs/>
          <w:iCs/>
          <w:sz w:val="22"/>
          <w:szCs w:val="22"/>
        </w:rPr>
      </w:pPr>
    </w:p>
    <w:p w:rsidR="001F71C6" w:rsidRPr="00CA3491" w:rsidRDefault="001F71C6" w:rsidP="001F71C6">
      <w:pPr>
        <w:rPr>
          <w:rFonts w:ascii="Arial" w:hAnsi="Arial" w:cs="Arial"/>
          <w:b/>
          <w:bCs/>
          <w:i/>
          <w:iCs/>
          <w:sz w:val="28"/>
          <w:szCs w:val="28"/>
        </w:rPr>
      </w:pPr>
    </w:p>
    <w:p w:rsidR="00F347CD" w:rsidRPr="00CA3491" w:rsidRDefault="00F347CD" w:rsidP="00F347CD">
      <w:pPr>
        <w:shd w:val="clear" w:color="auto" w:fill="C6D9F1"/>
        <w:jc w:val="center"/>
        <w:rPr>
          <w:rFonts w:ascii="Arial" w:hAnsi="Arial" w:cs="Arial"/>
          <w:b/>
          <w:bCs/>
          <w:i/>
          <w:iCs/>
          <w:sz w:val="28"/>
          <w:szCs w:val="28"/>
        </w:rPr>
      </w:pPr>
    </w:p>
    <w:p w:rsidR="00F347CD" w:rsidRPr="00CA3491" w:rsidRDefault="00F347CD" w:rsidP="00F347CD">
      <w:pPr>
        <w:shd w:val="clear" w:color="auto" w:fill="C6D9F1"/>
        <w:jc w:val="center"/>
        <w:rPr>
          <w:rFonts w:ascii="Arial" w:hAnsi="Arial" w:cs="Arial"/>
          <w:b/>
          <w:bCs/>
          <w:i/>
          <w:iCs/>
        </w:rPr>
      </w:pPr>
      <w:r w:rsidRPr="00CA3491">
        <w:rPr>
          <w:rFonts w:ascii="Arial" w:hAnsi="Arial" w:cs="Arial"/>
          <w:b/>
          <w:bCs/>
          <w:i/>
          <w:iCs/>
          <w:sz w:val="28"/>
          <w:szCs w:val="28"/>
        </w:rPr>
        <w:t>IV  ТЕХНИЧКА ДОКУМЕНТАЦИЈА И ПЛАНОВИ, ОДНОСНО ДОКУМЕНТАЦИЈА О КРЕДИТНОЈ СПОСОБНОСТИ НАРУЧИОЦА У СЛУЧАЈУ ЈАВНЕ НАБАВКЕ ФИНАНСИЈСКИХ УСЛУГА</w:t>
      </w:r>
    </w:p>
    <w:p w:rsidR="00F347CD" w:rsidRPr="00CA3491" w:rsidRDefault="00F347CD" w:rsidP="00F347CD">
      <w:pPr>
        <w:shd w:val="clear" w:color="auto" w:fill="C6D9F1"/>
        <w:jc w:val="center"/>
        <w:rPr>
          <w:rFonts w:ascii="Arial" w:hAnsi="Arial" w:cs="Arial"/>
          <w:b/>
          <w:bCs/>
          <w:i/>
          <w:iCs/>
        </w:rPr>
      </w:pPr>
    </w:p>
    <w:p w:rsidR="00F347CD" w:rsidRPr="00CA3491" w:rsidRDefault="00F347CD" w:rsidP="00F347CD">
      <w:pPr>
        <w:numPr>
          <w:ilvl w:val="0"/>
          <w:numId w:val="10"/>
        </w:numPr>
        <w:rPr>
          <w:rFonts w:ascii="Arial" w:hAnsi="Arial" w:cs="Arial"/>
        </w:rPr>
      </w:pPr>
      <w:r w:rsidRPr="00CA3491">
        <w:rPr>
          <w:rFonts w:ascii="Arial" w:hAnsi="Arial" w:cs="Arial"/>
        </w:rPr>
        <w:t xml:space="preserve">Уз понуду доставити </w:t>
      </w:r>
      <w:r w:rsidR="001F71C6" w:rsidRPr="00CA3491">
        <w:rPr>
          <w:rFonts w:ascii="Arial" w:hAnsi="Arial" w:cs="Arial"/>
        </w:rPr>
        <w:t xml:space="preserve">све доказе тражене </w:t>
      </w:r>
      <w:r w:rsidR="00C84754" w:rsidRPr="00CA3491">
        <w:rPr>
          <w:rFonts w:ascii="Arial" w:hAnsi="Arial" w:cs="Arial"/>
        </w:rPr>
        <w:t>у делу III конкурсне документације</w:t>
      </w:r>
    </w:p>
    <w:p w:rsidR="00F347CD" w:rsidRPr="00CA3491" w:rsidRDefault="00F347CD" w:rsidP="00F347CD">
      <w:pPr>
        <w:rPr>
          <w:rFonts w:ascii="Arial" w:hAnsi="Arial" w:cs="Arial"/>
        </w:rPr>
      </w:pPr>
      <w:r w:rsidRPr="00CA3491">
        <w:rPr>
          <w:rFonts w:ascii="Arial" w:hAnsi="Arial" w:cs="Arial"/>
        </w:rPr>
        <w:t xml:space="preserve">  </w:t>
      </w:r>
    </w:p>
    <w:p w:rsidR="00F347CD" w:rsidRPr="00CA3491" w:rsidRDefault="00F347CD" w:rsidP="00F347CD">
      <w:pPr>
        <w:rPr>
          <w:rFonts w:ascii="Arial" w:hAnsi="Arial" w:cs="Arial"/>
        </w:rPr>
      </w:pPr>
    </w:p>
    <w:p w:rsidR="00F347CD" w:rsidRPr="00CA3491" w:rsidRDefault="00F347CD" w:rsidP="00F347CD">
      <w:pPr>
        <w:shd w:val="clear" w:color="auto" w:fill="C6D9F1"/>
        <w:jc w:val="center"/>
        <w:rPr>
          <w:rFonts w:ascii="Arial" w:hAnsi="Arial" w:cs="Arial"/>
          <w:b/>
          <w:bCs/>
          <w:i/>
          <w:iCs/>
          <w:sz w:val="28"/>
          <w:szCs w:val="28"/>
        </w:rPr>
      </w:pPr>
      <w:r w:rsidRPr="00CA3491">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F347CD" w:rsidRPr="00CA3491" w:rsidRDefault="00F347CD" w:rsidP="00F347CD">
      <w:pPr>
        <w:shd w:val="clear" w:color="auto" w:fill="C6D9F1"/>
        <w:jc w:val="center"/>
        <w:rPr>
          <w:rFonts w:ascii="Arial" w:hAnsi="Arial" w:cs="Arial"/>
          <w:b/>
          <w:bCs/>
          <w:i/>
          <w:iCs/>
          <w:sz w:val="28"/>
          <w:szCs w:val="28"/>
        </w:rPr>
      </w:pPr>
    </w:p>
    <w:p w:rsidR="00F347CD" w:rsidRPr="00CA3491" w:rsidRDefault="00F347CD" w:rsidP="00F347CD">
      <w:pPr>
        <w:jc w:val="both"/>
        <w:rPr>
          <w:rFonts w:ascii="Arial" w:hAnsi="Arial" w:cs="Arial"/>
          <w:b/>
          <w:bCs/>
          <w:i/>
          <w:iCs/>
          <w:sz w:val="28"/>
          <w:szCs w:val="28"/>
        </w:rPr>
      </w:pPr>
    </w:p>
    <w:p w:rsidR="00F347CD" w:rsidRPr="00CA3491" w:rsidRDefault="00F347CD" w:rsidP="00F347CD">
      <w:pPr>
        <w:pStyle w:val="ListParagraph"/>
        <w:numPr>
          <w:ilvl w:val="0"/>
          <w:numId w:val="1"/>
        </w:numPr>
        <w:shd w:val="clear" w:color="auto" w:fill="C6D9F1"/>
        <w:jc w:val="center"/>
        <w:rPr>
          <w:rFonts w:ascii="Arial" w:hAnsi="Arial" w:cs="Arial"/>
          <w:b/>
          <w:bCs/>
          <w:i/>
          <w:iCs/>
        </w:rPr>
      </w:pPr>
      <w:r w:rsidRPr="00CA3491">
        <w:rPr>
          <w:rFonts w:ascii="Arial" w:hAnsi="Arial" w:cs="Arial"/>
          <w:b/>
          <w:bCs/>
          <w:i/>
          <w:iCs/>
        </w:rPr>
        <w:t>УСЛОВИ ЗА УЧЕШЋЕ У ПОСТУПКУ ЈАВНЕ НАБАВКЕ ИЗ ЧЛ. 75. И 76. ЗАКОНА</w:t>
      </w:r>
    </w:p>
    <w:p w:rsidR="00F347CD" w:rsidRPr="00CA3491" w:rsidRDefault="00F347CD" w:rsidP="00F347CD">
      <w:pPr>
        <w:pStyle w:val="ListParagraph"/>
        <w:jc w:val="both"/>
        <w:rPr>
          <w:rFonts w:ascii="Arial" w:hAnsi="Arial" w:cs="Arial"/>
          <w:b/>
          <w:bCs/>
          <w:i/>
          <w:iCs/>
        </w:rPr>
      </w:pPr>
    </w:p>
    <w:p w:rsidR="00F347CD" w:rsidRPr="00CA3491" w:rsidRDefault="00F347CD" w:rsidP="00F347CD">
      <w:pPr>
        <w:pStyle w:val="ListParagraph"/>
        <w:numPr>
          <w:ilvl w:val="1"/>
          <w:numId w:val="1"/>
        </w:numPr>
        <w:jc w:val="both"/>
        <w:rPr>
          <w:rFonts w:ascii="Arial" w:hAnsi="Arial" w:cs="Arial"/>
          <w:iCs/>
        </w:rPr>
      </w:pPr>
      <w:r w:rsidRPr="00CA3491">
        <w:rPr>
          <w:rFonts w:ascii="Arial" w:hAnsi="Arial" w:cs="Arial"/>
          <w:iCs/>
        </w:rPr>
        <w:t xml:space="preserve">Право на учешће у поступку предметне јавне набавке има понуђач који испуњава </w:t>
      </w:r>
      <w:r w:rsidRPr="00CA3491">
        <w:rPr>
          <w:rFonts w:ascii="Arial" w:hAnsi="Arial" w:cs="Arial"/>
          <w:b/>
          <w:iCs/>
        </w:rPr>
        <w:t>обавезне услове</w:t>
      </w:r>
      <w:r w:rsidRPr="00CA3491">
        <w:rPr>
          <w:rFonts w:ascii="Arial" w:hAnsi="Arial" w:cs="Arial"/>
          <w:iCs/>
        </w:rPr>
        <w:t xml:space="preserve"> за учешће у поступку јавне набавке дефинисане чл. 75. Закона, и то:</w:t>
      </w:r>
    </w:p>
    <w:p w:rsidR="00F347CD" w:rsidRPr="00CA3491" w:rsidRDefault="00F347CD" w:rsidP="00F347CD">
      <w:pPr>
        <w:pStyle w:val="ListParagraph"/>
        <w:numPr>
          <w:ilvl w:val="0"/>
          <w:numId w:val="2"/>
        </w:numPr>
        <w:jc w:val="both"/>
        <w:rPr>
          <w:rFonts w:ascii="Arial" w:hAnsi="Arial" w:cs="Arial"/>
        </w:rPr>
      </w:pPr>
      <w:r w:rsidRPr="00CA3491">
        <w:rPr>
          <w:rFonts w:ascii="Arial" w:hAnsi="Arial" w:cs="Arial"/>
          <w:iCs/>
        </w:rPr>
        <w:t>Да је регистрован код надлежног органа, односно уписан у одговарајући регистар</w:t>
      </w:r>
      <w:r w:rsidRPr="00CA3491">
        <w:rPr>
          <w:rFonts w:ascii="Arial" w:hAnsi="Arial" w:cs="Arial"/>
          <w:iCs/>
          <w:lang w:val="sr-Cyrl-CS"/>
        </w:rPr>
        <w:t xml:space="preserve"> </w:t>
      </w:r>
      <w:r w:rsidRPr="00CA3491">
        <w:rPr>
          <w:rFonts w:ascii="Arial" w:hAnsi="Arial" w:cs="Arial"/>
          <w:i/>
          <w:iCs/>
          <w:lang w:val="sr-Cyrl-CS"/>
        </w:rPr>
        <w:t>(чл. 75. ст. 1. тач. 1) Закона);</w:t>
      </w:r>
    </w:p>
    <w:p w:rsidR="00F347CD" w:rsidRPr="00CA3491" w:rsidRDefault="00F347CD" w:rsidP="00F347CD">
      <w:pPr>
        <w:pStyle w:val="ListParagraph"/>
        <w:numPr>
          <w:ilvl w:val="0"/>
          <w:numId w:val="2"/>
        </w:numPr>
        <w:jc w:val="both"/>
        <w:rPr>
          <w:rFonts w:ascii="Arial" w:hAnsi="Arial" w:cs="Arial"/>
        </w:rPr>
      </w:pPr>
      <w:r w:rsidRPr="00CA3491">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3491">
        <w:rPr>
          <w:rFonts w:ascii="Arial" w:hAnsi="Arial" w:cs="Arial"/>
          <w:lang w:val="sr-Cyrl-CS"/>
        </w:rPr>
        <w:t xml:space="preserve"> </w:t>
      </w:r>
      <w:r w:rsidRPr="00CA3491">
        <w:rPr>
          <w:rFonts w:ascii="Arial" w:hAnsi="Arial" w:cs="Arial"/>
          <w:i/>
          <w:iCs/>
          <w:lang w:val="sr-Cyrl-CS"/>
        </w:rPr>
        <w:t>(чл. 75. ст. 1. тач. 2) Закона);</w:t>
      </w:r>
    </w:p>
    <w:p w:rsidR="00F347CD" w:rsidRPr="00CA3491" w:rsidRDefault="00F347CD" w:rsidP="00F347CD">
      <w:pPr>
        <w:pStyle w:val="ListParagraph"/>
        <w:numPr>
          <w:ilvl w:val="0"/>
          <w:numId w:val="2"/>
        </w:numPr>
        <w:jc w:val="both"/>
        <w:rPr>
          <w:rFonts w:ascii="Arial" w:hAnsi="Arial" w:cs="Arial"/>
        </w:rPr>
      </w:pPr>
      <w:r w:rsidRPr="00CA3491">
        <w:rPr>
          <w:rFonts w:ascii="Arial" w:hAnsi="Arial" w:cs="Arial"/>
        </w:rPr>
        <w:lastRenderedPageBreak/>
        <w:t>Да му није изречена мера забране обављања делатности, која је на снази у време објављивања позива за подношење понуде</w:t>
      </w:r>
      <w:r w:rsidRPr="00CA3491">
        <w:rPr>
          <w:rFonts w:ascii="Arial" w:hAnsi="Arial" w:cs="Arial"/>
          <w:lang w:val="sr-Cyrl-CS"/>
        </w:rPr>
        <w:t xml:space="preserve"> </w:t>
      </w:r>
      <w:r w:rsidRPr="00CA3491">
        <w:rPr>
          <w:rFonts w:ascii="Arial" w:hAnsi="Arial" w:cs="Arial"/>
          <w:i/>
          <w:iCs/>
          <w:lang w:val="sr-Cyrl-CS"/>
        </w:rPr>
        <w:t>(чл. 75. ст. 1. тач. 3) Закона);</w:t>
      </w:r>
    </w:p>
    <w:p w:rsidR="00F347CD" w:rsidRPr="00CA3491" w:rsidRDefault="00F347CD" w:rsidP="00F347CD">
      <w:pPr>
        <w:pStyle w:val="ListParagraph"/>
        <w:numPr>
          <w:ilvl w:val="0"/>
          <w:numId w:val="2"/>
        </w:numPr>
        <w:jc w:val="both"/>
        <w:rPr>
          <w:rFonts w:ascii="Arial" w:hAnsi="Arial" w:cs="Arial"/>
        </w:rPr>
      </w:pPr>
      <w:r w:rsidRPr="00CA3491">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A3491">
        <w:rPr>
          <w:rFonts w:ascii="Arial" w:hAnsi="Arial" w:cs="Arial"/>
          <w:i/>
          <w:iCs/>
          <w:lang w:val="sr-Cyrl-CS"/>
        </w:rPr>
        <w:t>(чл. 75. ст. 1. тач. 4) Закона);</w:t>
      </w:r>
    </w:p>
    <w:p w:rsidR="00F347CD" w:rsidRPr="00CA3491" w:rsidRDefault="00F347CD" w:rsidP="00F347CD">
      <w:pPr>
        <w:pStyle w:val="ListParagraph"/>
        <w:numPr>
          <w:ilvl w:val="0"/>
          <w:numId w:val="2"/>
        </w:numPr>
        <w:jc w:val="both"/>
        <w:rPr>
          <w:rFonts w:ascii="Arial" w:hAnsi="Arial" w:cs="Arial"/>
          <w:bCs/>
          <w:iCs/>
        </w:rPr>
      </w:pPr>
      <w:r w:rsidRPr="00CA3491">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CA3491">
        <w:rPr>
          <w:rFonts w:ascii="Arial" w:hAnsi="Arial" w:cs="Arial"/>
          <w:lang w:val="sr-Cyrl-CS"/>
        </w:rPr>
        <w:t xml:space="preserve"> </w:t>
      </w:r>
      <w:r w:rsidRPr="00CA3491">
        <w:rPr>
          <w:rFonts w:ascii="Arial" w:hAnsi="Arial" w:cs="Arial"/>
          <w:i/>
          <w:iCs/>
          <w:lang w:val="sr-Cyrl-CS"/>
        </w:rPr>
        <w:t>(чл. 75. ст. 2. Закона).</w:t>
      </w:r>
    </w:p>
    <w:p w:rsidR="00F347CD" w:rsidRPr="00CA3491" w:rsidRDefault="00F347CD" w:rsidP="00F347CD">
      <w:pPr>
        <w:pStyle w:val="ListParagraph"/>
        <w:numPr>
          <w:ilvl w:val="1"/>
          <w:numId w:val="1"/>
        </w:numPr>
        <w:jc w:val="both"/>
        <w:rPr>
          <w:rFonts w:ascii="Arial" w:hAnsi="Arial" w:cs="Arial"/>
          <w:iCs/>
        </w:rPr>
      </w:pPr>
      <w:r w:rsidRPr="00CA3491">
        <w:rPr>
          <w:rFonts w:ascii="Arial" w:hAnsi="Arial" w:cs="Arial"/>
          <w:bCs/>
          <w:iCs/>
        </w:rPr>
        <w:t xml:space="preserve">Понуђач који </w:t>
      </w:r>
      <w:r w:rsidRPr="00CA3491">
        <w:rPr>
          <w:rFonts w:ascii="Arial" w:hAnsi="Arial" w:cs="Arial"/>
          <w:iCs/>
        </w:rPr>
        <w:t xml:space="preserve">учествује у поступку предметне јавне набавке, мора испунити </w:t>
      </w:r>
      <w:r w:rsidRPr="00CA3491">
        <w:rPr>
          <w:rFonts w:ascii="Arial" w:hAnsi="Arial" w:cs="Arial"/>
          <w:b/>
          <w:iCs/>
        </w:rPr>
        <w:t>додатне услове</w:t>
      </w:r>
      <w:r w:rsidRPr="00CA3491">
        <w:rPr>
          <w:rFonts w:ascii="Arial" w:hAnsi="Arial" w:cs="Arial"/>
          <w:iCs/>
        </w:rPr>
        <w:t xml:space="preserve"> за учешће у поступку јавне набавке,  дефинисане чл. 76. Закона, и то: </w:t>
      </w:r>
    </w:p>
    <w:p w:rsidR="00143E44" w:rsidRPr="00CA3491" w:rsidRDefault="00143E44" w:rsidP="00143E44">
      <w:pPr>
        <w:pStyle w:val="ListParagraph"/>
        <w:ind w:left="1350"/>
        <w:jc w:val="both"/>
        <w:rPr>
          <w:rFonts w:ascii="Arial" w:hAnsi="Arial" w:cs="Arial"/>
          <w:iCs/>
        </w:rPr>
      </w:pPr>
      <w:r w:rsidRPr="00CA3491">
        <w:rPr>
          <w:rFonts w:ascii="Arial" w:hAnsi="Arial" w:cs="Arial"/>
          <w:iCs/>
        </w:rPr>
        <w:t>Партија бр.1</w:t>
      </w:r>
    </w:p>
    <w:p w:rsidR="00F347CD" w:rsidRPr="00CA3491" w:rsidRDefault="00F347CD" w:rsidP="00F347CD">
      <w:pPr>
        <w:pStyle w:val="ListParagraph"/>
        <w:ind w:left="1350"/>
        <w:jc w:val="both"/>
        <w:rPr>
          <w:rFonts w:ascii="Arial" w:hAnsi="Arial" w:cs="Arial"/>
          <w:iCs/>
        </w:rPr>
      </w:pPr>
      <w:r w:rsidRPr="00CA3491">
        <w:rPr>
          <w:rFonts w:ascii="Arial" w:hAnsi="Arial" w:cs="Arial"/>
          <w:iCs/>
        </w:rPr>
        <w:t xml:space="preserve">1)     да је у последње три године остварио приход од најмање </w:t>
      </w:r>
      <w:r w:rsidR="00CC214C" w:rsidRPr="00CA3491">
        <w:rPr>
          <w:rFonts w:ascii="Arial" w:hAnsi="Arial" w:cs="Arial"/>
          <w:iCs/>
        </w:rPr>
        <w:t>3.000.000</w:t>
      </w:r>
      <w:r w:rsidRPr="00CA3491">
        <w:rPr>
          <w:rFonts w:ascii="Arial" w:hAnsi="Arial" w:cs="Arial"/>
          <w:iCs/>
        </w:rPr>
        <w:t xml:space="preserve"> динара</w:t>
      </w:r>
      <w:r w:rsidR="00FD6C01" w:rsidRPr="00CA3491">
        <w:rPr>
          <w:rFonts w:ascii="Arial" w:hAnsi="Arial" w:cs="Arial"/>
          <w:iCs/>
        </w:rPr>
        <w:t>;</w:t>
      </w:r>
    </w:p>
    <w:p w:rsidR="00F347CD" w:rsidRPr="00CA3491" w:rsidRDefault="00F347CD" w:rsidP="00F347CD">
      <w:pPr>
        <w:pStyle w:val="ListParagraph"/>
        <w:ind w:left="1350"/>
        <w:jc w:val="both"/>
        <w:rPr>
          <w:rFonts w:ascii="Arial" w:hAnsi="Arial" w:cs="Arial"/>
          <w:iCs/>
        </w:rPr>
      </w:pPr>
      <w:r w:rsidRPr="00CA3491">
        <w:rPr>
          <w:rFonts w:ascii="Arial" w:hAnsi="Arial" w:cs="Arial"/>
          <w:iCs/>
        </w:rPr>
        <w:t xml:space="preserve">2)   да је продао у последње три године најмање </w:t>
      </w:r>
      <w:r w:rsidR="00CC214C" w:rsidRPr="00CA3491">
        <w:rPr>
          <w:rFonts w:ascii="Arial" w:hAnsi="Arial" w:cs="Arial"/>
          <w:iCs/>
        </w:rPr>
        <w:t>три пута више п</w:t>
      </w:r>
      <w:r w:rsidR="00FD6C01" w:rsidRPr="00CA3491">
        <w:rPr>
          <w:rFonts w:ascii="Arial" w:hAnsi="Arial" w:cs="Arial"/>
          <w:iCs/>
        </w:rPr>
        <w:t>редмета набавке годишње;</w:t>
      </w:r>
    </w:p>
    <w:p w:rsidR="00CC214C" w:rsidRPr="00CA3491" w:rsidRDefault="00CC214C" w:rsidP="00CC214C">
      <w:pPr>
        <w:pStyle w:val="ListParagraph"/>
        <w:ind w:left="1350"/>
        <w:jc w:val="both"/>
        <w:rPr>
          <w:rFonts w:ascii="Arial" w:hAnsi="Arial" w:cs="Arial"/>
        </w:rPr>
      </w:pPr>
      <w:r w:rsidRPr="00CA3491">
        <w:rPr>
          <w:rFonts w:ascii="Arial" w:hAnsi="Arial" w:cs="Arial"/>
          <w:iCs/>
        </w:rPr>
        <w:t xml:space="preserve">3)      </w:t>
      </w:r>
      <w:r w:rsidRPr="00CA3491">
        <w:rPr>
          <w:rFonts w:ascii="Arial" w:hAnsi="Arial" w:cs="Arial"/>
          <w:bCs/>
          <w:lang w:val="sr-Cyrl-CS"/>
        </w:rPr>
        <w:t>да може да обезбеди квалитет добара и да испоштује рокове испоруке предвиђене конкурсном документацијом</w:t>
      </w:r>
      <w:r w:rsidR="00FD6C01" w:rsidRPr="00CA3491">
        <w:rPr>
          <w:rFonts w:ascii="Arial" w:hAnsi="Arial" w:cs="Arial"/>
          <w:bCs/>
          <w:lang w:val="sr-Cyrl-CS"/>
        </w:rPr>
        <w:t>;</w:t>
      </w:r>
    </w:p>
    <w:p w:rsidR="00B2222C" w:rsidRPr="00CA3491" w:rsidRDefault="00CC214C" w:rsidP="00FD6C01">
      <w:pPr>
        <w:pStyle w:val="ListParagraph"/>
        <w:ind w:left="1350"/>
        <w:jc w:val="both"/>
        <w:rPr>
          <w:rFonts w:ascii="Arial" w:hAnsi="Arial" w:cs="Arial"/>
        </w:rPr>
      </w:pPr>
      <w:r w:rsidRPr="00CA3491">
        <w:rPr>
          <w:rFonts w:ascii="Arial" w:hAnsi="Arial" w:cs="Arial"/>
        </w:rPr>
        <w:t>П</w:t>
      </w:r>
      <w:r w:rsidR="00B2222C" w:rsidRPr="00CA3491">
        <w:rPr>
          <w:rFonts w:ascii="Arial" w:hAnsi="Arial" w:cs="Arial"/>
        </w:rPr>
        <w:t>артија бр</w:t>
      </w:r>
      <w:r w:rsidRPr="00CA3491">
        <w:rPr>
          <w:rFonts w:ascii="Arial" w:hAnsi="Arial" w:cs="Arial"/>
        </w:rPr>
        <w:t>.2</w:t>
      </w:r>
    </w:p>
    <w:p w:rsidR="00FD6C01" w:rsidRPr="00CA3491" w:rsidRDefault="00FD6C01" w:rsidP="00FD6C01">
      <w:pPr>
        <w:pStyle w:val="ListParagraph"/>
        <w:numPr>
          <w:ilvl w:val="0"/>
          <w:numId w:val="18"/>
        </w:numPr>
        <w:jc w:val="both"/>
        <w:rPr>
          <w:rFonts w:ascii="Arial" w:hAnsi="Arial" w:cs="Arial"/>
          <w:iCs/>
        </w:rPr>
      </w:pPr>
      <w:r w:rsidRPr="00CA3491">
        <w:rPr>
          <w:rFonts w:ascii="Arial" w:hAnsi="Arial" w:cs="Arial"/>
          <w:iCs/>
        </w:rPr>
        <w:t>да је у последње три године остварио приход од најмање 1.800.000 динара;</w:t>
      </w:r>
    </w:p>
    <w:p w:rsidR="00FD6C01" w:rsidRPr="00CA3491" w:rsidRDefault="00FD6C01" w:rsidP="00FD6C01">
      <w:pPr>
        <w:pStyle w:val="ListParagraph"/>
        <w:numPr>
          <w:ilvl w:val="0"/>
          <w:numId w:val="18"/>
        </w:numPr>
        <w:jc w:val="both"/>
        <w:rPr>
          <w:rFonts w:ascii="Arial" w:hAnsi="Arial" w:cs="Arial"/>
          <w:iCs/>
        </w:rPr>
      </w:pPr>
      <w:r w:rsidRPr="00CA3491">
        <w:rPr>
          <w:rFonts w:ascii="Arial" w:hAnsi="Arial" w:cs="Arial"/>
          <w:iCs/>
        </w:rPr>
        <w:t>да је продао у последње три године најмање три пута више предмета набавке годишње;</w:t>
      </w:r>
    </w:p>
    <w:p w:rsidR="00FD6C01" w:rsidRPr="00CA3491" w:rsidRDefault="00FD6C01" w:rsidP="00FD6C01">
      <w:pPr>
        <w:ind w:left="1350"/>
        <w:jc w:val="both"/>
        <w:rPr>
          <w:rFonts w:ascii="Arial" w:hAnsi="Arial" w:cs="Arial"/>
        </w:rPr>
      </w:pPr>
      <w:r w:rsidRPr="00CA3491">
        <w:rPr>
          <w:rFonts w:ascii="Arial" w:hAnsi="Arial" w:cs="Arial"/>
          <w:iCs/>
        </w:rPr>
        <w:t xml:space="preserve">3)     </w:t>
      </w:r>
      <w:r w:rsidRPr="00CA3491">
        <w:rPr>
          <w:rFonts w:ascii="Arial" w:hAnsi="Arial" w:cs="Arial"/>
          <w:bCs/>
          <w:lang w:val="sr-Cyrl-CS"/>
        </w:rPr>
        <w:t>да може да обезбеди квалитет добара и да испоштује рокове испоруке предвиђене конкурсном документацијом;</w:t>
      </w:r>
    </w:p>
    <w:p w:rsidR="00FD6C01" w:rsidRPr="00CA3491" w:rsidRDefault="00FD6C01" w:rsidP="00FD6C01">
      <w:pPr>
        <w:ind w:left="1350"/>
        <w:jc w:val="both"/>
        <w:rPr>
          <w:rFonts w:ascii="Arial" w:hAnsi="Arial" w:cs="Arial"/>
          <w:bCs/>
          <w:iCs/>
        </w:rPr>
      </w:pPr>
      <w:r w:rsidRPr="00CA3491">
        <w:rPr>
          <w:rFonts w:ascii="Arial" w:hAnsi="Arial" w:cs="Arial"/>
          <w:bCs/>
          <w:iCs/>
        </w:rPr>
        <w:t>Партија бр.3</w:t>
      </w:r>
    </w:p>
    <w:p w:rsidR="00FD6C01" w:rsidRPr="00CA3491" w:rsidRDefault="00FD6C01" w:rsidP="00FD6C01">
      <w:pPr>
        <w:pStyle w:val="ListParagraph"/>
        <w:numPr>
          <w:ilvl w:val="0"/>
          <w:numId w:val="19"/>
        </w:numPr>
        <w:jc w:val="both"/>
        <w:rPr>
          <w:rFonts w:ascii="Arial" w:hAnsi="Arial" w:cs="Arial"/>
          <w:iCs/>
        </w:rPr>
      </w:pPr>
      <w:r w:rsidRPr="00CA3491">
        <w:rPr>
          <w:rFonts w:ascii="Arial" w:hAnsi="Arial" w:cs="Arial"/>
          <w:iCs/>
        </w:rPr>
        <w:t xml:space="preserve">   да је у последње три године остварио приход од најмање 1.500.000 динара;</w:t>
      </w:r>
    </w:p>
    <w:p w:rsidR="00FD6C01" w:rsidRPr="00CA3491" w:rsidRDefault="00FD6C01" w:rsidP="00FD6C01">
      <w:pPr>
        <w:pStyle w:val="ListParagraph"/>
        <w:numPr>
          <w:ilvl w:val="0"/>
          <w:numId w:val="19"/>
        </w:numPr>
        <w:jc w:val="both"/>
        <w:rPr>
          <w:rFonts w:ascii="Arial" w:hAnsi="Arial" w:cs="Arial"/>
          <w:iCs/>
        </w:rPr>
      </w:pPr>
      <w:r w:rsidRPr="00CA3491">
        <w:rPr>
          <w:rFonts w:ascii="Arial" w:hAnsi="Arial" w:cs="Arial"/>
          <w:iCs/>
        </w:rPr>
        <w:t xml:space="preserve">   да је продао у последње три године најмање три пута више предмета набавке годишње;</w:t>
      </w:r>
    </w:p>
    <w:p w:rsidR="00FD6C01" w:rsidRPr="00CA3491" w:rsidRDefault="00FD6C01" w:rsidP="00FD6C01">
      <w:pPr>
        <w:ind w:left="1350"/>
        <w:jc w:val="both"/>
        <w:rPr>
          <w:rFonts w:ascii="Arial" w:hAnsi="Arial" w:cs="Arial"/>
        </w:rPr>
      </w:pPr>
      <w:r w:rsidRPr="00CA3491">
        <w:rPr>
          <w:rFonts w:ascii="Arial" w:hAnsi="Arial" w:cs="Arial"/>
          <w:iCs/>
        </w:rPr>
        <w:t xml:space="preserve">3)    </w:t>
      </w:r>
      <w:r w:rsidRPr="00CA3491">
        <w:rPr>
          <w:rFonts w:ascii="Arial" w:hAnsi="Arial" w:cs="Arial"/>
          <w:bCs/>
          <w:lang w:val="sr-Cyrl-CS"/>
        </w:rPr>
        <w:t>да може да обезбеди квалитет добара и да испоштује рокове испоруке предвиђене конкурсном документацијом;</w:t>
      </w:r>
    </w:p>
    <w:p w:rsidR="00FD6C01" w:rsidRPr="00CA3491" w:rsidRDefault="00FD6C01" w:rsidP="00FD6C01">
      <w:pPr>
        <w:ind w:left="1350"/>
        <w:jc w:val="both"/>
        <w:rPr>
          <w:rFonts w:ascii="Arial" w:hAnsi="Arial" w:cs="Arial"/>
          <w:bCs/>
          <w:iCs/>
        </w:rPr>
      </w:pPr>
    </w:p>
    <w:p w:rsidR="00F347CD" w:rsidRPr="00CA3491" w:rsidRDefault="00F347CD" w:rsidP="00F347CD">
      <w:pPr>
        <w:pStyle w:val="ListParagraph"/>
        <w:numPr>
          <w:ilvl w:val="1"/>
          <w:numId w:val="1"/>
        </w:numPr>
        <w:jc w:val="both"/>
        <w:rPr>
          <w:rFonts w:ascii="Arial" w:hAnsi="Arial" w:cs="Arial"/>
          <w:bCs/>
          <w:iCs/>
        </w:rPr>
      </w:pPr>
      <w:r w:rsidRPr="00CA3491">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F347CD" w:rsidRPr="00CA3491" w:rsidRDefault="00F347CD" w:rsidP="00F347CD">
      <w:pPr>
        <w:pStyle w:val="ListParagraph"/>
        <w:numPr>
          <w:ilvl w:val="1"/>
          <w:numId w:val="1"/>
        </w:numPr>
        <w:jc w:val="both"/>
        <w:rPr>
          <w:rFonts w:ascii="Arial" w:hAnsi="Arial" w:cs="Arial"/>
          <w:bCs/>
          <w:iCs/>
        </w:rPr>
      </w:pPr>
      <w:r w:rsidRPr="00CA3491">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347CD" w:rsidRPr="00CA3491" w:rsidRDefault="00F347CD" w:rsidP="00F347CD">
      <w:pPr>
        <w:pStyle w:val="ListParagraph"/>
        <w:rPr>
          <w:rFonts w:ascii="Arial" w:hAnsi="Arial" w:cs="Arial"/>
          <w:bCs/>
          <w:iCs/>
        </w:rPr>
      </w:pPr>
    </w:p>
    <w:p w:rsidR="00F347CD" w:rsidRPr="00CA3491" w:rsidRDefault="00F347CD" w:rsidP="00F347CD">
      <w:pPr>
        <w:pStyle w:val="ListParagraph"/>
        <w:ind w:left="1350"/>
        <w:jc w:val="both"/>
        <w:rPr>
          <w:rFonts w:ascii="Arial" w:hAnsi="Arial" w:cs="Arial"/>
          <w:bCs/>
          <w:iCs/>
        </w:rPr>
      </w:pPr>
    </w:p>
    <w:p w:rsidR="00F347CD" w:rsidRPr="00CA3491" w:rsidRDefault="00F347CD" w:rsidP="00F347CD">
      <w:pPr>
        <w:pStyle w:val="ListParagraph"/>
        <w:numPr>
          <w:ilvl w:val="0"/>
          <w:numId w:val="1"/>
        </w:numPr>
        <w:shd w:val="clear" w:color="auto" w:fill="C6D9F1"/>
        <w:ind w:left="360"/>
        <w:jc w:val="center"/>
        <w:rPr>
          <w:rFonts w:ascii="Arial" w:hAnsi="Arial" w:cs="Arial"/>
          <w:bCs/>
          <w:i/>
          <w:iCs/>
        </w:rPr>
      </w:pPr>
      <w:r w:rsidRPr="00CA3491">
        <w:rPr>
          <w:rFonts w:ascii="Arial" w:hAnsi="Arial" w:cs="Arial"/>
          <w:b/>
          <w:bCs/>
          <w:i/>
          <w:iCs/>
        </w:rPr>
        <w:lastRenderedPageBreak/>
        <w:t>УПУТСТВО КАКО СЕ ДОКАЗУЈЕ ИСПУЊЕНОСТ УСЛОВА</w:t>
      </w:r>
    </w:p>
    <w:p w:rsidR="00F347CD" w:rsidRPr="00CA3491" w:rsidRDefault="00F347CD" w:rsidP="00F347CD">
      <w:pPr>
        <w:pStyle w:val="ListParagraph"/>
        <w:shd w:val="clear" w:color="auto" w:fill="C6D9F1"/>
        <w:ind w:left="0"/>
        <w:rPr>
          <w:rFonts w:ascii="Arial" w:hAnsi="Arial" w:cs="Arial"/>
          <w:bCs/>
          <w:i/>
          <w:iCs/>
        </w:rPr>
      </w:pPr>
    </w:p>
    <w:p w:rsidR="00F347CD" w:rsidRPr="00CA3491" w:rsidRDefault="00F347CD" w:rsidP="00F347CD">
      <w:pPr>
        <w:pStyle w:val="ListParagraph"/>
        <w:jc w:val="both"/>
        <w:rPr>
          <w:rFonts w:ascii="Arial" w:hAnsi="Arial" w:cs="Arial"/>
          <w:bCs/>
          <w:i/>
          <w:iCs/>
        </w:rPr>
      </w:pPr>
    </w:p>
    <w:p w:rsidR="00F347CD" w:rsidRPr="00CA3491" w:rsidRDefault="00F347CD" w:rsidP="00F347CD">
      <w:pPr>
        <w:pStyle w:val="ListParagraph"/>
        <w:jc w:val="both"/>
        <w:rPr>
          <w:rFonts w:ascii="Arial" w:hAnsi="Arial" w:cs="Arial"/>
        </w:rPr>
      </w:pPr>
      <w:r w:rsidRPr="00CA3491">
        <w:rPr>
          <w:rFonts w:ascii="Arial" w:hAnsi="Arial" w:cs="Arial"/>
        </w:rPr>
        <w:t xml:space="preserve">Испуњеност </w:t>
      </w:r>
      <w:r w:rsidRPr="00CA3491">
        <w:rPr>
          <w:rFonts w:ascii="Arial" w:hAnsi="Arial" w:cs="Arial"/>
          <w:b/>
        </w:rPr>
        <w:t xml:space="preserve">обавезних и додатних услова </w:t>
      </w:r>
      <w:r w:rsidRPr="00CA3491">
        <w:rPr>
          <w:rFonts w:ascii="Arial" w:hAnsi="Arial" w:cs="Arial"/>
        </w:rPr>
        <w:t xml:space="preserve">за учешће у поступку предметне јавне набавке, </w:t>
      </w:r>
      <w:r w:rsidRPr="00CA3491">
        <w:rPr>
          <w:rFonts w:ascii="Arial" w:hAnsi="Arial" w:cs="Arial"/>
          <w:lang w:val="sr-Cyrl-CS"/>
        </w:rPr>
        <w:t xml:space="preserve">у складу са чл. 77. став 4. Закона, </w:t>
      </w:r>
      <w:r w:rsidRPr="00CA3491">
        <w:rPr>
          <w:rFonts w:ascii="Arial" w:hAnsi="Arial" w:cs="Arial"/>
        </w:rPr>
        <w:t xml:space="preserve">понуђач доказује достављањем Изјаве </w:t>
      </w:r>
      <w:r w:rsidRPr="00CA3491">
        <w:rPr>
          <w:rFonts w:ascii="Arial" w:hAnsi="Arial" w:cs="Arial"/>
          <w:lang w:val="sr-Cyrl-CS"/>
        </w:rPr>
        <w:t>(</w:t>
      </w:r>
      <w:r w:rsidRPr="00CA3491">
        <w:rPr>
          <w:rFonts w:ascii="Arial" w:hAnsi="Arial" w:cs="Arial"/>
          <w:i/>
          <w:lang w:val="sr-Cyrl-CS"/>
        </w:rPr>
        <w:t xml:space="preserve">Образац изјаве понуђача, дат је у поглављу </w:t>
      </w:r>
      <w:r w:rsidRPr="00CA3491">
        <w:rPr>
          <w:rFonts w:ascii="Arial" w:hAnsi="Arial" w:cs="Arial"/>
          <w:i/>
        </w:rPr>
        <w:t>V</w:t>
      </w:r>
      <w:r w:rsidRPr="00CA3491">
        <w:rPr>
          <w:rFonts w:ascii="Arial" w:hAnsi="Arial" w:cs="Arial"/>
          <w:i/>
          <w:lang w:val="ru-RU"/>
        </w:rPr>
        <w:t xml:space="preserve"> </w:t>
      </w:r>
      <w:r w:rsidRPr="00CA3491">
        <w:rPr>
          <w:rFonts w:ascii="Arial" w:hAnsi="Arial" w:cs="Arial"/>
          <w:i/>
          <w:lang w:val="sr-Cyrl-CS"/>
        </w:rPr>
        <w:t>одељак 3.</w:t>
      </w:r>
      <w:r w:rsidRPr="00CA3491">
        <w:rPr>
          <w:rFonts w:ascii="Arial" w:hAnsi="Arial" w:cs="Arial"/>
          <w:lang w:val="sr-Cyrl-CS"/>
        </w:rPr>
        <w:t xml:space="preserve">), </w:t>
      </w:r>
      <w:r w:rsidRPr="00CA3491">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p>
    <w:p w:rsidR="00F347CD" w:rsidRPr="00CA3491" w:rsidRDefault="00F347CD" w:rsidP="00F347CD">
      <w:pPr>
        <w:pStyle w:val="ListParagraph"/>
        <w:jc w:val="both"/>
        <w:rPr>
          <w:rFonts w:ascii="Arial" w:hAnsi="Arial" w:cs="Arial"/>
          <w:bCs/>
          <w:iCs/>
          <w:lang w:val="sr-Cyrl-CS"/>
        </w:rPr>
      </w:pPr>
      <w:r w:rsidRPr="00CA3491">
        <w:rPr>
          <w:rFonts w:ascii="Arial" w:hAnsi="Arial" w:cs="Arial"/>
        </w:rPr>
        <w:t>Изјава мора да буде потписана од стране овлашћеног лица понуђача и оверена печатом.</w:t>
      </w:r>
      <w:r w:rsidRPr="00CA3491">
        <w:t xml:space="preserve"> </w:t>
      </w:r>
      <w:r w:rsidRPr="00CA3491">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347CD" w:rsidRPr="00CA3491" w:rsidRDefault="00F347CD" w:rsidP="00F347CD">
      <w:pPr>
        <w:pStyle w:val="ListParagraph"/>
        <w:jc w:val="both"/>
        <w:rPr>
          <w:rFonts w:ascii="Arial" w:hAnsi="Arial" w:cs="Arial"/>
          <w:bCs/>
          <w:iCs/>
          <w:lang w:val="sr-Cyrl-CS"/>
        </w:rPr>
      </w:pPr>
    </w:p>
    <w:p w:rsidR="00F347CD" w:rsidRPr="00CA3491" w:rsidRDefault="00F347CD" w:rsidP="00F347CD">
      <w:pPr>
        <w:pStyle w:val="ListParagraph"/>
        <w:jc w:val="both"/>
        <w:rPr>
          <w:rFonts w:ascii="Arial" w:hAnsi="Arial" w:cs="Arial"/>
          <w:b/>
          <w:bCs/>
          <w:iCs/>
          <w:u w:val="single"/>
        </w:rPr>
      </w:pPr>
      <w:r w:rsidRPr="00CA3491">
        <w:rPr>
          <w:rFonts w:ascii="Arial" w:hAnsi="Arial" w:cs="Arial"/>
          <w:b/>
          <w:bCs/>
          <w:iCs/>
          <w:u w:val="single"/>
        </w:rPr>
        <w:t>Уколико понуду подноси група понуђача</w:t>
      </w:r>
      <w:r w:rsidRPr="00CA3491">
        <w:rPr>
          <w:rFonts w:ascii="Arial" w:hAnsi="Arial" w:cs="Arial"/>
          <w:bCs/>
          <w:iCs/>
        </w:rPr>
        <w:t xml:space="preserve">, Изјава мора бити потписана од стране овлашћеног лица сваког понуђача из групе понуђача и оверена печатом. </w:t>
      </w:r>
    </w:p>
    <w:p w:rsidR="00F347CD" w:rsidRPr="00CA3491" w:rsidRDefault="00F347CD" w:rsidP="00F347CD">
      <w:pPr>
        <w:pStyle w:val="ListParagraph"/>
        <w:jc w:val="both"/>
        <w:rPr>
          <w:rFonts w:ascii="Arial" w:hAnsi="Arial" w:cs="Arial"/>
          <w:bCs/>
          <w:iCs/>
          <w:lang w:val="sr-Cyrl-CS"/>
        </w:rPr>
      </w:pPr>
      <w:r w:rsidRPr="00CA3491">
        <w:rPr>
          <w:rFonts w:ascii="Arial" w:hAnsi="Arial" w:cs="Arial"/>
          <w:b/>
          <w:bCs/>
          <w:iCs/>
          <w:u w:val="single"/>
        </w:rPr>
        <w:t>Уколико понуђач подноси понуду са подизвођачем</w:t>
      </w:r>
      <w:r w:rsidRPr="00CA3491">
        <w:rPr>
          <w:rFonts w:ascii="Arial" w:hAnsi="Arial" w:cs="Arial"/>
          <w:bCs/>
          <w:iCs/>
        </w:rPr>
        <w:t xml:space="preserve">, понуђач је дужан да достави Изјаву подизвођача </w:t>
      </w:r>
      <w:r w:rsidRPr="00CA3491">
        <w:rPr>
          <w:rFonts w:ascii="Arial" w:hAnsi="Arial" w:cs="Arial"/>
          <w:lang w:val="sr-Cyrl-CS"/>
        </w:rPr>
        <w:t>(</w:t>
      </w:r>
      <w:r w:rsidRPr="00CA3491">
        <w:rPr>
          <w:rFonts w:ascii="Arial" w:hAnsi="Arial" w:cs="Arial"/>
          <w:i/>
          <w:lang w:val="sr-Cyrl-CS"/>
        </w:rPr>
        <w:t>Образац изјав</w:t>
      </w:r>
      <w:r w:rsidRPr="00CA3491">
        <w:rPr>
          <w:rFonts w:ascii="Arial" w:hAnsi="Arial" w:cs="Arial"/>
          <w:i/>
        </w:rPr>
        <w:t>е подизвођача, дат је у поглављу</w:t>
      </w:r>
      <w:r w:rsidRPr="00CA3491">
        <w:rPr>
          <w:rFonts w:ascii="Arial" w:hAnsi="Arial" w:cs="Arial"/>
          <w:i/>
          <w:lang w:val="ru-RU"/>
        </w:rPr>
        <w:t xml:space="preserve"> </w:t>
      </w:r>
      <w:r w:rsidRPr="00CA3491">
        <w:rPr>
          <w:rFonts w:ascii="Arial" w:hAnsi="Arial" w:cs="Arial"/>
          <w:i/>
        </w:rPr>
        <w:t>V</w:t>
      </w:r>
      <w:r w:rsidRPr="00CA3491">
        <w:rPr>
          <w:rFonts w:ascii="Arial" w:hAnsi="Arial" w:cs="Arial"/>
          <w:i/>
          <w:lang w:val="ru-RU"/>
        </w:rPr>
        <w:t xml:space="preserve"> </w:t>
      </w:r>
      <w:r w:rsidRPr="00CA3491">
        <w:rPr>
          <w:rFonts w:ascii="Arial" w:hAnsi="Arial" w:cs="Arial"/>
          <w:i/>
          <w:lang w:val="sr-Cyrl-CS"/>
        </w:rPr>
        <w:t>одељак 3.</w:t>
      </w:r>
      <w:r w:rsidRPr="00CA3491">
        <w:rPr>
          <w:rFonts w:ascii="Arial" w:hAnsi="Arial" w:cs="Arial"/>
          <w:lang w:val="sr-Cyrl-CS"/>
        </w:rPr>
        <w:t>),</w:t>
      </w:r>
      <w:r w:rsidRPr="00CA3491">
        <w:rPr>
          <w:rFonts w:ascii="Arial" w:hAnsi="Arial" w:cs="Arial"/>
          <w:bCs/>
          <w:iCs/>
        </w:rPr>
        <w:t xml:space="preserve"> потписану од стране овлашћеног лица подизвођача и оверену печатом. </w:t>
      </w:r>
    </w:p>
    <w:p w:rsidR="00F347CD" w:rsidRPr="00CA3491" w:rsidRDefault="00F347CD" w:rsidP="00F347CD">
      <w:pPr>
        <w:pStyle w:val="ListParagraph"/>
        <w:jc w:val="both"/>
        <w:rPr>
          <w:rFonts w:ascii="Arial" w:hAnsi="Arial" w:cs="Arial"/>
          <w:bCs/>
          <w:iCs/>
          <w:lang w:val="sr-Cyrl-CS"/>
        </w:rPr>
      </w:pPr>
    </w:p>
    <w:p w:rsidR="00F347CD" w:rsidRPr="00CA3491" w:rsidRDefault="00F347CD" w:rsidP="00F347CD">
      <w:pPr>
        <w:pStyle w:val="ListParagraph"/>
        <w:jc w:val="both"/>
        <w:rPr>
          <w:rFonts w:ascii="Arial" w:hAnsi="Arial" w:cs="Arial"/>
          <w:bCs/>
          <w:iCs/>
          <w:lang w:val="sr-Cyrl-CS"/>
        </w:rPr>
      </w:pPr>
      <w:r w:rsidRPr="00CA3491">
        <w:rPr>
          <w:rFonts w:ascii="Arial" w:hAnsi="Arial" w:cs="Arial"/>
          <w:bCs/>
          <w:iCs/>
        </w:rPr>
        <w:t xml:space="preserve">Наручилац може пре доношења одлуке о додели уговора да </w:t>
      </w:r>
      <w:r w:rsidRPr="00CA3491">
        <w:rPr>
          <w:rFonts w:ascii="Arial" w:hAnsi="Arial" w:cs="Arial"/>
          <w:bCs/>
          <w:iCs/>
          <w:lang w:val="sr-Cyrl-CS"/>
        </w:rPr>
        <w:t xml:space="preserve">тражи </w:t>
      </w:r>
      <w:r w:rsidRPr="00CA3491">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347CD" w:rsidRPr="00CA3491" w:rsidRDefault="00F347CD" w:rsidP="00F347CD">
      <w:pPr>
        <w:pStyle w:val="ListParagraph"/>
        <w:jc w:val="both"/>
        <w:rPr>
          <w:rFonts w:ascii="Arial" w:hAnsi="Arial" w:cs="Arial"/>
          <w:bCs/>
          <w:iCs/>
          <w:lang w:val="sr-Cyrl-CS"/>
        </w:rPr>
      </w:pPr>
    </w:p>
    <w:p w:rsidR="00F347CD" w:rsidRPr="00CA3491" w:rsidRDefault="00F347CD" w:rsidP="00F347CD">
      <w:pPr>
        <w:pStyle w:val="ListParagraph"/>
        <w:jc w:val="both"/>
        <w:rPr>
          <w:rFonts w:ascii="Arial" w:hAnsi="Arial" w:cs="Arial"/>
        </w:rPr>
      </w:pPr>
      <w:r w:rsidRPr="00CA3491">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347CD" w:rsidRPr="00CA3491" w:rsidRDefault="00F347CD" w:rsidP="00F347CD">
      <w:pPr>
        <w:pStyle w:val="ListParagraph"/>
        <w:jc w:val="both"/>
        <w:rPr>
          <w:rFonts w:ascii="Arial" w:hAnsi="Arial" w:cs="Arial"/>
        </w:rPr>
      </w:pPr>
    </w:p>
    <w:p w:rsidR="00F347CD" w:rsidRPr="00CA3491" w:rsidRDefault="00F347CD" w:rsidP="00F347CD">
      <w:pPr>
        <w:pStyle w:val="ListParagraph"/>
        <w:jc w:val="both"/>
        <w:rPr>
          <w:rFonts w:ascii="Arial" w:hAnsi="Arial" w:cs="Arial"/>
        </w:rPr>
      </w:pPr>
      <w:r w:rsidRPr="00CA3491">
        <w:rPr>
          <w:rFonts w:ascii="Arial" w:hAnsi="Arial" w:cs="Arial"/>
        </w:rPr>
        <w:t>Понуђач није дужан да доставља на увид доказе који су јавно доступни на интернет страницама надлежних органа.</w:t>
      </w:r>
    </w:p>
    <w:p w:rsidR="00F347CD" w:rsidRPr="00CA3491" w:rsidRDefault="00F347CD" w:rsidP="00F347CD">
      <w:pPr>
        <w:pStyle w:val="ListParagraph"/>
        <w:jc w:val="both"/>
        <w:rPr>
          <w:rFonts w:ascii="Arial" w:hAnsi="Arial" w:cs="Arial"/>
        </w:rPr>
      </w:pPr>
    </w:p>
    <w:p w:rsidR="00F347CD" w:rsidRPr="00CA3491" w:rsidRDefault="00F347CD" w:rsidP="00F347CD">
      <w:pPr>
        <w:pStyle w:val="ListParagraph"/>
        <w:jc w:val="both"/>
        <w:rPr>
          <w:rFonts w:ascii="Arial" w:eastAsia="TimesNewRomanPSMT" w:hAnsi="Arial" w:cs="Arial"/>
          <w:bCs/>
        </w:rPr>
      </w:pPr>
      <w:r w:rsidRPr="00CA3491">
        <w:rPr>
          <w:rFonts w:ascii="Arial" w:hAnsi="Arial" w:cs="Arial"/>
        </w:rPr>
        <w:t>Понуђач је дужан</w:t>
      </w:r>
      <w:r w:rsidRPr="00CA3491">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347CD" w:rsidRPr="00CA3491" w:rsidRDefault="00F347CD" w:rsidP="00F347CD">
      <w:pPr>
        <w:pStyle w:val="ListParagraph"/>
        <w:tabs>
          <w:tab w:val="left" w:pos="680"/>
        </w:tabs>
        <w:ind w:left="0"/>
        <w:jc w:val="both"/>
        <w:rPr>
          <w:rFonts w:ascii="Arial" w:eastAsia="TimesNewRomanPSMT" w:hAnsi="Arial" w:cs="Arial"/>
          <w:bCs/>
        </w:rPr>
      </w:pPr>
    </w:p>
    <w:p w:rsidR="00F347CD" w:rsidRPr="00CA3491" w:rsidRDefault="00F347CD" w:rsidP="00F347CD">
      <w:pPr>
        <w:jc w:val="center"/>
      </w:pPr>
    </w:p>
    <w:p w:rsidR="00F347CD" w:rsidRDefault="00F347CD" w:rsidP="00F347CD">
      <w:pPr>
        <w:jc w:val="center"/>
        <w:rPr>
          <w:rFonts w:ascii="Arial" w:hAnsi="Arial" w:cs="Arial"/>
          <w:b/>
          <w:bCs/>
          <w:lang/>
        </w:rPr>
      </w:pPr>
    </w:p>
    <w:p w:rsidR="00CA3491" w:rsidRPr="00CA3491" w:rsidRDefault="00CA3491" w:rsidP="00F347CD">
      <w:pPr>
        <w:jc w:val="center"/>
        <w:rPr>
          <w:rFonts w:ascii="Arial" w:hAnsi="Arial" w:cs="Arial"/>
          <w:b/>
          <w:bCs/>
          <w:lang/>
        </w:rPr>
      </w:pPr>
    </w:p>
    <w:p w:rsidR="00F347CD" w:rsidRDefault="00F347CD" w:rsidP="00F347CD">
      <w:pPr>
        <w:jc w:val="center"/>
        <w:rPr>
          <w:rFonts w:ascii="Arial" w:hAnsi="Arial" w:cs="Arial"/>
          <w:b/>
          <w:bCs/>
          <w:lang w:val="ru-RU"/>
        </w:rPr>
      </w:pPr>
    </w:p>
    <w:p w:rsidR="002E280B" w:rsidRPr="00CA3491" w:rsidRDefault="002E280B" w:rsidP="00F347CD">
      <w:pPr>
        <w:jc w:val="center"/>
        <w:rPr>
          <w:rFonts w:ascii="Arial" w:hAnsi="Arial" w:cs="Arial"/>
          <w:b/>
          <w:bCs/>
          <w:lang w:val="ru-RU"/>
        </w:rPr>
      </w:pPr>
    </w:p>
    <w:p w:rsidR="00F347CD" w:rsidRPr="00F347CD" w:rsidRDefault="00F347CD" w:rsidP="00F347CD">
      <w:pPr>
        <w:rPr>
          <w:rFonts w:ascii="Arial" w:hAnsi="Arial" w:cs="Arial"/>
          <w:b/>
          <w:bCs/>
          <w:color w:val="FF0000"/>
        </w:rPr>
      </w:pPr>
    </w:p>
    <w:p w:rsidR="00F347CD" w:rsidRPr="00CA3491" w:rsidRDefault="00F347CD" w:rsidP="00F347CD">
      <w:pPr>
        <w:pStyle w:val="ListParagraph"/>
        <w:shd w:val="clear" w:color="auto" w:fill="C6D9F1"/>
        <w:ind w:left="360"/>
        <w:jc w:val="center"/>
        <w:rPr>
          <w:rFonts w:ascii="Arial" w:hAnsi="Arial" w:cs="Arial"/>
          <w:b/>
          <w:bCs/>
        </w:rPr>
      </w:pPr>
      <w:r w:rsidRPr="00CA3491">
        <w:rPr>
          <w:rFonts w:ascii="Arial" w:hAnsi="Arial" w:cs="Arial"/>
          <w:b/>
          <w:bCs/>
          <w:i/>
          <w:iCs/>
          <w:lang w:val="ru-RU"/>
        </w:rPr>
        <w:lastRenderedPageBreak/>
        <w:t>3.</w:t>
      </w:r>
      <w:r w:rsidRPr="00CA3491">
        <w:rPr>
          <w:rFonts w:ascii="Arial" w:hAnsi="Arial" w:cs="Arial"/>
          <w:b/>
          <w:bCs/>
          <w:i/>
          <w:iCs/>
        </w:rPr>
        <w:t xml:space="preserve"> ОБРАЗАЦ ИЗЈАВЕ О ИСПУЊАВАЊУ УСЛОВА ИЗ ЧЛ. 75. И 76. ЗАКОНА</w:t>
      </w:r>
    </w:p>
    <w:p w:rsidR="00F347CD" w:rsidRPr="00CA3491" w:rsidRDefault="00F347CD" w:rsidP="00F347CD">
      <w:pPr>
        <w:pStyle w:val="ListParagraph"/>
        <w:shd w:val="clear" w:color="auto" w:fill="C6D9F1"/>
        <w:ind w:left="360"/>
        <w:jc w:val="center"/>
        <w:rPr>
          <w:rFonts w:ascii="Arial" w:hAnsi="Arial" w:cs="Arial"/>
          <w:b/>
          <w:bCs/>
        </w:rPr>
      </w:pPr>
    </w:p>
    <w:p w:rsidR="00F347CD" w:rsidRPr="00CA3491" w:rsidRDefault="00F347CD" w:rsidP="00F347CD">
      <w:pPr>
        <w:jc w:val="center"/>
        <w:rPr>
          <w:rFonts w:ascii="Arial" w:hAnsi="Arial" w:cs="Arial"/>
          <w:b/>
          <w:bCs/>
        </w:rPr>
      </w:pPr>
      <w:r w:rsidRPr="00CA3491">
        <w:rPr>
          <w:rFonts w:ascii="Arial" w:hAnsi="Arial" w:cs="Arial"/>
          <w:b/>
          <w:bCs/>
        </w:rPr>
        <w:t>ИЗЈАВА ПОНУЂАЧА</w:t>
      </w:r>
    </w:p>
    <w:p w:rsidR="00F347CD" w:rsidRPr="00CA3491" w:rsidRDefault="00F347CD" w:rsidP="00F347CD">
      <w:pPr>
        <w:jc w:val="center"/>
        <w:rPr>
          <w:rFonts w:ascii="Arial" w:hAnsi="Arial" w:cs="Arial"/>
          <w:b/>
          <w:bCs/>
        </w:rPr>
      </w:pPr>
      <w:r w:rsidRPr="00CA3491">
        <w:rPr>
          <w:rFonts w:ascii="Arial" w:hAnsi="Arial" w:cs="Arial"/>
          <w:b/>
          <w:bCs/>
        </w:rPr>
        <w:t>О ИСПУЊАВАЊУ УСЛОВА ИЗ ЧЛ. 75. И 76. ЗАКОНА У ПОСТУПКУ ЈАВНЕ</w:t>
      </w:r>
    </w:p>
    <w:p w:rsidR="00F347CD" w:rsidRPr="00CA3491" w:rsidRDefault="00F347CD" w:rsidP="00F347CD">
      <w:pPr>
        <w:jc w:val="center"/>
        <w:rPr>
          <w:rFonts w:ascii="Arial" w:hAnsi="Arial" w:cs="Arial"/>
          <w:b/>
          <w:bCs/>
        </w:rPr>
      </w:pPr>
      <w:r w:rsidRPr="00CA3491">
        <w:rPr>
          <w:rFonts w:ascii="Arial" w:hAnsi="Arial" w:cs="Arial"/>
          <w:b/>
          <w:bCs/>
        </w:rPr>
        <w:t>НАБАВКЕ МАЛЕ ВРЕДНОСТИ</w:t>
      </w:r>
    </w:p>
    <w:p w:rsidR="00F347CD" w:rsidRPr="00CA3491" w:rsidRDefault="00AD43BA" w:rsidP="00F347CD">
      <w:pPr>
        <w:jc w:val="center"/>
        <w:rPr>
          <w:rFonts w:ascii="Arial" w:hAnsi="Arial" w:cs="Arial"/>
          <w:b/>
          <w:bCs/>
        </w:rPr>
      </w:pPr>
      <w:r w:rsidRPr="00CA3491">
        <w:rPr>
          <w:rFonts w:ascii="Arial" w:hAnsi="Arial" w:cs="Arial"/>
          <w:b/>
          <w:bCs/>
        </w:rPr>
        <w:t>ЗА ПАРТИЈУ бр. 1-радна одела</w:t>
      </w:r>
    </w:p>
    <w:p w:rsidR="00F347CD" w:rsidRPr="00CA3491" w:rsidRDefault="00F347CD" w:rsidP="00F347CD">
      <w:pPr>
        <w:jc w:val="both"/>
        <w:rPr>
          <w:rFonts w:ascii="Arial" w:hAnsi="Arial" w:cs="Arial"/>
        </w:rPr>
      </w:pPr>
      <w:r w:rsidRPr="00CA3491">
        <w:rPr>
          <w:rFonts w:ascii="Arial" w:hAnsi="Arial" w:cs="Arial"/>
        </w:rPr>
        <w:t xml:space="preserve">У складу са чланом 77. став 4. Закона, под пуном материјалном и кривичном одговорношћу, </w:t>
      </w:r>
      <w:r w:rsidRPr="00CA3491">
        <w:rPr>
          <w:rFonts w:ascii="Arial" w:hAnsi="Arial" w:cs="Arial"/>
          <w:lang w:val="sr-Cyrl-CS"/>
        </w:rPr>
        <w:t xml:space="preserve">као заступник понуђача, </w:t>
      </w:r>
      <w:r w:rsidRPr="00CA3491">
        <w:rPr>
          <w:rFonts w:ascii="Arial" w:hAnsi="Arial" w:cs="Arial"/>
        </w:rPr>
        <w:t>дајем следећу</w:t>
      </w:r>
    </w:p>
    <w:p w:rsidR="00F347CD" w:rsidRPr="00CA3491" w:rsidRDefault="00F347CD" w:rsidP="00F347CD">
      <w:pPr>
        <w:jc w:val="both"/>
        <w:rPr>
          <w:rFonts w:ascii="Arial" w:hAnsi="Arial" w:cs="Arial"/>
          <w:b/>
        </w:rPr>
      </w:pPr>
      <w:r w:rsidRPr="00CA3491">
        <w:rPr>
          <w:rFonts w:ascii="Arial" w:hAnsi="Arial" w:cs="Arial"/>
        </w:rPr>
        <w:tab/>
      </w:r>
      <w:r w:rsidRPr="00CA3491">
        <w:rPr>
          <w:rFonts w:ascii="Arial" w:hAnsi="Arial" w:cs="Arial"/>
        </w:rPr>
        <w:tab/>
      </w:r>
      <w:r w:rsidRPr="00CA3491">
        <w:rPr>
          <w:rFonts w:ascii="Arial" w:hAnsi="Arial" w:cs="Arial"/>
        </w:rPr>
        <w:tab/>
      </w:r>
    </w:p>
    <w:p w:rsidR="00F347CD" w:rsidRPr="00CA3491" w:rsidRDefault="00F347CD" w:rsidP="00F347CD">
      <w:pPr>
        <w:jc w:val="center"/>
        <w:rPr>
          <w:rFonts w:ascii="Arial" w:hAnsi="Arial" w:cs="Arial"/>
          <w:lang w:val="sr-Cyrl-CS"/>
        </w:rPr>
      </w:pPr>
      <w:r w:rsidRPr="00CA3491">
        <w:rPr>
          <w:rFonts w:ascii="Arial" w:hAnsi="Arial" w:cs="Arial"/>
          <w:b/>
        </w:rPr>
        <w:t>И З Ј А В У</w:t>
      </w:r>
    </w:p>
    <w:p w:rsidR="00F347CD" w:rsidRPr="00CA3491" w:rsidRDefault="00F347CD" w:rsidP="00F347CD">
      <w:pPr>
        <w:jc w:val="both"/>
        <w:rPr>
          <w:rFonts w:ascii="Arial" w:hAnsi="Arial" w:cs="Arial"/>
          <w:iCs/>
          <w:lang w:val="sr-Cyrl-CS"/>
        </w:rPr>
      </w:pPr>
      <w:r w:rsidRPr="00CA3491">
        <w:rPr>
          <w:rFonts w:ascii="Arial" w:hAnsi="Arial" w:cs="Arial"/>
          <w:lang w:val="sr-Cyrl-CS"/>
        </w:rPr>
        <w:t>П</w:t>
      </w:r>
      <w:r w:rsidRPr="00CA3491">
        <w:rPr>
          <w:rFonts w:ascii="Arial" w:hAnsi="Arial" w:cs="Arial"/>
        </w:rPr>
        <w:t xml:space="preserve">онуђач </w:t>
      </w:r>
      <w:r w:rsidRPr="00CA3491">
        <w:rPr>
          <w:rFonts w:ascii="Arial" w:hAnsi="Arial" w:cs="Arial"/>
          <w:i/>
        </w:rPr>
        <w:t xml:space="preserve"> _____________________________________________</w:t>
      </w:r>
      <w:r w:rsidRPr="00CA3491">
        <w:rPr>
          <w:rFonts w:ascii="Arial" w:hAnsi="Arial" w:cs="Arial"/>
          <w:i/>
          <w:iCs/>
        </w:rPr>
        <w:t>[</w:t>
      </w:r>
      <w:r w:rsidRPr="00CA3491">
        <w:rPr>
          <w:rFonts w:ascii="Arial" w:hAnsi="Arial" w:cs="Arial"/>
          <w:i/>
        </w:rPr>
        <w:t>навести назив понуђача</w:t>
      </w:r>
      <w:r w:rsidRPr="00CA3491">
        <w:rPr>
          <w:rFonts w:ascii="Arial" w:hAnsi="Arial" w:cs="Arial"/>
          <w:i/>
          <w:iCs/>
        </w:rPr>
        <w:t>]</w:t>
      </w:r>
      <w:r w:rsidRPr="00CA3491">
        <w:rPr>
          <w:rFonts w:ascii="Arial" w:hAnsi="Arial" w:cs="Arial"/>
          <w:i/>
          <w:lang w:val="sr-Cyrl-CS"/>
        </w:rPr>
        <w:t xml:space="preserve"> </w:t>
      </w:r>
      <w:r w:rsidRPr="00CA3491">
        <w:rPr>
          <w:rFonts w:ascii="Arial" w:hAnsi="Arial" w:cs="Arial"/>
        </w:rPr>
        <w:t>у поступку јавне набавке-</w:t>
      </w:r>
      <w:r w:rsidR="00FD6C01" w:rsidRPr="00CA3491">
        <w:rPr>
          <w:rFonts w:ascii="Arial" w:hAnsi="Arial" w:cs="Arial"/>
        </w:rPr>
        <w:t>заштитна средства</w:t>
      </w:r>
      <w:r w:rsidRPr="00CA3491">
        <w:rPr>
          <w:rFonts w:ascii="Arial" w:hAnsi="Arial" w:cs="Arial"/>
          <w:i/>
          <w:lang w:val="sr-Cyrl-CS"/>
        </w:rPr>
        <w:t xml:space="preserve"> </w:t>
      </w:r>
      <w:r w:rsidRPr="00CA3491">
        <w:rPr>
          <w:rFonts w:ascii="Arial" w:hAnsi="Arial" w:cs="Arial"/>
          <w:lang w:val="sr-Cyrl-CS"/>
        </w:rPr>
        <w:t>б</w:t>
      </w:r>
      <w:r w:rsidRPr="00CA3491">
        <w:rPr>
          <w:rFonts w:ascii="Arial" w:hAnsi="Arial" w:cs="Arial"/>
        </w:rPr>
        <w:t xml:space="preserve">рој </w:t>
      </w:r>
      <w:r w:rsidR="00FD6C01" w:rsidRPr="00CA3491">
        <w:rPr>
          <w:rFonts w:ascii="Arial" w:hAnsi="Arial" w:cs="Arial"/>
        </w:rPr>
        <w:t>1.1.10-2014</w:t>
      </w:r>
      <w:r w:rsidRPr="00CA3491">
        <w:rPr>
          <w:rFonts w:ascii="Arial" w:hAnsi="Arial" w:cs="Arial"/>
          <w:i/>
          <w:iCs/>
        </w:rPr>
        <w:t xml:space="preserve"> </w:t>
      </w:r>
      <w:r w:rsidRPr="00CA3491">
        <w:rPr>
          <w:rFonts w:ascii="Arial" w:hAnsi="Arial" w:cs="Arial"/>
        </w:rPr>
        <w:t>, испуњава све услове из чл. 75. и 76. Закона, односно услове дефинисане конкурсном документацијом</w:t>
      </w:r>
      <w:r w:rsidRPr="00CA3491">
        <w:rPr>
          <w:rFonts w:ascii="Arial" w:hAnsi="Arial" w:cs="Arial"/>
          <w:lang w:val="ru-RU"/>
        </w:rPr>
        <w:t xml:space="preserve"> </w:t>
      </w:r>
      <w:r w:rsidRPr="00CA3491">
        <w:rPr>
          <w:rFonts w:ascii="Arial" w:hAnsi="Arial" w:cs="Arial"/>
        </w:rPr>
        <w:t>за предметну јавну набавку</w:t>
      </w:r>
      <w:r w:rsidRPr="00CA3491">
        <w:rPr>
          <w:rFonts w:ascii="Arial" w:hAnsi="Arial" w:cs="Arial"/>
          <w:lang w:val="sr-Cyrl-CS"/>
        </w:rPr>
        <w:t>,</w:t>
      </w:r>
      <w:r w:rsidRPr="00CA3491">
        <w:rPr>
          <w:rFonts w:ascii="Arial" w:hAnsi="Arial" w:cs="Arial"/>
        </w:rPr>
        <w:t xml:space="preserve"> и то:</w:t>
      </w:r>
    </w:p>
    <w:p w:rsidR="00F347CD" w:rsidRPr="00CA3491" w:rsidRDefault="00F347CD" w:rsidP="00F347CD">
      <w:pPr>
        <w:pStyle w:val="ListParagraph"/>
        <w:numPr>
          <w:ilvl w:val="0"/>
          <w:numId w:val="3"/>
        </w:numPr>
        <w:jc w:val="both"/>
        <w:rPr>
          <w:rFonts w:ascii="Arial" w:hAnsi="Arial" w:cs="Arial"/>
          <w:iCs/>
          <w:lang w:val="sr-Cyrl-CS"/>
        </w:rPr>
      </w:pPr>
      <w:r w:rsidRPr="00CA3491">
        <w:rPr>
          <w:rFonts w:ascii="Arial" w:hAnsi="Arial" w:cs="Arial"/>
          <w:iCs/>
          <w:lang w:val="sr-Cyrl-CS"/>
        </w:rPr>
        <w:t>Понуђач је р</w:t>
      </w:r>
      <w:r w:rsidRPr="00CA3491">
        <w:rPr>
          <w:rFonts w:ascii="Arial" w:hAnsi="Arial" w:cs="Arial"/>
          <w:iCs/>
        </w:rPr>
        <w:t>егистрован код надлежног органа, односно уписан у одговарајући регистар;</w:t>
      </w:r>
    </w:p>
    <w:p w:rsidR="00F347CD" w:rsidRPr="00CA3491" w:rsidRDefault="00F347CD" w:rsidP="00F347CD">
      <w:pPr>
        <w:pStyle w:val="ListParagraph"/>
        <w:numPr>
          <w:ilvl w:val="0"/>
          <w:numId w:val="3"/>
        </w:numPr>
        <w:jc w:val="both"/>
        <w:rPr>
          <w:rFonts w:ascii="Arial" w:hAnsi="Arial" w:cs="Arial"/>
          <w:bCs/>
          <w:iCs/>
          <w:lang w:val="sr-Cyrl-CS"/>
        </w:rPr>
      </w:pPr>
      <w:r w:rsidRPr="00CA3491">
        <w:rPr>
          <w:rFonts w:ascii="Arial" w:hAnsi="Arial" w:cs="Arial"/>
          <w:iCs/>
          <w:lang w:val="sr-Cyrl-CS"/>
        </w:rPr>
        <w:t xml:space="preserve">Понуђач и његов </w:t>
      </w:r>
      <w:r w:rsidRPr="00CA3491">
        <w:rPr>
          <w:rFonts w:ascii="Arial" w:hAnsi="Arial" w:cs="Arial"/>
          <w:iCs/>
        </w:rPr>
        <w:t xml:space="preserve">законски </w:t>
      </w:r>
      <w:r w:rsidRPr="00CA3491">
        <w:rPr>
          <w:rFonts w:ascii="Arial" w:hAnsi="Arial" w:cs="Arial"/>
        </w:rPr>
        <w:t>заступник нис</w:t>
      </w:r>
      <w:r w:rsidRPr="00CA3491">
        <w:rPr>
          <w:rFonts w:ascii="Arial" w:hAnsi="Arial" w:cs="Arial"/>
          <w:lang w:val="sr-Cyrl-CS"/>
        </w:rPr>
        <w:t>у</w:t>
      </w:r>
      <w:r w:rsidRPr="00CA3491">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A3491">
        <w:rPr>
          <w:rFonts w:ascii="Arial" w:hAnsi="Arial" w:cs="Arial"/>
          <w:lang w:val="sr-Cyrl-CS"/>
        </w:rPr>
        <w:t>к</w:t>
      </w:r>
      <w:r w:rsidRPr="00CA3491">
        <w:rPr>
          <w:rFonts w:ascii="Arial" w:hAnsi="Arial" w:cs="Arial"/>
        </w:rPr>
        <w:t>ривично дело преваре;</w:t>
      </w:r>
    </w:p>
    <w:p w:rsidR="00F347CD" w:rsidRPr="00CA3491" w:rsidRDefault="00F347CD" w:rsidP="00F347CD">
      <w:pPr>
        <w:pStyle w:val="ListParagraph"/>
        <w:numPr>
          <w:ilvl w:val="0"/>
          <w:numId w:val="3"/>
        </w:numPr>
        <w:jc w:val="both"/>
        <w:rPr>
          <w:rFonts w:ascii="Arial" w:hAnsi="Arial" w:cs="Arial"/>
          <w:bCs/>
          <w:iCs/>
          <w:lang w:val="sr-Cyrl-CS"/>
        </w:rPr>
      </w:pPr>
      <w:r w:rsidRPr="00CA3491">
        <w:rPr>
          <w:rFonts w:ascii="Arial" w:hAnsi="Arial" w:cs="Arial"/>
          <w:bCs/>
          <w:iCs/>
          <w:lang w:val="sr-Cyrl-CS"/>
        </w:rPr>
        <w:t>Понуђачу н</w:t>
      </w:r>
      <w:r w:rsidRPr="00CA3491">
        <w:rPr>
          <w:rFonts w:ascii="Arial" w:hAnsi="Arial" w:cs="Arial"/>
          <w:bCs/>
          <w:iCs/>
        </w:rPr>
        <w:t>ије</w:t>
      </w:r>
      <w:r w:rsidRPr="00CA3491">
        <w:rPr>
          <w:rFonts w:ascii="Arial" w:hAnsi="Arial" w:cs="Arial"/>
        </w:rPr>
        <w:t xml:space="preserve"> изречена мера забране обављања делатности, која је на снази у време објаве позива за подношење понуде;</w:t>
      </w:r>
    </w:p>
    <w:p w:rsidR="00F347CD" w:rsidRPr="00CA3491" w:rsidRDefault="00F347CD" w:rsidP="00F347CD">
      <w:pPr>
        <w:pStyle w:val="ListParagraph"/>
        <w:numPr>
          <w:ilvl w:val="0"/>
          <w:numId w:val="3"/>
        </w:numPr>
        <w:jc w:val="both"/>
        <w:rPr>
          <w:rFonts w:ascii="Arial" w:hAnsi="Arial" w:cs="Arial"/>
          <w:lang w:val="sr-Cyrl-CS"/>
        </w:rPr>
      </w:pPr>
      <w:r w:rsidRPr="00CA3491">
        <w:rPr>
          <w:rFonts w:ascii="Arial" w:hAnsi="Arial" w:cs="Arial"/>
          <w:bCs/>
          <w:iCs/>
          <w:lang w:val="sr-Cyrl-CS"/>
        </w:rPr>
        <w:t>Понуђач је и</w:t>
      </w:r>
      <w:r w:rsidRPr="00CA3491">
        <w:rPr>
          <w:rFonts w:ascii="Arial" w:hAnsi="Arial" w:cs="Arial"/>
          <w:bCs/>
          <w:iCs/>
        </w:rPr>
        <w:t xml:space="preserve">змирио </w:t>
      </w:r>
      <w:r w:rsidRPr="00CA3491">
        <w:rPr>
          <w:rFonts w:ascii="Arial" w:hAnsi="Arial" w:cs="Arial"/>
        </w:rPr>
        <w:t>доспеле порезе, доприносе и друге јавне дажбине у складу са прописима Републике Србије (</w:t>
      </w:r>
      <w:r w:rsidRPr="00CA3491">
        <w:rPr>
          <w:rFonts w:ascii="Arial" w:hAnsi="Arial" w:cs="Arial"/>
          <w:i/>
        </w:rPr>
        <w:t>или стране државе када има седиште на њеној територији);</w:t>
      </w:r>
    </w:p>
    <w:p w:rsidR="00F347CD" w:rsidRPr="00CA3491" w:rsidRDefault="00F347CD" w:rsidP="00F347CD">
      <w:pPr>
        <w:pStyle w:val="ListParagraph"/>
        <w:numPr>
          <w:ilvl w:val="0"/>
          <w:numId w:val="3"/>
        </w:numPr>
        <w:jc w:val="both"/>
        <w:rPr>
          <w:rFonts w:ascii="Arial" w:hAnsi="Arial" w:cs="Arial"/>
          <w:iCs/>
        </w:rPr>
      </w:pPr>
      <w:r w:rsidRPr="00CA3491">
        <w:rPr>
          <w:rFonts w:ascii="Arial" w:hAnsi="Arial" w:cs="Arial"/>
          <w:lang w:val="sr-Cyrl-CS"/>
        </w:rPr>
        <w:t>Понуђач је п</w:t>
      </w:r>
      <w:r w:rsidRPr="00CA3491">
        <w:rPr>
          <w:rFonts w:ascii="Arial" w:hAnsi="Arial" w:cs="Arial"/>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CA3491">
        <w:rPr>
          <w:rFonts w:ascii="Arial" w:hAnsi="Arial" w:cs="Arial"/>
          <w:lang w:val="sr-Cyrl-CS"/>
        </w:rPr>
        <w:t>је</w:t>
      </w:r>
      <w:r w:rsidRPr="00CA3491">
        <w:rPr>
          <w:rFonts w:ascii="Arial" w:hAnsi="Arial" w:cs="Arial"/>
        </w:rPr>
        <w:t xml:space="preserve"> ималац права интелектуалне својине;</w:t>
      </w:r>
    </w:p>
    <w:p w:rsidR="00F347CD" w:rsidRPr="00CA3491" w:rsidRDefault="00F347CD" w:rsidP="00F347CD">
      <w:pPr>
        <w:pStyle w:val="ListParagraph"/>
        <w:numPr>
          <w:ilvl w:val="0"/>
          <w:numId w:val="3"/>
        </w:numPr>
        <w:jc w:val="both"/>
        <w:rPr>
          <w:rFonts w:ascii="Arial" w:hAnsi="Arial" w:cs="Arial"/>
          <w:i/>
          <w:lang w:val="sr-Cyrl-CS"/>
        </w:rPr>
      </w:pPr>
      <w:r w:rsidRPr="00CA3491">
        <w:rPr>
          <w:rFonts w:ascii="Arial" w:hAnsi="Arial" w:cs="Arial"/>
          <w:iCs/>
        </w:rPr>
        <w:t>Понуђач испуњава додатне услове:</w:t>
      </w:r>
    </w:p>
    <w:p w:rsidR="00F347CD" w:rsidRPr="00CA3491" w:rsidRDefault="00F347CD" w:rsidP="00F347CD">
      <w:pPr>
        <w:pStyle w:val="ListParagraph"/>
        <w:numPr>
          <w:ilvl w:val="0"/>
          <w:numId w:val="4"/>
        </w:numPr>
        <w:jc w:val="both"/>
        <w:rPr>
          <w:rFonts w:ascii="Arial" w:hAnsi="Arial" w:cs="Arial"/>
          <w:i/>
          <w:iCs/>
        </w:rPr>
      </w:pPr>
      <w:r w:rsidRPr="00CA3491">
        <w:rPr>
          <w:rFonts w:ascii="Arial" w:hAnsi="Arial" w:cs="Arial"/>
          <w:i/>
          <w:lang w:val="sr-Cyrl-CS"/>
        </w:rPr>
        <w:t xml:space="preserve">да је у последње три године остварио приход од најмање </w:t>
      </w:r>
      <w:r w:rsidR="00AD43BA" w:rsidRPr="00CA3491">
        <w:rPr>
          <w:rFonts w:ascii="Arial" w:hAnsi="Arial" w:cs="Arial"/>
          <w:i/>
        </w:rPr>
        <w:t>3.000.000</w:t>
      </w:r>
    </w:p>
    <w:p w:rsidR="00AD43BA" w:rsidRPr="00CA3491" w:rsidRDefault="00AD43BA" w:rsidP="00AD43BA">
      <w:pPr>
        <w:pStyle w:val="ListParagraph"/>
        <w:numPr>
          <w:ilvl w:val="0"/>
          <w:numId w:val="4"/>
        </w:numPr>
        <w:jc w:val="both"/>
        <w:rPr>
          <w:rFonts w:ascii="Arial" w:hAnsi="Arial" w:cs="Arial"/>
          <w:i/>
          <w:iCs/>
        </w:rPr>
      </w:pPr>
      <w:r w:rsidRPr="00CA3491">
        <w:rPr>
          <w:rFonts w:ascii="Arial" w:hAnsi="Arial" w:cs="Arial"/>
          <w:i/>
          <w:iCs/>
        </w:rPr>
        <w:t>да је продао у последње три године најмање три пута више предмета набавке годишње;</w:t>
      </w:r>
    </w:p>
    <w:p w:rsidR="00AD43BA" w:rsidRPr="00CA3491" w:rsidRDefault="00AD43BA" w:rsidP="00AD43BA">
      <w:pPr>
        <w:pStyle w:val="ListParagraph"/>
        <w:numPr>
          <w:ilvl w:val="0"/>
          <w:numId w:val="4"/>
        </w:numPr>
        <w:jc w:val="both"/>
        <w:rPr>
          <w:rFonts w:ascii="Arial" w:hAnsi="Arial" w:cs="Arial"/>
          <w:i/>
        </w:rPr>
      </w:pPr>
      <w:r w:rsidRPr="00CA3491">
        <w:rPr>
          <w:rFonts w:ascii="Arial" w:hAnsi="Arial" w:cs="Arial"/>
          <w:bCs/>
          <w:i/>
          <w:lang w:val="sr-Cyrl-CS"/>
        </w:rPr>
        <w:t>да може да обезбеди квалитет добара и да испоштује рокове испоруке предвиђене конкурсном документацијом;</w:t>
      </w:r>
    </w:p>
    <w:p w:rsidR="00F347CD" w:rsidRPr="00CA3491" w:rsidRDefault="00F347CD" w:rsidP="00F347CD">
      <w:pPr>
        <w:jc w:val="both"/>
        <w:rPr>
          <w:rFonts w:ascii="Arial" w:hAnsi="Arial" w:cs="Arial"/>
          <w:i/>
          <w:lang w:val="sr-Cyrl-CS"/>
        </w:rPr>
      </w:pPr>
    </w:p>
    <w:p w:rsidR="00F347CD" w:rsidRPr="00CA3491" w:rsidRDefault="00F347CD" w:rsidP="00F347CD">
      <w:pPr>
        <w:jc w:val="both"/>
        <w:rPr>
          <w:rFonts w:ascii="Arial" w:hAnsi="Arial" w:cs="Arial"/>
          <w:i/>
          <w:lang w:val="sr-Cyrl-CS"/>
        </w:rPr>
      </w:pPr>
    </w:p>
    <w:p w:rsidR="00F347CD" w:rsidRPr="00CA3491" w:rsidRDefault="00F347CD" w:rsidP="00F347CD">
      <w:pPr>
        <w:rPr>
          <w:rFonts w:ascii="Arial" w:hAnsi="Arial" w:cs="Arial"/>
        </w:rPr>
      </w:pPr>
      <w:r w:rsidRPr="00CA3491">
        <w:rPr>
          <w:rFonts w:ascii="Arial" w:hAnsi="Arial" w:cs="Arial"/>
        </w:rPr>
        <w:t>Место:_____________                                                            Понуђач:</w:t>
      </w:r>
    </w:p>
    <w:p w:rsidR="00F347CD" w:rsidRPr="00CA3491" w:rsidRDefault="00F347CD" w:rsidP="00F347CD">
      <w:pPr>
        <w:rPr>
          <w:rFonts w:ascii="Arial" w:hAnsi="Arial" w:cs="Arial"/>
          <w:b/>
          <w:bCs/>
          <w:i/>
        </w:rPr>
      </w:pPr>
      <w:r w:rsidRPr="00CA3491">
        <w:rPr>
          <w:rFonts w:ascii="Arial" w:hAnsi="Arial" w:cs="Arial"/>
        </w:rPr>
        <w:t xml:space="preserve">Датум:_____________                         М.П.                     _____________________                                                        </w:t>
      </w:r>
    </w:p>
    <w:p w:rsidR="00F347CD" w:rsidRPr="00CA3491" w:rsidRDefault="00F347CD" w:rsidP="00F347CD">
      <w:pPr>
        <w:pStyle w:val="BodyText2"/>
        <w:spacing w:line="100" w:lineRule="atLeast"/>
        <w:jc w:val="both"/>
        <w:rPr>
          <w:rFonts w:ascii="Arial" w:hAnsi="Arial" w:cs="Arial"/>
          <w:b/>
          <w:bCs/>
          <w:i/>
        </w:rPr>
      </w:pPr>
    </w:p>
    <w:p w:rsidR="00F347CD" w:rsidRPr="00CA3491" w:rsidRDefault="00F347CD" w:rsidP="00F347CD">
      <w:pPr>
        <w:pStyle w:val="ListParagraph"/>
        <w:ind w:left="0"/>
        <w:jc w:val="both"/>
        <w:rPr>
          <w:rFonts w:ascii="Arial" w:hAnsi="Arial" w:cs="Arial"/>
          <w:b/>
          <w:bCs/>
        </w:rPr>
      </w:pPr>
      <w:r w:rsidRPr="00CA3491">
        <w:rPr>
          <w:rFonts w:ascii="Arial" w:hAnsi="Arial" w:cs="Arial"/>
          <w:b/>
          <w:bCs/>
          <w:i/>
        </w:rPr>
        <w:t>Напомена:</w:t>
      </w:r>
      <w:r w:rsidRPr="00CA3491">
        <w:rPr>
          <w:rFonts w:ascii="Arial" w:hAnsi="Arial" w:cs="Arial"/>
          <w:bCs/>
          <w:i/>
        </w:rPr>
        <w:t xml:space="preserve"> </w:t>
      </w:r>
      <w:r w:rsidRPr="00CA3491">
        <w:rPr>
          <w:rFonts w:ascii="Arial" w:hAnsi="Arial" w:cs="Arial"/>
          <w:b/>
          <w:bCs/>
          <w:i/>
          <w:iCs/>
          <w:u w:val="single"/>
        </w:rPr>
        <w:t>Уколико понуду подноси група понуђача,</w:t>
      </w:r>
      <w:r w:rsidRPr="00CA3491">
        <w:rPr>
          <w:rFonts w:ascii="Arial" w:hAnsi="Arial" w:cs="Arial"/>
          <w:bCs/>
          <w:i/>
          <w:iCs/>
        </w:rPr>
        <w:t xml:space="preserve"> Изјава мора бити потписана од стране овлашћеног лица сваког понуђача из групе понуђача и оверена печатом. </w:t>
      </w:r>
    </w:p>
    <w:p w:rsidR="00F347CD" w:rsidRPr="00CA3491" w:rsidRDefault="00F347CD" w:rsidP="00F347CD">
      <w:pPr>
        <w:jc w:val="center"/>
        <w:rPr>
          <w:rFonts w:ascii="Arial" w:hAnsi="Arial" w:cs="Arial"/>
          <w:b/>
          <w:bCs/>
        </w:rPr>
      </w:pPr>
    </w:p>
    <w:p w:rsidR="00F347CD" w:rsidRPr="00CA3491" w:rsidRDefault="00F347CD" w:rsidP="00F347CD">
      <w:pPr>
        <w:jc w:val="center"/>
        <w:rPr>
          <w:rFonts w:ascii="Arial" w:hAnsi="Arial" w:cs="Arial"/>
          <w:b/>
          <w:bCs/>
        </w:rPr>
      </w:pPr>
    </w:p>
    <w:p w:rsidR="00F347CD" w:rsidRPr="00CA3491" w:rsidRDefault="00F347CD" w:rsidP="00F347CD">
      <w:pPr>
        <w:jc w:val="center"/>
        <w:rPr>
          <w:rFonts w:ascii="Arial" w:hAnsi="Arial" w:cs="Arial"/>
          <w:b/>
          <w:bCs/>
        </w:rPr>
      </w:pPr>
    </w:p>
    <w:p w:rsidR="00AD43BA" w:rsidRPr="00CA3491" w:rsidRDefault="00AD43BA" w:rsidP="00AD43BA">
      <w:pPr>
        <w:pStyle w:val="ListParagraph"/>
        <w:shd w:val="clear" w:color="auto" w:fill="C6D9F1"/>
        <w:ind w:left="360"/>
        <w:jc w:val="center"/>
        <w:rPr>
          <w:rFonts w:ascii="Arial" w:hAnsi="Arial" w:cs="Arial"/>
          <w:b/>
          <w:bCs/>
        </w:rPr>
      </w:pPr>
      <w:r w:rsidRPr="00CA3491">
        <w:rPr>
          <w:rFonts w:ascii="Arial" w:hAnsi="Arial" w:cs="Arial"/>
          <w:b/>
          <w:bCs/>
          <w:i/>
          <w:iCs/>
          <w:lang w:val="ru-RU"/>
        </w:rPr>
        <w:t>3.</w:t>
      </w:r>
      <w:r w:rsidRPr="00CA3491">
        <w:rPr>
          <w:rFonts w:ascii="Arial" w:hAnsi="Arial" w:cs="Arial"/>
          <w:b/>
          <w:bCs/>
          <w:i/>
          <w:iCs/>
        </w:rPr>
        <w:t xml:space="preserve"> ОБРАЗАЦ ИЗЈАВЕ О ИСПУЊАВАЊУ УСЛОВА ИЗ ЧЛ. 75. И 76. ЗАКОНА</w:t>
      </w:r>
    </w:p>
    <w:p w:rsidR="00AD43BA" w:rsidRPr="00CA3491" w:rsidRDefault="00AD43BA" w:rsidP="00AD43BA">
      <w:pPr>
        <w:pStyle w:val="ListParagraph"/>
        <w:shd w:val="clear" w:color="auto" w:fill="C6D9F1"/>
        <w:ind w:left="360"/>
        <w:jc w:val="center"/>
        <w:rPr>
          <w:rFonts w:ascii="Arial" w:hAnsi="Arial" w:cs="Arial"/>
          <w:b/>
          <w:bCs/>
        </w:rPr>
      </w:pPr>
    </w:p>
    <w:p w:rsidR="00AD43BA" w:rsidRPr="00CA3491" w:rsidRDefault="00AD43BA" w:rsidP="00AD43BA">
      <w:pPr>
        <w:jc w:val="center"/>
        <w:rPr>
          <w:rFonts w:ascii="Arial" w:hAnsi="Arial" w:cs="Arial"/>
          <w:b/>
          <w:bCs/>
        </w:rPr>
      </w:pPr>
      <w:r w:rsidRPr="00CA3491">
        <w:rPr>
          <w:rFonts w:ascii="Arial" w:hAnsi="Arial" w:cs="Arial"/>
          <w:b/>
          <w:bCs/>
        </w:rPr>
        <w:t>ИЗЈАВА ПОНУЂАЧА</w:t>
      </w:r>
    </w:p>
    <w:p w:rsidR="00AD43BA" w:rsidRPr="00CA3491" w:rsidRDefault="00AD43BA" w:rsidP="00AD43BA">
      <w:pPr>
        <w:jc w:val="center"/>
        <w:rPr>
          <w:rFonts w:ascii="Arial" w:hAnsi="Arial" w:cs="Arial"/>
          <w:b/>
          <w:bCs/>
        </w:rPr>
      </w:pPr>
      <w:r w:rsidRPr="00CA3491">
        <w:rPr>
          <w:rFonts w:ascii="Arial" w:hAnsi="Arial" w:cs="Arial"/>
          <w:b/>
          <w:bCs/>
        </w:rPr>
        <w:t>О ИСПУЊАВАЊУ УСЛОВА ИЗ ЧЛ. 75. И 76. ЗАКОНА У ПОСТУПКУ ЈАВНЕ</w:t>
      </w:r>
    </w:p>
    <w:p w:rsidR="00AD43BA" w:rsidRPr="00CA3491" w:rsidRDefault="00AD43BA" w:rsidP="00AD43BA">
      <w:pPr>
        <w:jc w:val="center"/>
        <w:rPr>
          <w:rFonts w:ascii="Arial" w:hAnsi="Arial" w:cs="Arial"/>
          <w:b/>
          <w:bCs/>
        </w:rPr>
      </w:pPr>
      <w:r w:rsidRPr="00CA3491">
        <w:rPr>
          <w:rFonts w:ascii="Arial" w:hAnsi="Arial" w:cs="Arial"/>
          <w:b/>
          <w:bCs/>
        </w:rPr>
        <w:t>НАБАВКЕ МАЛЕ ВРЕДНОСТИ</w:t>
      </w:r>
    </w:p>
    <w:p w:rsidR="00AD43BA" w:rsidRPr="00CA3491" w:rsidRDefault="00AD43BA" w:rsidP="00AD43BA">
      <w:pPr>
        <w:jc w:val="center"/>
        <w:rPr>
          <w:rFonts w:ascii="Arial" w:hAnsi="Arial" w:cs="Arial"/>
          <w:b/>
          <w:bCs/>
        </w:rPr>
      </w:pPr>
      <w:r w:rsidRPr="00CA3491">
        <w:rPr>
          <w:rFonts w:ascii="Arial" w:hAnsi="Arial" w:cs="Arial"/>
          <w:b/>
          <w:bCs/>
        </w:rPr>
        <w:t>ЗА ПАРТИЈУ бр. 2-заштитна опрема</w:t>
      </w:r>
    </w:p>
    <w:p w:rsidR="00AD43BA" w:rsidRPr="00CA3491" w:rsidRDefault="00AD43BA" w:rsidP="00AD43BA">
      <w:pPr>
        <w:jc w:val="both"/>
        <w:rPr>
          <w:rFonts w:ascii="Arial" w:hAnsi="Arial" w:cs="Arial"/>
        </w:rPr>
      </w:pPr>
      <w:r w:rsidRPr="00CA3491">
        <w:rPr>
          <w:rFonts w:ascii="Arial" w:hAnsi="Arial" w:cs="Arial"/>
        </w:rPr>
        <w:t xml:space="preserve">У складу са чланом 77. став 4. Закона, под пуном материјалном и кривичном одговорношћу, </w:t>
      </w:r>
      <w:r w:rsidRPr="00CA3491">
        <w:rPr>
          <w:rFonts w:ascii="Arial" w:hAnsi="Arial" w:cs="Arial"/>
          <w:lang w:val="sr-Cyrl-CS"/>
        </w:rPr>
        <w:t xml:space="preserve">као заступник понуђача, </w:t>
      </w:r>
      <w:r w:rsidRPr="00CA3491">
        <w:rPr>
          <w:rFonts w:ascii="Arial" w:hAnsi="Arial" w:cs="Arial"/>
        </w:rPr>
        <w:t>дајем следећу</w:t>
      </w:r>
    </w:p>
    <w:p w:rsidR="00AD43BA" w:rsidRPr="00CA3491" w:rsidRDefault="00AD43BA" w:rsidP="00AD43BA">
      <w:pPr>
        <w:jc w:val="both"/>
        <w:rPr>
          <w:rFonts w:ascii="Arial" w:hAnsi="Arial" w:cs="Arial"/>
          <w:b/>
        </w:rPr>
      </w:pPr>
      <w:r w:rsidRPr="00CA3491">
        <w:rPr>
          <w:rFonts w:ascii="Arial" w:hAnsi="Arial" w:cs="Arial"/>
        </w:rPr>
        <w:tab/>
      </w:r>
      <w:r w:rsidRPr="00CA3491">
        <w:rPr>
          <w:rFonts w:ascii="Arial" w:hAnsi="Arial" w:cs="Arial"/>
        </w:rPr>
        <w:tab/>
      </w:r>
      <w:r w:rsidRPr="00CA3491">
        <w:rPr>
          <w:rFonts w:ascii="Arial" w:hAnsi="Arial" w:cs="Arial"/>
        </w:rPr>
        <w:tab/>
      </w:r>
    </w:p>
    <w:p w:rsidR="00AD43BA" w:rsidRPr="00CA3491" w:rsidRDefault="00AD43BA" w:rsidP="00AD43BA">
      <w:pPr>
        <w:jc w:val="center"/>
        <w:rPr>
          <w:rFonts w:ascii="Arial" w:hAnsi="Arial" w:cs="Arial"/>
          <w:lang w:val="sr-Cyrl-CS"/>
        </w:rPr>
      </w:pPr>
      <w:r w:rsidRPr="00CA3491">
        <w:rPr>
          <w:rFonts w:ascii="Arial" w:hAnsi="Arial" w:cs="Arial"/>
          <w:b/>
        </w:rPr>
        <w:t>И З Ј А В У</w:t>
      </w:r>
    </w:p>
    <w:p w:rsidR="00AD43BA" w:rsidRPr="00CA3491" w:rsidRDefault="00AD43BA" w:rsidP="00AD43BA">
      <w:pPr>
        <w:jc w:val="both"/>
        <w:rPr>
          <w:rFonts w:ascii="Arial" w:hAnsi="Arial" w:cs="Arial"/>
          <w:iCs/>
          <w:lang w:val="sr-Cyrl-CS"/>
        </w:rPr>
      </w:pPr>
      <w:r w:rsidRPr="00CA3491">
        <w:rPr>
          <w:rFonts w:ascii="Arial" w:hAnsi="Arial" w:cs="Arial"/>
          <w:lang w:val="sr-Cyrl-CS"/>
        </w:rPr>
        <w:t>П</w:t>
      </w:r>
      <w:r w:rsidRPr="00CA3491">
        <w:rPr>
          <w:rFonts w:ascii="Arial" w:hAnsi="Arial" w:cs="Arial"/>
        </w:rPr>
        <w:t xml:space="preserve">онуђач </w:t>
      </w:r>
      <w:r w:rsidRPr="00CA3491">
        <w:rPr>
          <w:rFonts w:ascii="Arial" w:hAnsi="Arial" w:cs="Arial"/>
          <w:i/>
        </w:rPr>
        <w:t xml:space="preserve"> _____________________________________________</w:t>
      </w:r>
      <w:r w:rsidRPr="00CA3491">
        <w:rPr>
          <w:rFonts w:ascii="Arial" w:hAnsi="Arial" w:cs="Arial"/>
          <w:i/>
          <w:iCs/>
        </w:rPr>
        <w:t>[</w:t>
      </w:r>
      <w:r w:rsidRPr="00CA3491">
        <w:rPr>
          <w:rFonts w:ascii="Arial" w:hAnsi="Arial" w:cs="Arial"/>
          <w:i/>
        </w:rPr>
        <w:t>навести назив понуђача</w:t>
      </w:r>
      <w:r w:rsidRPr="00CA3491">
        <w:rPr>
          <w:rFonts w:ascii="Arial" w:hAnsi="Arial" w:cs="Arial"/>
          <w:i/>
          <w:iCs/>
        </w:rPr>
        <w:t>]</w:t>
      </w:r>
      <w:r w:rsidRPr="00CA3491">
        <w:rPr>
          <w:rFonts w:ascii="Arial" w:hAnsi="Arial" w:cs="Arial"/>
          <w:i/>
          <w:lang w:val="sr-Cyrl-CS"/>
        </w:rPr>
        <w:t xml:space="preserve"> </w:t>
      </w:r>
      <w:r w:rsidRPr="00CA3491">
        <w:rPr>
          <w:rFonts w:ascii="Arial" w:hAnsi="Arial" w:cs="Arial"/>
        </w:rPr>
        <w:t>у поступку јавне набавке-заштитна средства</w:t>
      </w:r>
      <w:r w:rsidRPr="00CA3491">
        <w:rPr>
          <w:rFonts w:ascii="Arial" w:hAnsi="Arial" w:cs="Arial"/>
          <w:i/>
          <w:lang w:val="sr-Cyrl-CS"/>
        </w:rPr>
        <w:t xml:space="preserve"> </w:t>
      </w:r>
      <w:r w:rsidRPr="00CA3491">
        <w:rPr>
          <w:rFonts w:ascii="Arial" w:hAnsi="Arial" w:cs="Arial"/>
          <w:lang w:val="sr-Cyrl-CS"/>
        </w:rPr>
        <w:t>б</w:t>
      </w:r>
      <w:r w:rsidRPr="00CA3491">
        <w:rPr>
          <w:rFonts w:ascii="Arial" w:hAnsi="Arial" w:cs="Arial"/>
        </w:rPr>
        <w:t>рој 1.1.10-2014</w:t>
      </w:r>
      <w:r w:rsidRPr="00CA3491">
        <w:rPr>
          <w:rFonts w:ascii="Arial" w:hAnsi="Arial" w:cs="Arial"/>
          <w:i/>
          <w:iCs/>
        </w:rPr>
        <w:t xml:space="preserve"> </w:t>
      </w:r>
      <w:r w:rsidRPr="00CA3491">
        <w:rPr>
          <w:rFonts w:ascii="Arial" w:hAnsi="Arial" w:cs="Arial"/>
        </w:rPr>
        <w:t>, испуњава све услове из чл. 75. и 76. Закона, односно услове дефинисане конкурсном документацијом</w:t>
      </w:r>
      <w:r w:rsidRPr="00CA3491">
        <w:rPr>
          <w:rFonts w:ascii="Arial" w:hAnsi="Arial" w:cs="Arial"/>
          <w:lang w:val="ru-RU"/>
        </w:rPr>
        <w:t xml:space="preserve"> </w:t>
      </w:r>
      <w:r w:rsidRPr="00CA3491">
        <w:rPr>
          <w:rFonts w:ascii="Arial" w:hAnsi="Arial" w:cs="Arial"/>
        </w:rPr>
        <w:t>за предметну јавну набавку</w:t>
      </w:r>
      <w:r w:rsidRPr="00CA3491">
        <w:rPr>
          <w:rFonts w:ascii="Arial" w:hAnsi="Arial" w:cs="Arial"/>
          <w:lang w:val="sr-Cyrl-CS"/>
        </w:rPr>
        <w:t>,</w:t>
      </w:r>
      <w:r w:rsidRPr="00CA3491">
        <w:rPr>
          <w:rFonts w:ascii="Arial" w:hAnsi="Arial" w:cs="Arial"/>
        </w:rPr>
        <w:t xml:space="preserve"> и то:</w:t>
      </w:r>
    </w:p>
    <w:p w:rsidR="00AD43BA" w:rsidRPr="00CA3491" w:rsidRDefault="00AD43BA" w:rsidP="00AD43BA">
      <w:pPr>
        <w:jc w:val="both"/>
        <w:rPr>
          <w:rFonts w:ascii="Arial" w:hAnsi="Arial" w:cs="Arial"/>
          <w:iCs/>
          <w:lang w:val="sr-Cyrl-CS"/>
        </w:rPr>
      </w:pPr>
      <w:r w:rsidRPr="00CA3491">
        <w:rPr>
          <w:rFonts w:ascii="Arial" w:hAnsi="Arial" w:cs="Arial"/>
          <w:iCs/>
          <w:lang w:val="sr-Cyrl-CS"/>
        </w:rPr>
        <w:t xml:space="preserve">                  1) Понуђач је р</w:t>
      </w:r>
      <w:r w:rsidRPr="00CA3491">
        <w:rPr>
          <w:rFonts w:ascii="Arial" w:hAnsi="Arial" w:cs="Arial"/>
          <w:iCs/>
        </w:rPr>
        <w:t>егистрован код надлежног органа, односно уписан у   одговарајући регистар;</w:t>
      </w:r>
    </w:p>
    <w:p w:rsidR="00AD43BA" w:rsidRPr="00CA3491" w:rsidRDefault="00AD43BA" w:rsidP="00AD43BA">
      <w:pPr>
        <w:ind w:left="1080"/>
        <w:jc w:val="both"/>
        <w:rPr>
          <w:rFonts w:ascii="Arial" w:hAnsi="Arial" w:cs="Arial"/>
          <w:bCs/>
          <w:iCs/>
          <w:lang w:val="sr-Cyrl-CS"/>
        </w:rPr>
      </w:pPr>
      <w:r w:rsidRPr="00CA3491">
        <w:rPr>
          <w:rFonts w:ascii="Arial" w:hAnsi="Arial" w:cs="Arial"/>
          <w:iCs/>
          <w:lang w:val="sr-Cyrl-CS"/>
        </w:rPr>
        <w:t xml:space="preserve">2)   Понуђач и његов </w:t>
      </w:r>
      <w:r w:rsidRPr="00CA3491">
        <w:rPr>
          <w:rFonts w:ascii="Arial" w:hAnsi="Arial" w:cs="Arial"/>
          <w:iCs/>
        </w:rPr>
        <w:t xml:space="preserve">законски </w:t>
      </w:r>
      <w:r w:rsidRPr="00CA3491">
        <w:rPr>
          <w:rFonts w:ascii="Arial" w:hAnsi="Arial" w:cs="Arial"/>
        </w:rPr>
        <w:t>заступник нис</w:t>
      </w:r>
      <w:r w:rsidRPr="00CA3491">
        <w:rPr>
          <w:rFonts w:ascii="Arial" w:hAnsi="Arial" w:cs="Arial"/>
          <w:lang w:val="sr-Cyrl-CS"/>
        </w:rPr>
        <w:t>у</w:t>
      </w:r>
      <w:r w:rsidRPr="00CA3491">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A3491">
        <w:rPr>
          <w:rFonts w:ascii="Arial" w:hAnsi="Arial" w:cs="Arial"/>
          <w:lang w:val="sr-Cyrl-CS"/>
        </w:rPr>
        <w:t>к</w:t>
      </w:r>
      <w:r w:rsidRPr="00CA3491">
        <w:rPr>
          <w:rFonts w:ascii="Arial" w:hAnsi="Arial" w:cs="Arial"/>
        </w:rPr>
        <w:t>ривично дело преваре;</w:t>
      </w:r>
    </w:p>
    <w:p w:rsidR="00AD43BA" w:rsidRPr="00CA3491" w:rsidRDefault="00AD43BA" w:rsidP="00AD43BA">
      <w:pPr>
        <w:ind w:left="1080"/>
        <w:jc w:val="both"/>
        <w:rPr>
          <w:rFonts w:ascii="Arial" w:hAnsi="Arial" w:cs="Arial"/>
          <w:bCs/>
          <w:iCs/>
          <w:lang w:val="sr-Cyrl-CS"/>
        </w:rPr>
      </w:pPr>
      <w:r w:rsidRPr="00CA3491">
        <w:rPr>
          <w:rFonts w:ascii="Arial" w:hAnsi="Arial" w:cs="Arial"/>
          <w:bCs/>
          <w:iCs/>
          <w:lang w:val="sr-Cyrl-CS"/>
        </w:rPr>
        <w:t>3)  Понуђачу н</w:t>
      </w:r>
      <w:r w:rsidRPr="00CA3491">
        <w:rPr>
          <w:rFonts w:ascii="Arial" w:hAnsi="Arial" w:cs="Arial"/>
          <w:bCs/>
          <w:iCs/>
        </w:rPr>
        <w:t>ије</w:t>
      </w:r>
      <w:r w:rsidRPr="00CA3491">
        <w:rPr>
          <w:rFonts w:ascii="Arial" w:hAnsi="Arial" w:cs="Arial"/>
        </w:rPr>
        <w:t xml:space="preserve"> изречена мера забране обављања делатности, која је на снази у време објаве позива за подношење понуде;</w:t>
      </w:r>
    </w:p>
    <w:p w:rsidR="00AD43BA" w:rsidRPr="00CA3491" w:rsidRDefault="00AD43BA" w:rsidP="00AD43BA">
      <w:pPr>
        <w:ind w:left="1080"/>
        <w:jc w:val="both"/>
        <w:rPr>
          <w:rFonts w:ascii="Arial" w:hAnsi="Arial" w:cs="Arial"/>
          <w:lang w:val="sr-Cyrl-CS"/>
        </w:rPr>
      </w:pPr>
      <w:r w:rsidRPr="00CA3491">
        <w:rPr>
          <w:rFonts w:ascii="Arial" w:hAnsi="Arial" w:cs="Arial"/>
          <w:bCs/>
          <w:iCs/>
          <w:lang w:val="sr-Cyrl-CS"/>
        </w:rPr>
        <w:t>4)  Понуђач је и</w:t>
      </w:r>
      <w:r w:rsidRPr="00CA3491">
        <w:rPr>
          <w:rFonts w:ascii="Arial" w:hAnsi="Arial" w:cs="Arial"/>
          <w:bCs/>
          <w:iCs/>
        </w:rPr>
        <w:t xml:space="preserve">змирио </w:t>
      </w:r>
      <w:r w:rsidRPr="00CA3491">
        <w:rPr>
          <w:rFonts w:ascii="Arial" w:hAnsi="Arial" w:cs="Arial"/>
        </w:rPr>
        <w:t>доспеле порезе, доприносе и друге јавне дажбине у складу са прописима Републике Србије (</w:t>
      </w:r>
      <w:r w:rsidRPr="00CA3491">
        <w:rPr>
          <w:rFonts w:ascii="Arial" w:hAnsi="Arial" w:cs="Arial"/>
          <w:i/>
        </w:rPr>
        <w:t>или стране државе када има седиште на њеној територији);</w:t>
      </w:r>
    </w:p>
    <w:p w:rsidR="00AD43BA" w:rsidRPr="00CA3491" w:rsidRDefault="00AD43BA" w:rsidP="00AD43BA">
      <w:pPr>
        <w:ind w:left="1080"/>
        <w:jc w:val="both"/>
        <w:rPr>
          <w:rFonts w:ascii="Arial" w:hAnsi="Arial" w:cs="Arial"/>
          <w:iCs/>
        </w:rPr>
      </w:pPr>
      <w:r w:rsidRPr="00CA3491">
        <w:rPr>
          <w:rFonts w:ascii="Arial" w:hAnsi="Arial" w:cs="Arial"/>
          <w:lang w:val="sr-Cyrl-CS"/>
        </w:rPr>
        <w:t>5)  Понуђач је п</w:t>
      </w:r>
      <w:r w:rsidRPr="00CA3491">
        <w:rPr>
          <w:rFonts w:ascii="Arial" w:hAnsi="Arial" w:cs="Arial"/>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CA3491">
        <w:rPr>
          <w:rFonts w:ascii="Arial" w:hAnsi="Arial" w:cs="Arial"/>
          <w:lang w:val="sr-Cyrl-CS"/>
        </w:rPr>
        <w:t>је</w:t>
      </w:r>
      <w:r w:rsidRPr="00CA3491">
        <w:rPr>
          <w:rFonts w:ascii="Arial" w:hAnsi="Arial" w:cs="Arial"/>
        </w:rPr>
        <w:t xml:space="preserve"> ималац права интелектуалне својине;</w:t>
      </w:r>
    </w:p>
    <w:p w:rsidR="00AD43BA" w:rsidRPr="00CA3491" w:rsidRDefault="00AD43BA" w:rsidP="00AD43BA">
      <w:pPr>
        <w:ind w:left="1080"/>
        <w:jc w:val="both"/>
        <w:rPr>
          <w:rFonts w:ascii="Arial" w:hAnsi="Arial" w:cs="Arial"/>
          <w:i/>
          <w:lang w:val="sr-Cyrl-CS"/>
        </w:rPr>
      </w:pPr>
      <w:r w:rsidRPr="00CA3491">
        <w:rPr>
          <w:rFonts w:ascii="Arial" w:hAnsi="Arial" w:cs="Arial"/>
          <w:iCs/>
        </w:rPr>
        <w:t>6)</w:t>
      </w:r>
      <w:r w:rsidR="00161ECD" w:rsidRPr="00CA3491">
        <w:rPr>
          <w:rFonts w:ascii="Arial" w:hAnsi="Arial" w:cs="Arial"/>
          <w:iCs/>
        </w:rPr>
        <w:t xml:space="preserve">   </w:t>
      </w:r>
      <w:r w:rsidRPr="00CA3491">
        <w:rPr>
          <w:rFonts w:ascii="Arial" w:hAnsi="Arial" w:cs="Arial"/>
          <w:iCs/>
        </w:rPr>
        <w:t>Понуђач испуњава додатне услове:</w:t>
      </w:r>
    </w:p>
    <w:p w:rsidR="00AD43BA" w:rsidRPr="00CA3491" w:rsidRDefault="00AD43BA" w:rsidP="00AD43BA">
      <w:pPr>
        <w:pStyle w:val="ListParagraph"/>
        <w:numPr>
          <w:ilvl w:val="0"/>
          <w:numId w:val="4"/>
        </w:numPr>
        <w:jc w:val="both"/>
        <w:rPr>
          <w:rFonts w:ascii="Arial" w:hAnsi="Arial" w:cs="Arial"/>
          <w:i/>
          <w:iCs/>
        </w:rPr>
      </w:pPr>
      <w:r w:rsidRPr="00CA3491">
        <w:rPr>
          <w:rFonts w:ascii="Arial" w:hAnsi="Arial" w:cs="Arial"/>
          <w:i/>
          <w:lang w:val="sr-Cyrl-CS"/>
        </w:rPr>
        <w:t xml:space="preserve">да је у последње три године остварио приход од најмање </w:t>
      </w:r>
      <w:r w:rsidRPr="00CA3491">
        <w:rPr>
          <w:rFonts w:ascii="Arial" w:hAnsi="Arial" w:cs="Arial"/>
          <w:i/>
        </w:rPr>
        <w:t>1.800.000</w:t>
      </w:r>
    </w:p>
    <w:p w:rsidR="00AD43BA" w:rsidRPr="00CA3491" w:rsidRDefault="00AD43BA" w:rsidP="00AD43BA">
      <w:pPr>
        <w:pStyle w:val="ListParagraph"/>
        <w:numPr>
          <w:ilvl w:val="0"/>
          <w:numId w:val="4"/>
        </w:numPr>
        <w:jc w:val="both"/>
        <w:rPr>
          <w:rFonts w:ascii="Arial" w:hAnsi="Arial" w:cs="Arial"/>
          <w:i/>
          <w:iCs/>
        </w:rPr>
      </w:pPr>
      <w:r w:rsidRPr="00CA3491">
        <w:rPr>
          <w:rFonts w:ascii="Arial" w:hAnsi="Arial" w:cs="Arial"/>
          <w:i/>
          <w:iCs/>
        </w:rPr>
        <w:t>да је продао у последње три године најмање три пута више предмета набавке годишње;</w:t>
      </w:r>
    </w:p>
    <w:p w:rsidR="00AD43BA" w:rsidRPr="00CA3491" w:rsidRDefault="00AD43BA" w:rsidP="00AD43BA">
      <w:pPr>
        <w:pStyle w:val="ListParagraph"/>
        <w:numPr>
          <w:ilvl w:val="0"/>
          <w:numId w:val="4"/>
        </w:numPr>
        <w:jc w:val="both"/>
        <w:rPr>
          <w:rFonts w:ascii="Arial" w:hAnsi="Arial" w:cs="Arial"/>
          <w:i/>
        </w:rPr>
      </w:pPr>
      <w:r w:rsidRPr="00CA3491">
        <w:rPr>
          <w:rFonts w:ascii="Arial" w:hAnsi="Arial" w:cs="Arial"/>
          <w:bCs/>
          <w:i/>
          <w:lang w:val="sr-Cyrl-CS"/>
        </w:rPr>
        <w:t>да може да обезбеди квалитет добара и да испоштује рокове испоруке предвиђене конкурсном документацијом;</w:t>
      </w:r>
    </w:p>
    <w:p w:rsidR="00AD43BA" w:rsidRPr="00CA3491" w:rsidRDefault="00AD43BA" w:rsidP="00AD43BA">
      <w:pPr>
        <w:jc w:val="both"/>
        <w:rPr>
          <w:rFonts w:ascii="Arial" w:hAnsi="Arial" w:cs="Arial"/>
          <w:i/>
          <w:lang w:val="sr-Cyrl-CS"/>
        </w:rPr>
      </w:pPr>
    </w:p>
    <w:p w:rsidR="00AD43BA" w:rsidRPr="00CA3491" w:rsidRDefault="00AD43BA" w:rsidP="00AD43BA">
      <w:pPr>
        <w:jc w:val="both"/>
        <w:rPr>
          <w:rFonts w:ascii="Arial" w:hAnsi="Arial" w:cs="Arial"/>
          <w:i/>
          <w:lang w:val="sr-Cyrl-CS"/>
        </w:rPr>
      </w:pPr>
    </w:p>
    <w:p w:rsidR="00AD43BA" w:rsidRPr="00CA3491" w:rsidRDefault="00AD43BA" w:rsidP="00AD43BA">
      <w:pPr>
        <w:rPr>
          <w:rFonts w:ascii="Arial" w:hAnsi="Arial" w:cs="Arial"/>
        </w:rPr>
      </w:pPr>
      <w:r w:rsidRPr="00CA3491">
        <w:rPr>
          <w:rFonts w:ascii="Arial" w:hAnsi="Arial" w:cs="Arial"/>
        </w:rPr>
        <w:t>Место:_____________                                                            Понуђач:</w:t>
      </w:r>
    </w:p>
    <w:p w:rsidR="00AD43BA" w:rsidRPr="00CA3491" w:rsidRDefault="00AD43BA" w:rsidP="00AD43BA">
      <w:pPr>
        <w:rPr>
          <w:rFonts w:ascii="Arial" w:hAnsi="Arial" w:cs="Arial"/>
          <w:b/>
          <w:bCs/>
          <w:i/>
        </w:rPr>
      </w:pPr>
      <w:r w:rsidRPr="00CA3491">
        <w:rPr>
          <w:rFonts w:ascii="Arial" w:hAnsi="Arial" w:cs="Arial"/>
        </w:rPr>
        <w:t xml:space="preserve">Датум:_____________                         М.П.                     _____________________                                                        </w:t>
      </w:r>
    </w:p>
    <w:p w:rsidR="00AD43BA" w:rsidRPr="00CA3491" w:rsidRDefault="00AD43BA" w:rsidP="00AD43BA">
      <w:pPr>
        <w:pStyle w:val="BodyText2"/>
        <w:spacing w:line="100" w:lineRule="atLeast"/>
        <w:jc w:val="both"/>
        <w:rPr>
          <w:rFonts w:ascii="Arial" w:hAnsi="Arial" w:cs="Arial"/>
          <w:b/>
          <w:bCs/>
          <w:i/>
        </w:rPr>
      </w:pPr>
    </w:p>
    <w:p w:rsidR="00AD43BA" w:rsidRPr="00CA3491" w:rsidRDefault="00AD43BA" w:rsidP="00AD43BA">
      <w:pPr>
        <w:pStyle w:val="ListParagraph"/>
        <w:ind w:left="0"/>
        <w:jc w:val="both"/>
        <w:rPr>
          <w:rFonts w:ascii="Arial" w:hAnsi="Arial" w:cs="Arial"/>
          <w:b/>
          <w:bCs/>
        </w:rPr>
      </w:pPr>
      <w:r w:rsidRPr="00CA3491">
        <w:rPr>
          <w:rFonts w:ascii="Arial" w:hAnsi="Arial" w:cs="Arial"/>
          <w:b/>
          <w:bCs/>
          <w:i/>
        </w:rPr>
        <w:t>Напомена:</w:t>
      </w:r>
      <w:r w:rsidRPr="00CA3491">
        <w:rPr>
          <w:rFonts w:ascii="Arial" w:hAnsi="Arial" w:cs="Arial"/>
          <w:bCs/>
          <w:i/>
        </w:rPr>
        <w:t xml:space="preserve"> </w:t>
      </w:r>
      <w:r w:rsidRPr="00CA3491">
        <w:rPr>
          <w:rFonts w:ascii="Arial" w:hAnsi="Arial" w:cs="Arial"/>
          <w:b/>
          <w:bCs/>
          <w:i/>
          <w:iCs/>
          <w:u w:val="single"/>
        </w:rPr>
        <w:t>Уколико понуду подноси група понуђача,</w:t>
      </w:r>
      <w:r w:rsidRPr="00CA3491">
        <w:rPr>
          <w:rFonts w:ascii="Arial" w:hAnsi="Arial" w:cs="Arial"/>
          <w:bCs/>
          <w:i/>
          <w:iCs/>
        </w:rPr>
        <w:t xml:space="preserve"> Изјава мора бити потписана од стране овлашћеног лица сваког понуђача из групе понуђача и оверена печатом. </w:t>
      </w:r>
    </w:p>
    <w:p w:rsidR="00AD43BA" w:rsidRPr="00CA3491" w:rsidRDefault="00AD43BA" w:rsidP="00AD43BA">
      <w:pPr>
        <w:jc w:val="center"/>
        <w:rPr>
          <w:rFonts w:ascii="Arial" w:hAnsi="Arial" w:cs="Arial"/>
          <w:b/>
          <w:bCs/>
        </w:rPr>
      </w:pPr>
    </w:p>
    <w:p w:rsidR="00AD43BA" w:rsidRPr="00CA3491" w:rsidRDefault="00AD43BA" w:rsidP="00AD43BA">
      <w:pPr>
        <w:jc w:val="center"/>
        <w:rPr>
          <w:rFonts w:ascii="Arial" w:hAnsi="Arial" w:cs="Arial"/>
          <w:b/>
          <w:bCs/>
        </w:rPr>
      </w:pPr>
    </w:p>
    <w:p w:rsidR="00AD43BA" w:rsidRPr="00CA3491" w:rsidRDefault="00AD43BA" w:rsidP="00AD43BA">
      <w:pPr>
        <w:pStyle w:val="ListParagraph"/>
        <w:shd w:val="clear" w:color="auto" w:fill="C6D9F1"/>
        <w:ind w:left="360"/>
        <w:jc w:val="center"/>
        <w:rPr>
          <w:rFonts w:ascii="Arial" w:hAnsi="Arial" w:cs="Arial"/>
          <w:b/>
          <w:bCs/>
        </w:rPr>
      </w:pPr>
      <w:r w:rsidRPr="00CA3491">
        <w:rPr>
          <w:rFonts w:ascii="Arial" w:hAnsi="Arial" w:cs="Arial"/>
          <w:b/>
          <w:bCs/>
          <w:i/>
          <w:iCs/>
          <w:lang w:val="ru-RU"/>
        </w:rPr>
        <w:t>3.</w:t>
      </w:r>
      <w:r w:rsidRPr="00CA3491">
        <w:rPr>
          <w:rFonts w:ascii="Arial" w:hAnsi="Arial" w:cs="Arial"/>
          <w:b/>
          <w:bCs/>
          <w:i/>
          <w:iCs/>
        </w:rPr>
        <w:t xml:space="preserve"> ОБРАЗАЦ ИЗЈАВЕ О ИСПУЊАВАЊУ УСЛОВА ИЗ ЧЛ. 75. И 76. ЗАКОНА</w:t>
      </w:r>
    </w:p>
    <w:p w:rsidR="00AD43BA" w:rsidRPr="00CA3491" w:rsidRDefault="00AD43BA" w:rsidP="00AD43BA">
      <w:pPr>
        <w:pStyle w:val="ListParagraph"/>
        <w:shd w:val="clear" w:color="auto" w:fill="C6D9F1"/>
        <w:ind w:left="360"/>
        <w:jc w:val="center"/>
        <w:rPr>
          <w:rFonts w:ascii="Arial" w:hAnsi="Arial" w:cs="Arial"/>
          <w:b/>
          <w:bCs/>
        </w:rPr>
      </w:pPr>
    </w:p>
    <w:p w:rsidR="00AD43BA" w:rsidRPr="00CA3491" w:rsidRDefault="00AD43BA" w:rsidP="00AD43BA">
      <w:pPr>
        <w:jc w:val="center"/>
        <w:rPr>
          <w:rFonts w:ascii="Arial" w:hAnsi="Arial" w:cs="Arial"/>
          <w:b/>
          <w:bCs/>
        </w:rPr>
      </w:pPr>
      <w:r w:rsidRPr="00CA3491">
        <w:rPr>
          <w:rFonts w:ascii="Arial" w:hAnsi="Arial" w:cs="Arial"/>
          <w:b/>
          <w:bCs/>
        </w:rPr>
        <w:t>ИЗЈАВА ПОНУЂАЧА</w:t>
      </w:r>
    </w:p>
    <w:p w:rsidR="00AD43BA" w:rsidRPr="00CA3491" w:rsidRDefault="00AD43BA" w:rsidP="00AD43BA">
      <w:pPr>
        <w:jc w:val="center"/>
        <w:rPr>
          <w:rFonts w:ascii="Arial" w:hAnsi="Arial" w:cs="Arial"/>
          <w:b/>
          <w:bCs/>
        </w:rPr>
      </w:pPr>
      <w:r w:rsidRPr="00CA3491">
        <w:rPr>
          <w:rFonts w:ascii="Arial" w:hAnsi="Arial" w:cs="Arial"/>
          <w:b/>
          <w:bCs/>
        </w:rPr>
        <w:t>О ИСПУЊАВАЊУ УСЛОВА ИЗ ЧЛ. 75. И 76. ЗАКОНА У ПОСТУПКУ ЈАВНЕ</w:t>
      </w:r>
    </w:p>
    <w:p w:rsidR="00AD43BA" w:rsidRPr="00CA3491" w:rsidRDefault="00AD43BA" w:rsidP="00AD43BA">
      <w:pPr>
        <w:jc w:val="center"/>
        <w:rPr>
          <w:rFonts w:ascii="Arial" w:hAnsi="Arial" w:cs="Arial"/>
          <w:b/>
          <w:bCs/>
        </w:rPr>
      </w:pPr>
      <w:r w:rsidRPr="00CA3491">
        <w:rPr>
          <w:rFonts w:ascii="Arial" w:hAnsi="Arial" w:cs="Arial"/>
          <w:b/>
          <w:bCs/>
        </w:rPr>
        <w:t>НАБАВКЕ МАЛЕ ВРЕДНОСТИ</w:t>
      </w:r>
    </w:p>
    <w:p w:rsidR="00AD43BA" w:rsidRPr="00CA3491" w:rsidRDefault="00AD43BA" w:rsidP="00AD43BA">
      <w:pPr>
        <w:jc w:val="center"/>
        <w:rPr>
          <w:rFonts w:ascii="Arial" w:hAnsi="Arial" w:cs="Arial"/>
          <w:b/>
          <w:bCs/>
        </w:rPr>
      </w:pPr>
      <w:r w:rsidRPr="00CA3491">
        <w:rPr>
          <w:rFonts w:ascii="Arial" w:hAnsi="Arial" w:cs="Arial"/>
          <w:b/>
          <w:bCs/>
        </w:rPr>
        <w:t>ЗА ПАРТИЈУ бр. 3-обућа</w:t>
      </w:r>
    </w:p>
    <w:p w:rsidR="00AD43BA" w:rsidRPr="00CA3491" w:rsidRDefault="00AD43BA" w:rsidP="00AD43BA">
      <w:pPr>
        <w:jc w:val="both"/>
        <w:rPr>
          <w:rFonts w:ascii="Arial" w:hAnsi="Arial" w:cs="Arial"/>
        </w:rPr>
      </w:pPr>
      <w:r w:rsidRPr="00CA3491">
        <w:rPr>
          <w:rFonts w:ascii="Arial" w:hAnsi="Arial" w:cs="Arial"/>
        </w:rPr>
        <w:t xml:space="preserve">У складу са чланом 77. став 4. Закона, под пуном материјалном и кривичном одговорношћу, </w:t>
      </w:r>
      <w:r w:rsidRPr="00CA3491">
        <w:rPr>
          <w:rFonts w:ascii="Arial" w:hAnsi="Arial" w:cs="Arial"/>
          <w:lang w:val="sr-Cyrl-CS"/>
        </w:rPr>
        <w:t xml:space="preserve">као заступник понуђача, </w:t>
      </w:r>
      <w:r w:rsidRPr="00CA3491">
        <w:rPr>
          <w:rFonts w:ascii="Arial" w:hAnsi="Arial" w:cs="Arial"/>
        </w:rPr>
        <w:t>дајем следећу</w:t>
      </w:r>
    </w:p>
    <w:p w:rsidR="00AD43BA" w:rsidRPr="00CA3491" w:rsidRDefault="00AD43BA" w:rsidP="00AD43BA">
      <w:pPr>
        <w:jc w:val="both"/>
        <w:rPr>
          <w:rFonts w:ascii="Arial" w:hAnsi="Arial" w:cs="Arial"/>
          <w:b/>
        </w:rPr>
      </w:pPr>
      <w:r w:rsidRPr="00CA3491">
        <w:rPr>
          <w:rFonts w:ascii="Arial" w:hAnsi="Arial" w:cs="Arial"/>
        </w:rPr>
        <w:tab/>
      </w:r>
      <w:r w:rsidRPr="00CA3491">
        <w:rPr>
          <w:rFonts w:ascii="Arial" w:hAnsi="Arial" w:cs="Arial"/>
        </w:rPr>
        <w:tab/>
      </w:r>
      <w:r w:rsidRPr="00CA3491">
        <w:rPr>
          <w:rFonts w:ascii="Arial" w:hAnsi="Arial" w:cs="Arial"/>
        </w:rPr>
        <w:tab/>
      </w:r>
    </w:p>
    <w:p w:rsidR="00AD43BA" w:rsidRPr="00CA3491" w:rsidRDefault="00AD43BA" w:rsidP="00AD43BA">
      <w:pPr>
        <w:jc w:val="center"/>
        <w:rPr>
          <w:rFonts w:ascii="Arial" w:hAnsi="Arial" w:cs="Arial"/>
          <w:lang w:val="sr-Cyrl-CS"/>
        </w:rPr>
      </w:pPr>
      <w:r w:rsidRPr="00CA3491">
        <w:rPr>
          <w:rFonts w:ascii="Arial" w:hAnsi="Arial" w:cs="Arial"/>
          <w:b/>
        </w:rPr>
        <w:t>И З Ј А В У</w:t>
      </w:r>
    </w:p>
    <w:p w:rsidR="00AD43BA" w:rsidRPr="00CA3491" w:rsidRDefault="00AD43BA" w:rsidP="00AD43BA">
      <w:pPr>
        <w:jc w:val="both"/>
        <w:rPr>
          <w:rFonts w:ascii="Arial" w:hAnsi="Arial" w:cs="Arial"/>
          <w:iCs/>
          <w:lang w:val="sr-Cyrl-CS"/>
        </w:rPr>
      </w:pPr>
      <w:r w:rsidRPr="00CA3491">
        <w:rPr>
          <w:rFonts w:ascii="Arial" w:hAnsi="Arial" w:cs="Arial"/>
          <w:lang w:val="sr-Cyrl-CS"/>
        </w:rPr>
        <w:t>П</w:t>
      </w:r>
      <w:r w:rsidRPr="00CA3491">
        <w:rPr>
          <w:rFonts w:ascii="Arial" w:hAnsi="Arial" w:cs="Arial"/>
        </w:rPr>
        <w:t xml:space="preserve">онуђач </w:t>
      </w:r>
      <w:r w:rsidRPr="00CA3491">
        <w:rPr>
          <w:rFonts w:ascii="Arial" w:hAnsi="Arial" w:cs="Arial"/>
          <w:i/>
        </w:rPr>
        <w:t xml:space="preserve"> _____________________________________________</w:t>
      </w:r>
      <w:r w:rsidRPr="00CA3491">
        <w:rPr>
          <w:rFonts w:ascii="Arial" w:hAnsi="Arial" w:cs="Arial"/>
          <w:i/>
          <w:iCs/>
        </w:rPr>
        <w:t>[</w:t>
      </w:r>
      <w:r w:rsidRPr="00CA3491">
        <w:rPr>
          <w:rFonts w:ascii="Arial" w:hAnsi="Arial" w:cs="Arial"/>
          <w:i/>
        </w:rPr>
        <w:t>навести назив понуђача</w:t>
      </w:r>
      <w:r w:rsidRPr="00CA3491">
        <w:rPr>
          <w:rFonts w:ascii="Arial" w:hAnsi="Arial" w:cs="Arial"/>
          <w:i/>
          <w:iCs/>
        </w:rPr>
        <w:t>]</w:t>
      </w:r>
      <w:r w:rsidRPr="00CA3491">
        <w:rPr>
          <w:rFonts w:ascii="Arial" w:hAnsi="Arial" w:cs="Arial"/>
          <w:i/>
          <w:lang w:val="sr-Cyrl-CS"/>
        </w:rPr>
        <w:t xml:space="preserve"> </w:t>
      </w:r>
      <w:r w:rsidRPr="00CA3491">
        <w:rPr>
          <w:rFonts w:ascii="Arial" w:hAnsi="Arial" w:cs="Arial"/>
        </w:rPr>
        <w:t>у поступку јавне набавке-заштитна средства</w:t>
      </w:r>
      <w:r w:rsidRPr="00CA3491">
        <w:rPr>
          <w:rFonts w:ascii="Arial" w:hAnsi="Arial" w:cs="Arial"/>
          <w:i/>
          <w:lang w:val="sr-Cyrl-CS"/>
        </w:rPr>
        <w:t xml:space="preserve"> </w:t>
      </w:r>
      <w:r w:rsidRPr="00CA3491">
        <w:rPr>
          <w:rFonts w:ascii="Arial" w:hAnsi="Arial" w:cs="Arial"/>
          <w:lang w:val="sr-Cyrl-CS"/>
        </w:rPr>
        <w:t>б</w:t>
      </w:r>
      <w:r w:rsidRPr="00CA3491">
        <w:rPr>
          <w:rFonts w:ascii="Arial" w:hAnsi="Arial" w:cs="Arial"/>
        </w:rPr>
        <w:t>рој 1.1.10-2014</w:t>
      </w:r>
      <w:r w:rsidRPr="00CA3491">
        <w:rPr>
          <w:rFonts w:ascii="Arial" w:hAnsi="Arial" w:cs="Arial"/>
          <w:i/>
          <w:iCs/>
        </w:rPr>
        <w:t xml:space="preserve"> </w:t>
      </w:r>
      <w:r w:rsidRPr="00CA3491">
        <w:rPr>
          <w:rFonts w:ascii="Arial" w:hAnsi="Arial" w:cs="Arial"/>
        </w:rPr>
        <w:t>, испуњава све услове из чл. 75. и 76. Закона, односно услове дефинисане конкурсном документацијом</w:t>
      </w:r>
      <w:r w:rsidRPr="00CA3491">
        <w:rPr>
          <w:rFonts w:ascii="Arial" w:hAnsi="Arial" w:cs="Arial"/>
          <w:lang w:val="ru-RU"/>
        </w:rPr>
        <w:t xml:space="preserve"> </w:t>
      </w:r>
      <w:r w:rsidRPr="00CA3491">
        <w:rPr>
          <w:rFonts w:ascii="Arial" w:hAnsi="Arial" w:cs="Arial"/>
        </w:rPr>
        <w:t>за предметну јавну набавку</w:t>
      </w:r>
      <w:r w:rsidRPr="00CA3491">
        <w:rPr>
          <w:rFonts w:ascii="Arial" w:hAnsi="Arial" w:cs="Arial"/>
          <w:lang w:val="sr-Cyrl-CS"/>
        </w:rPr>
        <w:t>,</w:t>
      </w:r>
      <w:r w:rsidRPr="00CA3491">
        <w:rPr>
          <w:rFonts w:ascii="Arial" w:hAnsi="Arial" w:cs="Arial"/>
        </w:rPr>
        <w:t xml:space="preserve"> и то:</w:t>
      </w:r>
    </w:p>
    <w:p w:rsidR="00AD43BA" w:rsidRPr="00CA3491" w:rsidRDefault="00161ECD" w:rsidP="00161ECD">
      <w:pPr>
        <w:pStyle w:val="ListParagraph"/>
        <w:ind w:left="1440"/>
        <w:jc w:val="both"/>
        <w:rPr>
          <w:rFonts w:ascii="Arial" w:hAnsi="Arial" w:cs="Arial"/>
          <w:iCs/>
          <w:lang w:val="sr-Cyrl-CS"/>
        </w:rPr>
      </w:pPr>
      <w:r w:rsidRPr="00CA3491">
        <w:rPr>
          <w:rFonts w:ascii="Arial" w:hAnsi="Arial" w:cs="Arial"/>
          <w:iCs/>
          <w:lang w:val="sr-Cyrl-CS"/>
        </w:rPr>
        <w:t xml:space="preserve">1) </w:t>
      </w:r>
      <w:r w:rsidR="00AD43BA" w:rsidRPr="00CA3491">
        <w:rPr>
          <w:rFonts w:ascii="Arial" w:hAnsi="Arial" w:cs="Arial"/>
          <w:iCs/>
          <w:lang w:val="sr-Cyrl-CS"/>
        </w:rPr>
        <w:t>Понуђач је р</w:t>
      </w:r>
      <w:r w:rsidR="00AD43BA" w:rsidRPr="00CA3491">
        <w:rPr>
          <w:rFonts w:ascii="Arial" w:hAnsi="Arial" w:cs="Arial"/>
          <w:iCs/>
        </w:rPr>
        <w:t>егистрован код надлежног органа, односно уписан у одговарајући регистар;</w:t>
      </w:r>
    </w:p>
    <w:p w:rsidR="00AD43BA" w:rsidRPr="00CA3491" w:rsidRDefault="00161ECD" w:rsidP="00161ECD">
      <w:pPr>
        <w:pStyle w:val="ListParagraph"/>
        <w:ind w:left="1440"/>
        <w:jc w:val="both"/>
        <w:rPr>
          <w:rFonts w:ascii="Arial" w:hAnsi="Arial" w:cs="Arial"/>
          <w:bCs/>
          <w:iCs/>
          <w:lang w:val="sr-Cyrl-CS"/>
        </w:rPr>
      </w:pPr>
      <w:r w:rsidRPr="00CA3491">
        <w:rPr>
          <w:rFonts w:ascii="Arial" w:hAnsi="Arial" w:cs="Arial"/>
          <w:iCs/>
          <w:lang w:val="sr-Cyrl-CS"/>
        </w:rPr>
        <w:t xml:space="preserve">2) </w:t>
      </w:r>
      <w:r w:rsidR="00AD43BA" w:rsidRPr="00CA3491">
        <w:rPr>
          <w:rFonts w:ascii="Arial" w:hAnsi="Arial" w:cs="Arial"/>
          <w:iCs/>
          <w:lang w:val="sr-Cyrl-CS"/>
        </w:rPr>
        <w:t xml:space="preserve">Понуђач и његов </w:t>
      </w:r>
      <w:r w:rsidR="00AD43BA" w:rsidRPr="00CA3491">
        <w:rPr>
          <w:rFonts w:ascii="Arial" w:hAnsi="Arial" w:cs="Arial"/>
          <w:iCs/>
        </w:rPr>
        <w:t xml:space="preserve">законски </w:t>
      </w:r>
      <w:r w:rsidR="00AD43BA" w:rsidRPr="00CA3491">
        <w:rPr>
          <w:rFonts w:ascii="Arial" w:hAnsi="Arial" w:cs="Arial"/>
        </w:rPr>
        <w:t>заступник нис</w:t>
      </w:r>
      <w:r w:rsidR="00AD43BA" w:rsidRPr="00CA3491">
        <w:rPr>
          <w:rFonts w:ascii="Arial" w:hAnsi="Arial" w:cs="Arial"/>
          <w:lang w:val="sr-Cyrl-CS"/>
        </w:rPr>
        <w:t>у</w:t>
      </w:r>
      <w:r w:rsidR="00AD43BA" w:rsidRPr="00CA3491">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AD43BA" w:rsidRPr="00CA3491">
        <w:rPr>
          <w:rFonts w:ascii="Arial" w:hAnsi="Arial" w:cs="Arial"/>
          <w:lang w:val="sr-Cyrl-CS"/>
        </w:rPr>
        <w:t>к</w:t>
      </w:r>
      <w:r w:rsidR="00AD43BA" w:rsidRPr="00CA3491">
        <w:rPr>
          <w:rFonts w:ascii="Arial" w:hAnsi="Arial" w:cs="Arial"/>
        </w:rPr>
        <w:t>ривично дело преваре;</w:t>
      </w:r>
    </w:p>
    <w:p w:rsidR="00AD43BA" w:rsidRPr="00CA3491" w:rsidRDefault="00161ECD" w:rsidP="00161ECD">
      <w:pPr>
        <w:pStyle w:val="ListParagraph"/>
        <w:ind w:left="1440"/>
        <w:jc w:val="both"/>
        <w:rPr>
          <w:rFonts w:ascii="Arial" w:hAnsi="Arial" w:cs="Arial"/>
          <w:bCs/>
          <w:iCs/>
          <w:lang w:val="sr-Cyrl-CS"/>
        </w:rPr>
      </w:pPr>
      <w:r w:rsidRPr="00CA3491">
        <w:rPr>
          <w:rFonts w:ascii="Arial" w:hAnsi="Arial" w:cs="Arial"/>
          <w:bCs/>
          <w:iCs/>
          <w:lang w:val="sr-Cyrl-CS"/>
        </w:rPr>
        <w:t xml:space="preserve">3) </w:t>
      </w:r>
      <w:r w:rsidR="00AD43BA" w:rsidRPr="00CA3491">
        <w:rPr>
          <w:rFonts w:ascii="Arial" w:hAnsi="Arial" w:cs="Arial"/>
          <w:bCs/>
          <w:iCs/>
          <w:lang w:val="sr-Cyrl-CS"/>
        </w:rPr>
        <w:t>Понуђачу н</w:t>
      </w:r>
      <w:r w:rsidR="00AD43BA" w:rsidRPr="00CA3491">
        <w:rPr>
          <w:rFonts w:ascii="Arial" w:hAnsi="Arial" w:cs="Arial"/>
          <w:bCs/>
          <w:iCs/>
        </w:rPr>
        <w:t>ије</w:t>
      </w:r>
      <w:r w:rsidR="00AD43BA" w:rsidRPr="00CA3491">
        <w:rPr>
          <w:rFonts w:ascii="Arial" w:hAnsi="Arial" w:cs="Arial"/>
        </w:rPr>
        <w:t xml:space="preserve"> изречена мера забране обављања делатности, која је на снази у време објаве позива за подношење понуде;</w:t>
      </w:r>
    </w:p>
    <w:p w:rsidR="00AD43BA" w:rsidRPr="00CA3491" w:rsidRDefault="00161ECD" w:rsidP="00161ECD">
      <w:pPr>
        <w:pStyle w:val="ListParagraph"/>
        <w:ind w:left="1440"/>
        <w:jc w:val="both"/>
        <w:rPr>
          <w:rFonts w:ascii="Arial" w:hAnsi="Arial" w:cs="Arial"/>
          <w:lang w:val="sr-Cyrl-CS"/>
        </w:rPr>
      </w:pPr>
      <w:r w:rsidRPr="00CA3491">
        <w:rPr>
          <w:rFonts w:ascii="Arial" w:hAnsi="Arial" w:cs="Arial"/>
          <w:bCs/>
          <w:iCs/>
          <w:lang w:val="sr-Cyrl-CS"/>
        </w:rPr>
        <w:t xml:space="preserve">4) </w:t>
      </w:r>
      <w:r w:rsidR="00AD43BA" w:rsidRPr="00CA3491">
        <w:rPr>
          <w:rFonts w:ascii="Arial" w:hAnsi="Arial" w:cs="Arial"/>
          <w:bCs/>
          <w:iCs/>
          <w:lang w:val="sr-Cyrl-CS"/>
        </w:rPr>
        <w:t>Понуђач је и</w:t>
      </w:r>
      <w:r w:rsidR="00AD43BA" w:rsidRPr="00CA3491">
        <w:rPr>
          <w:rFonts w:ascii="Arial" w:hAnsi="Arial" w:cs="Arial"/>
          <w:bCs/>
          <w:iCs/>
        </w:rPr>
        <w:t xml:space="preserve">змирио </w:t>
      </w:r>
      <w:r w:rsidR="00AD43BA" w:rsidRPr="00CA3491">
        <w:rPr>
          <w:rFonts w:ascii="Arial" w:hAnsi="Arial" w:cs="Arial"/>
        </w:rPr>
        <w:t>доспеле порезе, доприносе и друге јавне дажбине у складу са прописима Републике Србије (</w:t>
      </w:r>
      <w:r w:rsidR="00AD43BA" w:rsidRPr="00CA3491">
        <w:rPr>
          <w:rFonts w:ascii="Arial" w:hAnsi="Arial" w:cs="Arial"/>
          <w:i/>
        </w:rPr>
        <w:t>или стране државе када има седиште на њеној територији);</w:t>
      </w:r>
    </w:p>
    <w:p w:rsidR="00AD43BA" w:rsidRPr="00CA3491" w:rsidRDefault="00161ECD" w:rsidP="00161ECD">
      <w:pPr>
        <w:pStyle w:val="ListParagraph"/>
        <w:ind w:left="1440"/>
        <w:jc w:val="both"/>
        <w:rPr>
          <w:rFonts w:ascii="Arial" w:hAnsi="Arial" w:cs="Arial"/>
          <w:iCs/>
        </w:rPr>
      </w:pPr>
      <w:r w:rsidRPr="00CA3491">
        <w:rPr>
          <w:rFonts w:ascii="Arial" w:hAnsi="Arial" w:cs="Arial"/>
          <w:lang w:val="sr-Cyrl-CS"/>
        </w:rPr>
        <w:t>5)</w:t>
      </w:r>
      <w:r w:rsidR="00AD43BA" w:rsidRPr="00CA3491">
        <w:rPr>
          <w:rFonts w:ascii="Arial" w:hAnsi="Arial" w:cs="Arial"/>
          <w:lang w:val="sr-Cyrl-CS"/>
        </w:rPr>
        <w:t>Понуђач је п</w:t>
      </w:r>
      <w:r w:rsidR="00AD43BA" w:rsidRPr="00CA3491">
        <w:rPr>
          <w:rFonts w:ascii="Arial" w:hAnsi="Arial" w:cs="Arial"/>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AD43BA" w:rsidRPr="00CA3491">
        <w:rPr>
          <w:rFonts w:ascii="Arial" w:hAnsi="Arial" w:cs="Arial"/>
          <w:lang w:val="sr-Cyrl-CS"/>
        </w:rPr>
        <w:t>је</w:t>
      </w:r>
      <w:r w:rsidR="00AD43BA" w:rsidRPr="00CA3491">
        <w:rPr>
          <w:rFonts w:ascii="Arial" w:hAnsi="Arial" w:cs="Arial"/>
        </w:rPr>
        <w:t xml:space="preserve"> ималац права интелектуалне својине;</w:t>
      </w:r>
    </w:p>
    <w:p w:rsidR="00AD43BA" w:rsidRPr="00CA3491" w:rsidRDefault="00161ECD" w:rsidP="00161ECD">
      <w:pPr>
        <w:pStyle w:val="ListParagraph"/>
        <w:ind w:left="1440"/>
        <w:jc w:val="both"/>
        <w:rPr>
          <w:rFonts w:ascii="Arial" w:hAnsi="Arial" w:cs="Arial"/>
          <w:i/>
          <w:lang w:val="sr-Cyrl-CS"/>
        </w:rPr>
      </w:pPr>
      <w:r w:rsidRPr="00CA3491">
        <w:rPr>
          <w:rFonts w:ascii="Arial" w:hAnsi="Arial" w:cs="Arial"/>
          <w:iCs/>
        </w:rPr>
        <w:t>6)</w:t>
      </w:r>
      <w:r w:rsidR="00AD43BA" w:rsidRPr="00CA3491">
        <w:rPr>
          <w:rFonts w:ascii="Arial" w:hAnsi="Arial" w:cs="Arial"/>
          <w:iCs/>
        </w:rPr>
        <w:t>Понуђач испуњава додатне услове:</w:t>
      </w:r>
    </w:p>
    <w:p w:rsidR="00AD43BA" w:rsidRPr="00CA3491" w:rsidRDefault="00AD43BA" w:rsidP="00AD43BA">
      <w:pPr>
        <w:pStyle w:val="ListParagraph"/>
        <w:numPr>
          <w:ilvl w:val="0"/>
          <w:numId w:val="4"/>
        </w:numPr>
        <w:jc w:val="both"/>
        <w:rPr>
          <w:rFonts w:ascii="Arial" w:hAnsi="Arial" w:cs="Arial"/>
          <w:i/>
          <w:iCs/>
        </w:rPr>
      </w:pPr>
      <w:r w:rsidRPr="00CA3491">
        <w:rPr>
          <w:rFonts w:ascii="Arial" w:hAnsi="Arial" w:cs="Arial"/>
          <w:i/>
          <w:lang w:val="sr-Cyrl-CS"/>
        </w:rPr>
        <w:t xml:space="preserve">да је у последње три године остварио приход од најмање </w:t>
      </w:r>
      <w:r w:rsidRPr="00CA3491">
        <w:rPr>
          <w:rFonts w:ascii="Arial" w:hAnsi="Arial" w:cs="Arial"/>
          <w:i/>
        </w:rPr>
        <w:t>1.500.000</w:t>
      </w:r>
    </w:p>
    <w:p w:rsidR="00AD43BA" w:rsidRPr="00CA3491" w:rsidRDefault="00AD43BA" w:rsidP="00AD43BA">
      <w:pPr>
        <w:pStyle w:val="ListParagraph"/>
        <w:numPr>
          <w:ilvl w:val="0"/>
          <w:numId w:val="4"/>
        </w:numPr>
        <w:jc w:val="both"/>
        <w:rPr>
          <w:rFonts w:ascii="Arial" w:hAnsi="Arial" w:cs="Arial"/>
          <w:i/>
          <w:iCs/>
        </w:rPr>
      </w:pPr>
      <w:r w:rsidRPr="00CA3491">
        <w:rPr>
          <w:rFonts w:ascii="Arial" w:hAnsi="Arial" w:cs="Arial"/>
          <w:i/>
          <w:iCs/>
        </w:rPr>
        <w:t>да је продао у последње три године најмање три пута више предмета набавке годишње;</w:t>
      </w:r>
    </w:p>
    <w:p w:rsidR="00AD43BA" w:rsidRPr="00CA3491" w:rsidRDefault="00AD43BA" w:rsidP="00AD43BA">
      <w:pPr>
        <w:pStyle w:val="ListParagraph"/>
        <w:numPr>
          <w:ilvl w:val="0"/>
          <w:numId w:val="4"/>
        </w:numPr>
        <w:jc w:val="both"/>
        <w:rPr>
          <w:rFonts w:ascii="Arial" w:hAnsi="Arial" w:cs="Arial"/>
          <w:i/>
        </w:rPr>
      </w:pPr>
      <w:r w:rsidRPr="00CA3491">
        <w:rPr>
          <w:rFonts w:ascii="Arial" w:hAnsi="Arial" w:cs="Arial"/>
          <w:bCs/>
          <w:i/>
          <w:lang w:val="sr-Cyrl-CS"/>
        </w:rPr>
        <w:t>да може да обезбеди квалитет добара и да испоштује рокове испоруке предвиђене конкурсном документацијом;</w:t>
      </w:r>
    </w:p>
    <w:p w:rsidR="00AD43BA" w:rsidRPr="00CA3491" w:rsidRDefault="00AD43BA" w:rsidP="00AD43BA">
      <w:pPr>
        <w:jc w:val="both"/>
        <w:rPr>
          <w:rFonts w:ascii="Arial" w:hAnsi="Arial" w:cs="Arial"/>
          <w:i/>
          <w:lang w:val="sr-Cyrl-CS"/>
        </w:rPr>
      </w:pPr>
    </w:p>
    <w:p w:rsidR="00AD43BA" w:rsidRPr="00CA3491" w:rsidRDefault="00AD43BA" w:rsidP="00AD43BA">
      <w:pPr>
        <w:jc w:val="both"/>
        <w:rPr>
          <w:rFonts w:ascii="Arial" w:hAnsi="Arial" w:cs="Arial"/>
          <w:i/>
          <w:lang w:val="sr-Cyrl-CS"/>
        </w:rPr>
      </w:pPr>
    </w:p>
    <w:p w:rsidR="00AD43BA" w:rsidRPr="00CA3491" w:rsidRDefault="00AD43BA" w:rsidP="00AD43BA">
      <w:pPr>
        <w:rPr>
          <w:rFonts w:ascii="Arial" w:hAnsi="Arial" w:cs="Arial"/>
        </w:rPr>
      </w:pPr>
      <w:r w:rsidRPr="00CA3491">
        <w:rPr>
          <w:rFonts w:ascii="Arial" w:hAnsi="Arial" w:cs="Arial"/>
        </w:rPr>
        <w:t>Место:_____________                                                            Понуђач:</w:t>
      </w:r>
    </w:p>
    <w:p w:rsidR="00AD43BA" w:rsidRPr="00CA3491" w:rsidRDefault="00AD43BA" w:rsidP="00AD43BA">
      <w:pPr>
        <w:rPr>
          <w:rFonts w:ascii="Arial" w:hAnsi="Arial" w:cs="Arial"/>
          <w:b/>
          <w:bCs/>
          <w:i/>
        </w:rPr>
      </w:pPr>
      <w:r w:rsidRPr="00CA3491">
        <w:rPr>
          <w:rFonts w:ascii="Arial" w:hAnsi="Arial" w:cs="Arial"/>
        </w:rPr>
        <w:t xml:space="preserve">Датум:_____________                         М.П.                     _____________________                                                        </w:t>
      </w:r>
    </w:p>
    <w:p w:rsidR="00AD43BA" w:rsidRPr="00CA3491" w:rsidRDefault="00AD43BA" w:rsidP="00AD43BA">
      <w:pPr>
        <w:pStyle w:val="BodyText2"/>
        <w:spacing w:line="100" w:lineRule="atLeast"/>
        <w:jc w:val="both"/>
        <w:rPr>
          <w:rFonts w:ascii="Arial" w:hAnsi="Arial" w:cs="Arial"/>
          <w:b/>
          <w:bCs/>
          <w:i/>
        </w:rPr>
      </w:pPr>
    </w:p>
    <w:p w:rsidR="00AD43BA" w:rsidRPr="00CA3491" w:rsidRDefault="00AD43BA" w:rsidP="00AD43BA">
      <w:pPr>
        <w:pStyle w:val="ListParagraph"/>
        <w:ind w:left="0"/>
        <w:jc w:val="both"/>
        <w:rPr>
          <w:rFonts w:ascii="Arial" w:hAnsi="Arial" w:cs="Arial"/>
          <w:b/>
          <w:bCs/>
        </w:rPr>
      </w:pPr>
      <w:r w:rsidRPr="00CA3491">
        <w:rPr>
          <w:rFonts w:ascii="Arial" w:hAnsi="Arial" w:cs="Arial"/>
          <w:b/>
          <w:bCs/>
          <w:i/>
        </w:rPr>
        <w:t>Напомена:</w:t>
      </w:r>
      <w:r w:rsidRPr="00CA3491">
        <w:rPr>
          <w:rFonts w:ascii="Arial" w:hAnsi="Arial" w:cs="Arial"/>
          <w:bCs/>
          <w:i/>
        </w:rPr>
        <w:t xml:space="preserve"> </w:t>
      </w:r>
      <w:r w:rsidRPr="00CA3491">
        <w:rPr>
          <w:rFonts w:ascii="Arial" w:hAnsi="Arial" w:cs="Arial"/>
          <w:b/>
          <w:bCs/>
          <w:i/>
          <w:iCs/>
          <w:u w:val="single"/>
        </w:rPr>
        <w:t>Уколико понуду подноси група понуђача,</w:t>
      </w:r>
      <w:r w:rsidRPr="00CA3491">
        <w:rPr>
          <w:rFonts w:ascii="Arial" w:hAnsi="Arial" w:cs="Arial"/>
          <w:bCs/>
          <w:i/>
          <w:iCs/>
        </w:rPr>
        <w:t xml:space="preserve"> Изјава мора бити потписана од стране овлашћеног лица сваког понуђача из групе понуђача и оверена печатом. </w:t>
      </w:r>
    </w:p>
    <w:p w:rsidR="00AD43BA" w:rsidRPr="00CA3491" w:rsidRDefault="00AD43BA" w:rsidP="00AD43BA">
      <w:pPr>
        <w:jc w:val="center"/>
        <w:rPr>
          <w:rFonts w:ascii="Arial" w:hAnsi="Arial" w:cs="Arial"/>
          <w:b/>
          <w:bCs/>
        </w:rPr>
      </w:pPr>
    </w:p>
    <w:p w:rsidR="00AD43BA" w:rsidRPr="00CA3491" w:rsidRDefault="00AD43BA" w:rsidP="00AD43BA">
      <w:pPr>
        <w:jc w:val="center"/>
        <w:rPr>
          <w:rFonts w:ascii="Arial" w:hAnsi="Arial" w:cs="Arial"/>
          <w:b/>
          <w:bCs/>
        </w:rPr>
      </w:pPr>
    </w:p>
    <w:p w:rsidR="00AD43BA" w:rsidRPr="00CA3491" w:rsidRDefault="00AD43BA" w:rsidP="00AD43BA">
      <w:pPr>
        <w:jc w:val="center"/>
        <w:rPr>
          <w:rFonts w:ascii="Arial" w:hAnsi="Arial" w:cs="Arial"/>
          <w:b/>
          <w:bCs/>
        </w:rPr>
      </w:pPr>
    </w:p>
    <w:p w:rsidR="00F347CD" w:rsidRPr="00CA3491" w:rsidRDefault="00F347CD" w:rsidP="00F347CD">
      <w:pPr>
        <w:jc w:val="center"/>
        <w:rPr>
          <w:rFonts w:ascii="Arial" w:hAnsi="Arial" w:cs="Arial"/>
          <w:b/>
          <w:bCs/>
        </w:rPr>
      </w:pPr>
    </w:p>
    <w:p w:rsidR="00F347CD" w:rsidRPr="00CA3491" w:rsidRDefault="00F347CD" w:rsidP="00F347CD">
      <w:pPr>
        <w:jc w:val="center"/>
        <w:rPr>
          <w:rFonts w:ascii="Arial" w:hAnsi="Arial" w:cs="Arial"/>
          <w:b/>
          <w:bCs/>
        </w:rPr>
      </w:pPr>
    </w:p>
    <w:p w:rsidR="00F347CD" w:rsidRPr="00CA3491" w:rsidRDefault="00F347CD" w:rsidP="00F347CD">
      <w:pPr>
        <w:jc w:val="center"/>
        <w:rPr>
          <w:rFonts w:ascii="Arial" w:hAnsi="Arial" w:cs="Arial"/>
          <w:b/>
          <w:bCs/>
        </w:rPr>
      </w:pPr>
      <w:r w:rsidRPr="00CA3491">
        <w:rPr>
          <w:rFonts w:ascii="Arial" w:hAnsi="Arial" w:cs="Arial"/>
          <w:b/>
          <w:bCs/>
        </w:rPr>
        <w:t>ИЗЈАВА ПОДИЗВОЂАЧА</w:t>
      </w:r>
    </w:p>
    <w:p w:rsidR="00F347CD" w:rsidRPr="00CA3491" w:rsidRDefault="00F347CD" w:rsidP="00F347CD">
      <w:pPr>
        <w:jc w:val="center"/>
        <w:rPr>
          <w:rFonts w:ascii="Arial" w:hAnsi="Arial" w:cs="Arial"/>
          <w:b/>
          <w:bCs/>
        </w:rPr>
      </w:pPr>
      <w:r w:rsidRPr="00CA3491">
        <w:rPr>
          <w:rFonts w:ascii="Arial" w:hAnsi="Arial" w:cs="Arial"/>
          <w:b/>
          <w:bCs/>
        </w:rPr>
        <w:t>О ИСПУЊАВАЊУ УСЛОВА ИЗ ЧЛ. 75. ЗАКОНА У ПОСТУПКУ ЈАВНЕ</w:t>
      </w:r>
    </w:p>
    <w:p w:rsidR="00F347CD" w:rsidRPr="00CA3491" w:rsidRDefault="00F347CD" w:rsidP="00F347CD">
      <w:pPr>
        <w:jc w:val="center"/>
        <w:rPr>
          <w:rFonts w:ascii="Arial" w:hAnsi="Arial" w:cs="Arial"/>
          <w:b/>
          <w:bCs/>
        </w:rPr>
      </w:pPr>
      <w:r w:rsidRPr="00CA3491">
        <w:rPr>
          <w:rFonts w:ascii="Arial" w:hAnsi="Arial" w:cs="Arial"/>
          <w:b/>
          <w:bCs/>
        </w:rPr>
        <w:t>НАБАВКЕ МАЛЕ ВРЕДНОСТИ</w:t>
      </w:r>
    </w:p>
    <w:p w:rsidR="00F347CD" w:rsidRPr="00CA3491" w:rsidRDefault="00F347CD" w:rsidP="00F347CD">
      <w:pPr>
        <w:jc w:val="center"/>
        <w:rPr>
          <w:rFonts w:ascii="Arial" w:hAnsi="Arial" w:cs="Arial"/>
          <w:b/>
          <w:bCs/>
        </w:rPr>
      </w:pPr>
    </w:p>
    <w:p w:rsidR="00F347CD" w:rsidRPr="00CA3491" w:rsidRDefault="00F347CD" w:rsidP="00F347CD">
      <w:pPr>
        <w:jc w:val="center"/>
        <w:rPr>
          <w:rFonts w:ascii="Arial" w:hAnsi="Arial" w:cs="Arial"/>
          <w:b/>
          <w:bCs/>
        </w:rPr>
      </w:pPr>
    </w:p>
    <w:p w:rsidR="00F347CD" w:rsidRPr="00CA3491" w:rsidRDefault="00F347CD" w:rsidP="00F347CD">
      <w:pPr>
        <w:jc w:val="both"/>
        <w:rPr>
          <w:rFonts w:ascii="Arial" w:hAnsi="Arial" w:cs="Arial"/>
        </w:rPr>
      </w:pPr>
      <w:r w:rsidRPr="00CA3491">
        <w:rPr>
          <w:rFonts w:ascii="Arial" w:hAnsi="Arial" w:cs="Arial"/>
        </w:rPr>
        <w:t xml:space="preserve">У складу са чланом 77. став 4. Закона, под пуном материјалном и кривичном одговорношћу, </w:t>
      </w:r>
      <w:r w:rsidRPr="00CA3491">
        <w:rPr>
          <w:rFonts w:ascii="Arial" w:hAnsi="Arial" w:cs="Arial"/>
          <w:lang w:val="sr-Cyrl-CS"/>
        </w:rPr>
        <w:t xml:space="preserve">као заступник подизвођача, </w:t>
      </w:r>
      <w:r w:rsidRPr="00CA3491">
        <w:rPr>
          <w:rFonts w:ascii="Arial" w:hAnsi="Arial" w:cs="Arial"/>
        </w:rPr>
        <w:t>дајем следећу</w:t>
      </w:r>
    </w:p>
    <w:p w:rsidR="00F347CD" w:rsidRPr="00CA3491" w:rsidRDefault="00F347CD" w:rsidP="00F347CD">
      <w:pPr>
        <w:jc w:val="both"/>
        <w:rPr>
          <w:rFonts w:ascii="Arial" w:hAnsi="Arial" w:cs="Arial"/>
        </w:rPr>
      </w:pPr>
      <w:r w:rsidRPr="00CA3491">
        <w:rPr>
          <w:rFonts w:ascii="Arial" w:hAnsi="Arial" w:cs="Arial"/>
        </w:rPr>
        <w:tab/>
      </w:r>
      <w:r w:rsidRPr="00CA3491">
        <w:rPr>
          <w:rFonts w:ascii="Arial" w:hAnsi="Arial" w:cs="Arial"/>
        </w:rPr>
        <w:tab/>
      </w:r>
      <w:r w:rsidRPr="00CA3491">
        <w:rPr>
          <w:rFonts w:ascii="Arial" w:hAnsi="Arial" w:cs="Arial"/>
        </w:rPr>
        <w:tab/>
      </w:r>
      <w:r w:rsidRPr="00CA3491">
        <w:rPr>
          <w:rFonts w:ascii="Arial" w:hAnsi="Arial" w:cs="Arial"/>
        </w:rPr>
        <w:tab/>
      </w:r>
    </w:p>
    <w:p w:rsidR="00F347CD" w:rsidRPr="00CA3491" w:rsidRDefault="00F347CD" w:rsidP="00F347CD">
      <w:pPr>
        <w:jc w:val="both"/>
        <w:rPr>
          <w:rFonts w:ascii="Arial" w:hAnsi="Arial" w:cs="Arial"/>
        </w:rPr>
      </w:pPr>
    </w:p>
    <w:p w:rsidR="00F347CD" w:rsidRPr="00CA3491" w:rsidRDefault="00F347CD" w:rsidP="00F347CD">
      <w:pPr>
        <w:jc w:val="center"/>
        <w:rPr>
          <w:rFonts w:ascii="Arial" w:hAnsi="Arial" w:cs="Arial"/>
        </w:rPr>
      </w:pPr>
      <w:r w:rsidRPr="00CA3491">
        <w:rPr>
          <w:rFonts w:ascii="Arial" w:hAnsi="Arial" w:cs="Arial"/>
          <w:b/>
        </w:rPr>
        <w:t>И З Ј А В У</w:t>
      </w:r>
    </w:p>
    <w:p w:rsidR="00F347CD" w:rsidRPr="00CA3491" w:rsidRDefault="00F347CD" w:rsidP="00F347CD">
      <w:pPr>
        <w:jc w:val="center"/>
        <w:rPr>
          <w:rFonts w:ascii="Arial" w:hAnsi="Arial" w:cs="Arial"/>
        </w:rPr>
      </w:pPr>
    </w:p>
    <w:p w:rsidR="00F347CD" w:rsidRPr="00CA3491" w:rsidRDefault="00F347CD" w:rsidP="00F347CD">
      <w:pPr>
        <w:jc w:val="both"/>
        <w:rPr>
          <w:rFonts w:ascii="Arial" w:hAnsi="Arial" w:cs="Arial"/>
          <w:iCs/>
          <w:lang w:val="sr-Cyrl-CS"/>
        </w:rPr>
      </w:pPr>
      <w:r w:rsidRPr="00CA3491">
        <w:rPr>
          <w:rFonts w:ascii="Arial" w:hAnsi="Arial" w:cs="Arial"/>
        </w:rPr>
        <w:t>Подизвођач</w:t>
      </w:r>
      <w:r w:rsidRPr="00CA3491">
        <w:rPr>
          <w:rFonts w:ascii="Arial" w:hAnsi="Arial" w:cs="Arial"/>
          <w:i/>
        </w:rPr>
        <w:t>_____________________________________</w:t>
      </w:r>
      <w:r w:rsidRPr="00CA3491">
        <w:rPr>
          <w:rFonts w:ascii="Arial" w:hAnsi="Arial" w:cs="Arial"/>
        </w:rPr>
        <w:t>_______</w:t>
      </w:r>
      <w:r w:rsidRPr="00CA3491">
        <w:rPr>
          <w:rFonts w:ascii="Arial" w:hAnsi="Arial" w:cs="Arial"/>
          <w:i/>
          <w:iCs/>
        </w:rPr>
        <w:t>[</w:t>
      </w:r>
      <w:r w:rsidRPr="00CA3491">
        <w:rPr>
          <w:rFonts w:ascii="Arial" w:hAnsi="Arial" w:cs="Arial"/>
          <w:i/>
        </w:rPr>
        <w:t>навести назив подизвођача</w:t>
      </w:r>
      <w:r w:rsidRPr="00CA3491">
        <w:rPr>
          <w:rFonts w:ascii="Arial" w:hAnsi="Arial" w:cs="Arial"/>
          <w:i/>
          <w:iCs/>
        </w:rPr>
        <w:t>]</w:t>
      </w:r>
      <w:r w:rsidRPr="00CA3491">
        <w:rPr>
          <w:rFonts w:ascii="Arial" w:hAnsi="Arial" w:cs="Arial"/>
          <w:i/>
          <w:lang w:val="sr-Cyrl-CS"/>
        </w:rPr>
        <w:t xml:space="preserve"> </w:t>
      </w:r>
      <w:r w:rsidRPr="00CA3491">
        <w:rPr>
          <w:rFonts w:ascii="Arial" w:hAnsi="Arial" w:cs="Arial"/>
        </w:rPr>
        <w:t>у поступку јавне набавке добра-</w:t>
      </w:r>
      <w:r w:rsidR="00AD43BA" w:rsidRPr="00CA3491">
        <w:rPr>
          <w:rFonts w:ascii="Arial" w:hAnsi="Arial" w:cs="Arial"/>
        </w:rPr>
        <w:t>заштитна опрема</w:t>
      </w:r>
      <w:r w:rsidRPr="00CA3491">
        <w:rPr>
          <w:rFonts w:ascii="Arial" w:hAnsi="Arial" w:cs="Arial"/>
        </w:rPr>
        <w:t xml:space="preserve"> </w:t>
      </w:r>
      <w:r w:rsidRPr="00CA3491">
        <w:rPr>
          <w:rFonts w:ascii="Arial" w:hAnsi="Arial" w:cs="Arial"/>
          <w:lang w:val="sr-Cyrl-CS"/>
        </w:rPr>
        <w:t>б</w:t>
      </w:r>
      <w:r w:rsidRPr="00CA3491">
        <w:rPr>
          <w:rFonts w:ascii="Arial" w:hAnsi="Arial" w:cs="Arial"/>
        </w:rPr>
        <w:t xml:space="preserve">рој </w:t>
      </w:r>
      <w:r w:rsidR="00AD43BA" w:rsidRPr="00CA3491">
        <w:rPr>
          <w:rFonts w:ascii="Arial" w:hAnsi="Arial" w:cs="Arial"/>
        </w:rPr>
        <w:t>1.1.10-2014</w:t>
      </w:r>
      <w:r w:rsidRPr="00CA3491">
        <w:rPr>
          <w:rFonts w:ascii="Arial" w:hAnsi="Arial" w:cs="Arial"/>
        </w:rPr>
        <w:t>, испуњава све услове из чл. 75. Закона, односно услове дефинисане конкурсном документацијом</w:t>
      </w:r>
      <w:r w:rsidRPr="00CA3491">
        <w:rPr>
          <w:rFonts w:ascii="Arial" w:hAnsi="Arial" w:cs="Arial"/>
          <w:lang w:val="ru-RU"/>
        </w:rPr>
        <w:t xml:space="preserve"> </w:t>
      </w:r>
      <w:r w:rsidRPr="00CA3491">
        <w:rPr>
          <w:rFonts w:ascii="Arial" w:hAnsi="Arial" w:cs="Arial"/>
        </w:rPr>
        <w:t>за предметну јавну набавку</w:t>
      </w:r>
      <w:r w:rsidRPr="00CA3491">
        <w:rPr>
          <w:rFonts w:ascii="Arial" w:hAnsi="Arial" w:cs="Arial"/>
          <w:lang w:val="sr-Cyrl-CS"/>
        </w:rPr>
        <w:t>,</w:t>
      </w:r>
      <w:r w:rsidRPr="00CA3491">
        <w:rPr>
          <w:rFonts w:ascii="Arial" w:hAnsi="Arial" w:cs="Arial"/>
        </w:rPr>
        <w:t xml:space="preserve"> и то:</w:t>
      </w:r>
    </w:p>
    <w:p w:rsidR="00F347CD" w:rsidRPr="00CA3491" w:rsidRDefault="00F347CD" w:rsidP="00161ECD">
      <w:pPr>
        <w:pStyle w:val="ListParagraph"/>
        <w:numPr>
          <w:ilvl w:val="0"/>
          <w:numId w:val="20"/>
        </w:numPr>
        <w:jc w:val="both"/>
        <w:rPr>
          <w:rFonts w:ascii="Arial" w:hAnsi="Arial" w:cs="Arial"/>
          <w:iCs/>
          <w:lang w:val="sr-Cyrl-CS"/>
        </w:rPr>
      </w:pPr>
      <w:r w:rsidRPr="00CA3491">
        <w:rPr>
          <w:rFonts w:ascii="Arial" w:hAnsi="Arial" w:cs="Arial"/>
          <w:iCs/>
          <w:lang w:val="sr-Cyrl-CS"/>
        </w:rPr>
        <w:t>Подизвођач је р</w:t>
      </w:r>
      <w:r w:rsidRPr="00CA3491">
        <w:rPr>
          <w:rFonts w:ascii="Arial" w:hAnsi="Arial" w:cs="Arial"/>
          <w:iCs/>
        </w:rPr>
        <w:t>егистрован код надлежног органа, односно уписан у одговарајући регистар;</w:t>
      </w:r>
    </w:p>
    <w:p w:rsidR="00F347CD" w:rsidRPr="00CA3491" w:rsidRDefault="00F347CD" w:rsidP="00161ECD">
      <w:pPr>
        <w:pStyle w:val="ListParagraph"/>
        <w:numPr>
          <w:ilvl w:val="0"/>
          <w:numId w:val="20"/>
        </w:numPr>
        <w:jc w:val="both"/>
        <w:rPr>
          <w:rFonts w:ascii="Arial" w:hAnsi="Arial" w:cs="Arial"/>
          <w:bCs/>
          <w:iCs/>
          <w:lang w:val="sr-Cyrl-CS"/>
        </w:rPr>
      </w:pPr>
      <w:r w:rsidRPr="00CA3491">
        <w:rPr>
          <w:rFonts w:ascii="Arial" w:hAnsi="Arial" w:cs="Arial"/>
          <w:iCs/>
          <w:lang w:val="sr-Cyrl-CS"/>
        </w:rPr>
        <w:t>П</w:t>
      </w:r>
      <w:r w:rsidRPr="00CA3491">
        <w:rPr>
          <w:rFonts w:ascii="Arial" w:hAnsi="Arial" w:cs="Arial"/>
          <w:lang w:val="sr-Cyrl-CS"/>
        </w:rPr>
        <w:t>одизвођач</w:t>
      </w:r>
      <w:r w:rsidRPr="00CA3491">
        <w:rPr>
          <w:rFonts w:ascii="Arial" w:hAnsi="Arial" w:cs="Arial"/>
          <w:iCs/>
          <w:lang w:val="sr-Cyrl-CS"/>
        </w:rPr>
        <w:t xml:space="preserve"> и његов </w:t>
      </w:r>
      <w:r w:rsidRPr="00CA3491">
        <w:rPr>
          <w:rFonts w:ascii="Arial" w:hAnsi="Arial" w:cs="Arial"/>
          <w:iCs/>
        </w:rPr>
        <w:t xml:space="preserve">законски </w:t>
      </w:r>
      <w:r w:rsidRPr="00CA3491">
        <w:rPr>
          <w:rFonts w:ascii="Arial" w:hAnsi="Arial" w:cs="Arial"/>
        </w:rPr>
        <w:t>заступник нис</w:t>
      </w:r>
      <w:r w:rsidRPr="00CA3491">
        <w:rPr>
          <w:rFonts w:ascii="Arial" w:hAnsi="Arial" w:cs="Arial"/>
          <w:lang w:val="sr-Cyrl-CS"/>
        </w:rPr>
        <w:t>у</w:t>
      </w:r>
      <w:r w:rsidRPr="00CA3491">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A3491">
        <w:rPr>
          <w:rFonts w:ascii="Arial" w:hAnsi="Arial" w:cs="Arial"/>
          <w:lang w:val="sr-Cyrl-CS"/>
        </w:rPr>
        <w:t>к</w:t>
      </w:r>
      <w:r w:rsidRPr="00CA3491">
        <w:rPr>
          <w:rFonts w:ascii="Arial" w:hAnsi="Arial" w:cs="Arial"/>
        </w:rPr>
        <w:t>ривично дело преваре;</w:t>
      </w:r>
    </w:p>
    <w:p w:rsidR="00161ECD" w:rsidRPr="00CA3491" w:rsidRDefault="00F347CD" w:rsidP="00161ECD">
      <w:pPr>
        <w:pStyle w:val="ListParagraph"/>
        <w:numPr>
          <w:ilvl w:val="0"/>
          <w:numId w:val="20"/>
        </w:numPr>
        <w:jc w:val="both"/>
        <w:rPr>
          <w:rFonts w:ascii="Arial" w:hAnsi="Arial" w:cs="Arial"/>
          <w:bCs/>
          <w:iCs/>
          <w:lang w:val="sr-Cyrl-CS"/>
        </w:rPr>
      </w:pPr>
      <w:r w:rsidRPr="00CA3491">
        <w:rPr>
          <w:rFonts w:ascii="Arial" w:hAnsi="Arial" w:cs="Arial"/>
          <w:bCs/>
          <w:iCs/>
          <w:lang w:val="sr-Cyrl-CS"/>
        </w:rPr>
        <w:t>П</w:t>
      </w:r>
      <w:r w:rsidRPr="00CA3491">
        <w:rPr>
          <w:rFonts w:ascii="Arial" w:hAnsi="Arial" w:cs="Arial"/>
          <w:lang w:val="sr-Cyrl-CS"/>
        </w:rPr>
        <w:t>одизвођачу</w:t>
      </w:r>
      <w:r w:rsidRPr="00CA3491">
        <w:rPr>
          <w:rFonts w:ascii="Arial" w:hAnsi="Arial" w:cs="Arial"/>
          <w:bCs/>
          <w:iCs/>
          <w:lang w:val="sr-Cyrl-CS"/>
        </w:rPr>
        <w:t xml:space="preserve"> н</w:t>
      </w:r>
      <w:r w:rsidRPr="00CA3491">
        <w:rPr>
          <w:rFonts w:ascii="Arial" w:hAnsi="Arial" w:cs="Arial"/>
          <w:bCs/>
          <w:iCs/>
        </w:rPr>
        <w:t>ије</w:t>
      </w:r>
      <w:r w:rsidRPr="00CA3491">
        <w:rPr>
          <w:rFonts w:ascii="Arial" w:hAnsi="Arial" w:cs="Arial"/>
        </w:rPr>
        <w:t xml:space="preserve"> изречена мера забране обављања делатности, која је на </w:t>
      </w:r>
    </w:p>
    <w:p w:rsidR="00F347CD" w:rsidRPr="00CA3491" w:rsidRDefault="00F347CD" w:rsidP="00161ECD">
      <w:pPr>
        <w:pStyle w:val="ListParagraph"/>
        <w:ind w:left="1440"/>
        <w:jc w:val="both"/>
        <w:rPr>
          <w:rFonts w:ascii="Arial" w:hAnsi="Arial" w:cs="Arial"/>
          <w:bCs/>
          <w:iCs/>
          <w:lang w:val="sr-Cyrl-CS"/>
        </w:rPr>
      </w:pPr>
      <w:r w:rsidRPr="00CA3491">
        <w:rPr>
          <w:rFonts w:ascii="Arial" w:hAnsi="Arial" w:cs="Arial"/>
        </w:rPr>
        <w:t>снази у време објаве позива за подношење понуде;</w:t>
      </w:r>
    </w:p>
    <w:p w:rsidR="00F347CD" w:rsidRPr="00CA3491" w:rsidRDefault="00F347CD" w:rsidP="00161ECD">
      <w:pPr>
        <w:pStyle w:val="ListParagraph"/>
        <w:numPr>
          <w:ilvl w:val="0"/>
          <w:numId w:val="20"/>
        </w:numPr>
        <w:jc w:val="both"/>
        <w:rPr>
          <w:rFonts w:ascii="Arial" w:hAnsi="Arial" w:cs="Arial"/>
          <w:i/>
          <w:lang w:val="sr-Cyrl-CS"/>
        </w:rPr>
      </w:pPr>
      <w:r w:rsidRPr="00CA3491">
        <w:rPr>
          <w:rFonts w:ascii="Arial" w:hAnsi="Arial" w:cs="Arial"/>
          <w:bCs/>
          <w:iCs/>
          <w:lang w:val="sr-Cyrl-CS"/>
        </w:rPr>
        <w:t>Подизвођач је и</w:t>
      </w:r>
      <w:r w:rsidRPr="00CA3491">
        <w:rPr>
          <w:rFonts w:ascii="Arial" w:hAnsi="Arial" w:cs="Arial"/>
          <w:bCs/>
          <w:iCs/>
        </w:rPr>
        <w:t xml:space="preserve">змирио </w:t>
      </w:r>
      <w:r w:rsidRPr="00CA3491">
        <w:rPr>
          <w:rFonts w:ascii="Arial" w:hAnsi="Arial" w:cs="Arial"/>
        </w:rPr>
        <w:t>доспеле порезе, доприносе и друге јавне дажбине у складу са прописима Републике Србије (</w:t>
      </w:r>
      <w:r w:rsidRPr="00CA3491">
        <w:rPr>
          <w:rFonts w:ascii="Arial" w:hAnsi="Arial" w:cs="Arial"/>
          <w:i/>
        </w:rPr>
        <w:t>или стране државе када има седиште на њеној територији)</w:t>
      </w:r>
      <w:r w:rsidRPr="00CA3491">
        <w:rPr>
          <w:rFonts w:ascii="Arial" w:hAnsi="Arial" w:cs="Arial"/>
          <w:i/>
          <w:lang w:val="sr-Cyrl-CS"/>
        </w:rPr>
        <w:t>.</w:t>
      </w:r>
    </w:p>
    <w:p w:rsidR="00F347CD" w:rsidRPr="00CA3491" w:rsidRDefault="00F347CD" w:rsidP="00F347CD">
      <w:pPr>
        <w:jc w:val="both"/>
        <w:rPr>
          <w:rFonts w:ascii="Arial" w:hAnsi="Arial" w:cs="Arial"/>
          <w:i/>
          <w:lang w:val="sr-Cyrl-CS"/>
        </w:rPr>
      </w:pPr>
    </w:p>
    <w:p w:rsidR="00F347CD" w:rsidRPr="00CA3491" w:rsidRDefault="00F347CD" w:rsidP="00F347CD">
      <w:pPr>
        <w:jc w:val="both"/>
        <w:rPr>
          <w:rFonts w:ascii="Arial" w:hAnsi="Arial" w:cs="Arial"/>
          <w:i/>
          <w:lang w:val="sr-Cyrl-CS"/>
        </w:rPr>
      </w:pPr>
    </w:p>
    <w:p w:rsidR="00F347CD" w:rsidRPr="00CA3491" w:rsidRDefault="00F347CD" w:rsidP="00F347CD">
      <w:pPr>
        <w:rPr>
          <w:rFonts w:ascii="Arial" w:hAnsi="Arial" w:cs="Arial"/>
        </w:rPr>
      </w:pPr>
      <w:r w:rsidRPr="00CA3491">
        <w:rPr>
          <w:rFonts w:ascii="Arial" w:hAnsi="Arial" w:cs="Arial"/>
        </w:rPr>
        <w:t>Место:_____________                                                            П</w:t>
      </w:r>
      <w:r w:rsidRPr="00CA3491">
        <w:rPr>
          <w:rFonts w:ascii="Arial" w:hAnsi="Arial" w:cs="Arial"/>
          <w:i/>
        </w:rPr>
        <w:t>одизвођач</w:t>
      </w:r>
      <w:r w:rsidRPr="00CA3491">
        <w:rPr>
          <w:rFonts w:ascii="Arial" w:hAnsi="Arial" w:cs="Arial"/>
        </w:rPr>
        <w:t>:</w:t>
      </w:r>
    </w:p>
    <w:p w:rsidR="00F347CD" w:rsidRPr="00CA3491" w:rsidRDefault="00F347CD" w:rsidP="00F347CD">
      <w:pPr>
        <w:rPr>
          <w:rFonts w:ascii="Arial" w:hAnsi="Arial" w:cs="Arial"/>
          <w:b/>
          <w:bCs/>
          <w:i/>
        </w:rPr>
      </w:pPr>
      <w:r w:rsidRPr="00CA3491">
        <w:rPr>
          <w:rFonts w:ascii="Arial" w:hAnsi="Arial" w:cs="Arial"/>
        </w:rPr>
        <w:t xml:space="preserve">Датум:_____________                         М.П.                     _____________________                                                        </w:t>
      </w:r>
    </w:p>
    <w:p w:rsidR="00F347CD" w:rsidRPr="00CA3491" w:rsidRDefault="00F347CD" w:rsidP="00F347CD">
      <w:pPr>
        <w:pStyle w:val="BodyText2"/>
        <w:spacing w:line="100" w:lineRule="atLeast"/>
        <w:jc w:val="both"/>
        <w:rPr>
          <w:rFonts w:ascii="Arial" w:hAnsi="Arial" w:cs="Arial"/>
          <w:b/>
          <w:bCs/>
          <w:i/>
        </w:rPr>
      </w:pPr>
    </w:p>
    <w:p w:rsidR="00F347CD" w:rsidRPr="00CA3491" w:rsidRDefault="00F347CD" w:rsidP="00F347CD">
      <w:pPr>
        <w:pStyle w:val="ListParagraph"/>
        <w:ind w:left="0"/>
        <w:jc w:val="both"/>
        <w:rPr>
          <w:rFonts w:ascii="Arial" w:hAnsi="Arial" w:cs="Arial"/>
          <w:b/>
          <w:bCs/>
          <w:i/>
        </w:rPr>
      </w:pPr>
      <w:r w:rsidRPr="00CA3491">
        <w:rPr>
          <w:rFonts w:ascii="Arial" w:hAnsi="Arial" w:cs="Arial"/>
          <w:b/>
          <w:bCs/>
          <w:i/>
          <w:iCs/>
          <w:u w:val="single"/>
        </w:rPr>
        <w:t>Уколико понуђач подноси понуду са подизвођачем</w:t>
      </w:r>
      <w:r w:rsidRPr="00CA3491">
        <w:rPr>
          <w:rFonts w:ascii="Arial" w:hAnsi="Arial" w:cs="Arial"/>
          <w:bCs/>
          <w:i/>
          <w:iCs/>
        </w:rPr>
        <w:t xml:space="preserve">, Изјава мора бити потписана од стране овлашћеног лица подизвођача и оверена печатом. </w:t>
      </w:r>
    </w:p>
    <w:p w:rsidR="00F347CD" w:rsidRPr="00CA3491" w:rsidRDefault="00F347CD" w:rsidP="00F347CD">
      <w:pPr>
        <w:pStyle w:val="BodyText2"/>
        <w:spacing w:line="100" w:lineRule="atLeast"/>
        <w:jc w:val="both"/>
        <w:rPr>
          <w:rFonts w:ascii="Arial" w:hAnsi="Arial" w:cs="Arial"/>
          <w:b/>
          <w:bCs/>
          <w:i/>
        </w:rPr>
      </w:pPr>
    </w:p>
    <w:p w:rsidR="00F347CD" w:rsidRPr="00CA3491" w:rsidRDefault="00F347CD" w:rsidP="00F347CD">
      <w:pPr>
        <w:pStyle w:val="BodyText2"/>
        <w:spacing w:line="100" w:lineRule="atLeast"/>
        <w:jc w:val="both"/>
        <w:rPr>
          <w:rFonts w:ascii="Arial" w:hAnsi="Arial" w:cs="Arial"/>
          <w:b/>
          <w:bCs/>
          <w:i/>
        </w:rPr>
      </w:pPr>
    </w:p>
    <w:p w:rsidR="00F347CD" w:rsidRPr="00CA3491" w:rsidRDefault="00F347CD" w:rsidP="00F347CD">
      <w:pPr>
        <w:pStyle w:val="BodyText2"/>
        <w:spacing w:line="100" w:lineRule="atLeast"/>
        <w:jc w:val="both"/>
        <w:rPr>
          <w:rFonts w:ascii="Arial" w:hAnsi="Arial" w:cs="Arial"/>
          <w:b/>
          <w:bCs/>
          <w:i/>
        </w:rPr>
      </w:pPr>
    </w:p>
    <w:p w:rsidR="00F347CD" w:rsidRPr="00DB2215" w:rsidRDefault="00F347CD" w:rsidP="00F347CD">
      <w:pPr>
        <w:shd w:val="clear" w:color="auto" w:fill="C6D9F1"/>
        <w:jc w:val="center"/>
        <w:rPr>
          <w:rFonts w:ascii="Arial" w:hAnsi="Arial" w:cs="Arial"/>
          <w:b/>
          <w:bCs/>
          <w:i/>
          <w:iCs/>
          <w:sz w:val="28"/>
          <w:szCs w:val="28"/>
        </w:rPr>
      </w:pPr>
      <w:r w:rsidRPr="00DB2215">
        <w:rPr>
          <w:rFonts w:ascii="Arial" w:hAnsi="Arial" w:cs="Arial"/>
          <w:b/>
          <w:bCs/>
          <w:i/>
          <w:iCs/>
          <w:sz w:val="28"/>
          <w:szCs w:val="28"/>
        </w:rPr>
        <w:lastRenderedPageBreak/>
        <w:t>VI УПУТСТВО ПОНУЂАЧИМА КАКО ДА САЧИНЕ ПОНУДУ</w:t>
      </w:r>
    </w:p>
    <w:p w:rsidR="00F347CD" w:rsidRPr="00DB2215" w:rsidRDefault="00F347CD" w:rsidP="00F347CD">
      <w:pPr>
        <w:shd w:val="clear" w:color="auto" w:fill="C6D9F1"/>
        <w:jc w:val="center"/>
        <w:rPr>
          <w:rFonts w:ascii="Arial" w:hAnsi="Arial" w:cs="Arial"/>
          <w:b/>
          <w:bCs/>
          <w:i/>
          <w:iCs/>
          <w:sz w:val="28"/>
          <w:szCs w:val="28"/>
        </w:rPr>
      </w:pPr>
    </w:p>
    <w:p w:rsidR="00F347CD" w:rsidRPr="00DB2215" w:rsidRDefault="00F347CD" w:rsidP="00F347CD">
      <w:pPr>
        <w:jc w:val="both"/>
        <w:rPr>
          <w:rFonts w:ascii="Arial" w:hAnsi="Arial" w:cs="Arial"/>
          <w:b/>
          <w:bCs/>
          <w:i/>
          <w:iCs/>
          <w:sz w:val="28"/>
          <w:szCs w:val="28"/>
        </w:rPr>
      </w:pPr>
    </w:p>
    <w:p w:rsidR="00F347CD" w:rsidRPr="00DB2215" w:rsidRDefault="00F347CD" w:rsidP="00F347CD">
      <w:pPr>
        <w:jc w:val="both"/>
        <w:rPr>
          <w:rFonts w:ascii="Arial" w:hAnsi="Arial" w:cs="Arial"/>
          <w:b/>
          <w:bCs/>
          <w:i/>
          <w:iCs/>
        </w:rPr>
      </w:pPr>
      <w:r w:rsidRPr="00DB2215">
        <w:rPr>
          <w:rFonts w:ascii="Arial" w:hAnsi="Arial" w:cs="Arial"/>
          <w:b/>
          <w:bCs/>
          <w:i/>
          <w:iCs/>
        </w:rPr>
        <w:t>1. ПОДАЦИ О ЈЕЗИКУ НА КОЈЕМ ПОНУДА МОРА ДА БУДЕ САСТАВЉЕНА</w:t>
      </w:r>
    </w:p>
    <w:p w:rsidR="00F347CD" w:rsidRPr="00DB2215" w:rsidRDefault="00F347CD" w:rsidP="00F347CD">
      <w:pPr>
        <w:jc w:val="both"/>
        <w:rPr>
          <w:rFonts w:ascii="Arial" w:hAnsi="Arial" w:cs="Arial"/>
          <w:b/>
          <w:bCs/>
          <w:i/>
          <w:iCs/>
        </w:rPr>
      </w:pPr>
    </w:p>
    <w:p w:rsidR="00F347CD" w:rsidRPr="00DB2215" w:rsidRDefault="00F347CD" w:rsidP="00F347CD">
      <w:pPr>
        <w:jc w:val="both"/>
        <w:rPr>
          <w:rFonts w:ascii="Arial" w:hAnsi="Arial" w:cs="Arial"/>
          <w:b/>
          <w:bCs/>
          <w:i/>
          <w:iCs/>
        </w:rPr>
      </w:pPr>
      <w:r w:rsidRPr="00DB2215">
        <w:rPr>
          <w:rFonts w:ascii="Arial" w:hAnsi="Arial" w:cs="Arial"/>
        </w:rPr>
        <w:t>Понуђач подноси понуду на српском језику.</w:t>
      </w:r>
    </w:p>
    <w:p w:rsidR="00F347CD" w:rsidRPr="00DB2215" w:rsidRDefault="00F347CD" w:rsidP="00F347CD">
      <w:pPr>
        <w:jc w:val="both"/>
        <w:rPr>
          <w:rFonts w:ascii="Arial" w:hAnsi="Arial" w:cs="Arial"/>
          <w:b/>
          <w:bCs/>
          <w:i/>
          <w:iCs/>
        </w:rPr>
      </w:pPr>
    </w:p>
    <w:p w:rsidR="00F347CD" w:rsidRPr="00DB2215" w:rsidRDefault="00F347CD" w:rsidP="00F347CD">
      <w:pPr>
        <w:jc w:val="both"/>
      </w:pPr>
    </w:p>
    <w:p w:rsidR="00F347CD" w:rsidRPr="00DB2215" w:rsidRDefault="00F347CD" w:rsidP="00F347CD">
      <w:pPr>
        <w:jc w:val="both"/>
        <w:rPr>
          <w:rFonts w:ascii="Arial" w:eastAsia="TimesNewRomanPSMT" w:hAnsi="Arial" w:cs="Arial"/>
          <w:bCs/>
        </w:rPr>
      </w:pPr>
      <w:r w:rsidRPr="00DB2215">
        <w:rPr>
          <w:rFonts w:ascii="Arial" w:hAnsi="Arial" w:cs="Arial"/>
          <w:b/>
          <w:bCs/>
          <w:i/>
          <w:iCs/>
        </w:rPr>
        <w:t>2. НАЧИН НА КОЈИ ПОНУДА МОРА ДА БУДЕ САЧИЊЕНА</w:t>
      </w:r>
    </w:p>
    <w:p w:rsidR="00F347CD" w:rsidRPr="00DB2215" w:rsidRDefault="00F347CD" w:rsidP="00F347CD">
      <w:pPr>
        <w:jc w:val="both"/>
        <w:rPr>
          <w:rFonts w:ascii="Arial" w:eastAsia="TimesNewRomanPSMT" w:hAnsi="Arial" w:cs="Arial"/>
          <w:bCs/>
        </w:rPr>
      </w:pPr>
    </w:p>
    <w:p w:rsidR="00F347CD" w:rsidRPr="00DB2215" w:rsidRDefault="00F347CD" w:rsidP="00F347CD">
      <w:pPr>
        <w:jc w:val="both"/>
        <w:rPr>
          <w:rFonts w:ascii="Arial" w:eastAsia="TimesNewRomanPSMT" w:hAnsi="Arial" w:cs="Arial"/>
          <w:bCs/>
        </w:rPr>
      </w:pPr>
      <w:r w:rsidRPr="00DB2215">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347CD" w:rsidRPr="00DB2215" w:rsidRDefault="00F347CD" w:rsidP="00F347CD">
      <w:pPr>
        <w:jc w:val="both"/>
        <w:rPr>
          <w:rFonts w:ascii="Arial" w:eastAsia="TimesNewRomanPSMT" w:hAnsi="Arial" w:cs="Arial"/>
          <w:bCs/>
        </w:rPr>
      </w:pPr>
      <w:r w:rsidRPr="00DB2215">
        <w:rPr>
          <w:rFonts w:ascii="Arial" w:eastAsia="TimesNewRomanPSMT" w:hAnsi="Arial" w:cs="Arial"/>
          <w:bCs/>
        </w:rPr>
        <w:t>На полеђини коверте или на кутији навести назив</w:t>
      </w:r>
      <w:r w:rsidRPr="00DB2215">
        <w:rPr>
          <w:rFonts w:ascii="Arial" w:eastAsia="TimesNewRomanPSMT" w:hAnsi="Arial" w:cs="Arial"/>
          <w:bCs/>
          <w:lang w:val="sr-Cyrl-CS"/>
        </w:rPr>
        <w:t xml:space="preserve"> и адресу</w:t>
      </w:r>
      <w:r w:rsidRPr="00DB2215">
        <w:rPr>
          <w:rFonts w:ascii="Arial" w:eastAsia="TimesNewRomanPSMT" w:hAnsi="Arial" w:cs="Arial"/>
          <w:bCs/>
        </w:rPr>
        <w:t xml:space="preserve"> понуђача. </w:t>
      </w:r>
    </w:p>
    <w:p w:rsidR="00F347CD" w:rsidRPr="00DB2215" w:rsidRDefault="00F347CD" w:rsidP="00F347CD">
      <w:pPr>
        <w:jc w:val="both"/>
        <w:rPr>
          <w:rFonts w:ascii="Arial" w:eastAsia="TimesNewRomanPSMT" w:hAnsi="Arial" w:cs="Arial"/>
          <w:bCs/>
        </w:rPr>
      </w:pPr>
      <w:r w:rsidRPr="00DB2215">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347CD" w:rsidRPr="00DB2215" w:rsidRDefault="00F347CD" w:rsidP="00F347CD">
      <w:pPr>
        <w:autoSpaceDE w:val="0"/>
        <w:jc w:val="both"/>
        <w:rPr>
          <w:rFonts w:ascii="Arial" w:hAnsi="Arial" w:cs="Arial"/>
          <w:i/>
          <w:iCs/>
        </w:rPr>
      </w:pPr>
      <w:r w:rsidRPr="00DB2215">
        <w:rPr>
          <w:rFonts w:ascii="Arial" w:eastAsia="TimesNewRomanPSMT" w:hAnsi="Arial" w:cs="Arial"/>
          <w:bCs/>
        </w:rPr>
        <w:t>Понуду доставити на адресу: ЈКП”Градска топлана Ужице” из Ужица, Трг партизана 26,</w:t>
      </w:r>
    </w:p>
    <w:p w:rsidR="00F347CD" w:rsidRPr="00DB2215" w:rsidRDefault="00F347CD" w:rsidP="00F347CD">
      <w:pPr>
        <w:autoSpaceDE w:val="0"/>
        <w:jc w:val="both"/>
        <w:rPr>
          <w:rFonts w:ascii="Arial" w:eastAsia="TimesNewRomanPS-BoldMT" w:hAnsi="Arial" w:cs="Arial"/>
          <w:b/>
          <w:bCs/>
        </w:rPr>
      </w:pPr>
      <w:r w:rsidRPr="00DB2215">
        <w:rPr>
          <w:rFonts w:ascii="Arial" w:hAnsi="Arial" w:cs="Arial"/>
          <w:i/>
          <w:iCs/>
        </w:rPr>
        <w:t xml:space="preserve"> </w:t>
      </w:r>
      <w:r w:rsidRPr="00DB2215">
        <w:rPr>
          <w:rFonts w:ascii="Arial" w:eastAsia="TimesNewRomanPSMT" w:hAnsi="Arial" w:cs="Arial"/>
          <w:bCs/>
        </w:rPr>
        <w:t xml:space="preserve">са назнаком: </w:t>
      </w:r>
      <w:r w:rsidRPr="00DB2215">
        <w:rPr>
          <w:rFonts w:ascii="Arial" w:eastAsia="TimesNewRomanPS-BoldMT" w:hAnsi="Arial" w:cs="Arial"/>
          <w:b/>
          <w:bCs/>
        </w:rPr>
        <w:t>,,Понуда за јавну набавку</w:t>
      </w:r>
      <w:r w:rsidRPr="00DB2215">
        <w:rPr>
          <w:rFonts w:ascii="Arial" w:hAnsi="Arial" w:cs="Arial"/>
        </w:rPr>
        <w:t xml:space="preserve">  добра-</w:t>
      </w:r>
      <w:r w:rsidR="00647585" w:rsidRPr="00DB2215">
        <w:rPr>
          <w:rFonts w:ascii="Arial" w:hAnsi="Arial" w:cs="Arial"/>
        </w:rPr>
        <w:t>заштитна опрема</w:t>
      </w:r>
      <w:r w:rsidRPr="00DB2215">
        <w:rPr>
          <w:rFonts w:ascii="Arial" w:hAnsi="Arial" w:cs="Arial"/>
          <w:i/>
          <w:iCs/>
        </w:rPr>
        <w:t>,</w:t>
      </w:r>
      <w:r w:rsidRPr="00DB2215">
        <w:rPr>
          <w:rFonts w:ascii="Arial" w:eastAsia="TimesNewRomanPS-BoldMT" w:hAnsi="Arial" w:cs="Arial"/>
          <w:b/>
          <w:bCs/>
        </w:rPr>
        <w:t xml:space="preserve"> ЈН бр </w:t>
      </w:r>
      <w:r w:rsidR="00647585" w:rsidRPr="00DB2215">
        <w:rPr>
          <w:rFonts w:ascii="Arial" w:eastAsia="TimesNewRomanPS-BoldMT" w:hAnsi="Arial" w:cs="Arial"/>
          <w:b/>
          <w:bCs/>
        </w:rPr>
        <w:t>1.1.10-2014</w:t>
      </w:r>
      <w:r w:rsidRPr="00DB2215">
        <w:rPr>
          <w:rFonts w:ascii="Arial" w:eastAsia="TimesNewRomanPS-BoldMT" w:hAnsi="Arial" w:cs="Arial"/>
          <w:b/>
          <w:bCs/>
        </w:rPr>
        <w:t xml:space="preserve">         </w:t>
      </w:r>
      <w:r w:rsidRPr="00DB2215">
        <w:rPr>
          <w:rFonts w:ascii="Arial" w:hAnsi="Arial" w:cs="Arial"/>
          <w:i/>
          <w:iCs/>
        </w:rPr>
        <w:t xml:space="preserve"> </w:t>
      </w:r>
      <w:r w:rsidRPr="00DB2215">
        <w:rPr>
          <w:rFonts w:ascii="Arial" w:eastAsia="TimesNewRomanPSMT" w:hAnsi="Arial" w:cs="Arial"/>
          <w:b/>
          <w:bCs/>
        </w:rPr>
        <w:t xml:space="preserve">- </w:t>
      </w:r>
      <w:r w:rsidRPr="00DB2215">
        <w:rPr>
          <w:rFonts w:ascii="Arial" w:eastAsia="TimesNewRomanPS-BoldMT" w:hAnsi="Arial" w:cs="Arial"/>
          <w:b/>
          <w:bCs/>
        </w:rPr>
        <w:t>НЕ ОТВАРАТИ”.</w:t>
      </w:r>
      <w:r w:rsidRPr="00DB2215">
        <w:rPr>
          <w:rFonts w:ascii="Arial" w:hAnsi="Arial" w:cs="Arial"/>
        </w:rPr>
        <w:t xml:space="preserve"> Понуда се сматра благовременом уколико је примљена од стране наручиоца до </w:t>
      </w:r>
      <w:r w:rsidR="00CA3491" w:rsidRPr="00DB2215">
        <w:rPr>
          <w:rFonts w:ascii="Arial" w:hAnsi="Arial" w:cs="Arial"/>
        </w:rPr>
        <w:t>24</w:t>
      </w:r>
      <w:r w:rsidR="00926505" w:rsidRPr="00DB2215">
        <w:rPr>
          <w:rFonts w:ascii="Arial" w:hAnsi="Arial" w:cs="Arial"/>
        </w:rPr>
        <w:t>.03</w:t>
      </w:r>
      <w:r w:rsidRPr="00DB2215">
        <w:rPr>
          <w:rFonts w:ascii="Arial" w:hAnsi="Arial" w:cs="Arial"/>
        </w:rPr>
        <w:t>.</w:t>
      </w:r>
      <w:r w:rsidR="00926505" w:rsidRPr="00DB2215">
        <w:rPr>
          <w:rFonts w:ascii="Arial" w:hAnsi="Arial" w:cs="Arial"/>
        </w:rPr>
        <w:t>2014.</w:t>
      </w:r>
      <w:r w:rsidRPr="00DB2215">
        <w:rPr>
          <w:rFonts w:ascii="Arial" w:hAnsi="Arial" w:cs="Arial"/>
          <w:i/>
          <w:iCs/>
        </w:rPr>
        <w:t xml:space="preserve"> </w:t>
      </w:r>
      <w:r w:rsidRPr="00DB2215">
        <w:rPr>
          <w:rFonts w:ascii="Arial" w:hAnsi="Arial" w:cs="Arial"/>
        </w:rPr>
        <w:t>до 12:00 часова.</w:t>
      </w:r>
    </w:p>
    <w:p w:rsidR="00F347CD" w:rsidRPr="00DB2215" w:rsidRDefault="00F347CD" w:rsidP="00F347CD">
      <w:pPr>
        <w:autoSpaceDE w:val="0"/>
        <w:jc w:val="both"/>
        <w:rPr>
          <w:rFonts w:ascii="Arial" w:hAnsi="Arial" w:cs="Arial"/>
        </w:rPr>
      </w:pPr>
      <w:r w:rsidRPr="00DB2215">
        <w:rPr>
          <w:rFonts w:ascii="Arial" w:eastAsia="TimesNewRomanPS-BoldMT" w:hAnsi="Arial" w:cs="Arial"/>
          <w:b/>
          <w:bCs/>
        </w:rPr>
        <w:t xml:space="preserve"> </w:t>
      </w:r>
      <w:r w:rsidRPr="00DB2215">
        <w:rPr>
          <w:rFonts w:ascii="Arial" w:hAnsi="Arial" w:cs="Arial"/>
        </w:rPr>
        <w:t xml:space="preserve">  </w:t>
      </w:r>
    </w:p>
    <w:p w:rsidR="00F347CD" w:rsidRPr="00DB2215" w:rsidRDefault="00F347CD" w:rsidP="00F347CD">
      <w:pPr>
        <w:autoSpaceDE w:val="0"/>
        <w:jc w:val="both"/>
        <w:rPr>
          <w:rFonts w:ascii="Arial" w:hAnsi="Arial" w:cs="Arial"/>
        </w:rPr>
      </w:pPr>
      <w:r w:rsidRPr="00DB2215">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B2215">
        <w:rPr>
          <w:rFonts w:ascii="Arial" w:hAnsi="Arial" w:cs="Arial"/>
          <w:lang w:val="sr-Cyrl-CS"/>
        </w:rPr>
        <w:t>н</w:t>
      </w:r>
      <w:r w:rsidRPr="00DB2215">
        <w:rPr>
          <w:rFonts w:ascii="Arial" w:hAnsi="Arial" w:cs="Arial"/>
        </w:rPr>
        <w:t>аруч</w:t>
      </w:r>
      <w:r w:rsidRPr="00DB2215">
        <w:rPr>
          <w:rFonts w:ascii="Arial" w:hAnsi="Arial" w:cs="Arial"/>
          <w:lang w:val="sr-Cyrl-CS"/>
        </w:rPr>
        <w:t>и</w:t>
      </w:r>
      <w:r w:rsidRPr="00DB2215">
        <w:rPr>
          <w:rFonts w:ascii="Arial" w:hAnsi="Arial" w:cs="Arial"/>
        </w:rPr>
        <w:t xml:space="preserve">лац ће понуђачу предати потврду пријема понуде. У потврди о пријему наручилац ће навести датум и сат пријема понуде. </w:t>
      </w:r>
    </w:p>
    <w:p w:rsidR="00F347CD" w:rsidRPr="00DB2215" w:rsidRDefault="00F347CD" w:rsidP="00F347CD">
      <w:pPr>
        <w:autoSpaceDE w:val="0"/>
        <w:jc w:val="both"/>
        <w:rPr>
          <w:rFonts w:ascii="Arial" w:hAnsi="Arial" w:cs="Arial"/>
          <w:b/>
        </w:rPr>
      </w:pPr>
      <w:r w:rsidRPr="00DB2215">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347CD" w:rsidRPr="00DB2215" w:rsidRDefault="00F347CD" w:rsidP="00F347CD">
      <w:pPr>
        <w:jc w:val="both"/>
        <w:rPr>
          <w:rFonts w:ascii="Arial" w:eastAsia="TimesNewRomanPSMT" w:hAnsi="Arial" w:cs="Arial"/>
          <w:bCs/>
        </w:rPr>
      </w:pPr>
      <w:r w:rsidRPr="00DB2215">
        <w:rPr>
          <w:rFonts w:ascii="Arial" w:hAnsi="Arial" w:cs="Arial"/>
          <w:b/>
        </w:rPr>
        <w:t xml:space="preserve">  </w:t>
      </w:r>
    </w:p>
    <w:p w:rsidR="00F347CD" w:rsidRPr="000745EB" w:rsidRDefault="00F347CD" w:rsidP="00F347CD">
      <w:pPr>
        <w:jc w:val="both"/>
        <w:rPr>
          <w:rFonts w:ascii="Arial" w:eastAsia="TimesNewRomanPSMT" w:hAnsi="Arial" w:cs="Arial"/>
          <w:bCs/>
        </w:rPr>
      </w:pPr>
      <w:r w:rsidRPr="000745EB">
        <w:rPr>
          <w:rFonts w:ascii="Arial" w:eastAsia="TimesNewRomanPSMT" w:hAnsi="Arial" w:cs="Arial"/>
          <w:bCs/>
        </w:rPr>
        <w:t>Понуда мора да садржи:</w:t>
      </w:r>
    </w:p>
    <w:p w:rsidR="00F347CD" w:rsidRPr="000745EB" w:rsidRDefault="00F347CD" w:rsidP="00F347CD">
      <w:pPr>
        <w:pStyle w:val="ListParagraph"/>
        <w:numPr>
          <w:ilvl w:val="0"/>
          <w:numId w:val="6"/>
        </w:numPr>
        <w:jc w:val="both"/>
        <w:rPr>
          <w:rFonts w:ascii="Arial" w:eastAsia="TimesNewRomanPSMT" w:hAnsi="Arial" w:cs="Arial"/>
          <w:bCs/>
        </w:rPr>
      </w:pPr>
      <w:r w:rsidRPr="000745EB">
        <w:rPr>
          <w:rFonts w:ascii="Arial" w:eastAsia="TimesNewRomanPSMT" w:hAnsi="Arial" w:cs="Arial"/>
          <w:bCs/>
        </w:rPr>
        <w:t>поглавње VII образац понуде</w:t>
      </w:r>
    </w:p>
    <w:p w:rsidR="00F347CD" w:rsidRPr="000745EB" w:rsidRDefault="00F347CD" w:rsidP="00F347CD">
      <w:pPr>
        <w:pStyle w:val="ListParagraph"/>
        <w:numPr>
          <w:ilvl w:val="0"/>
          <w:numId w:val="6"/>
        </w:numPr>
        <w:jc w:val="both"/>
        <w:rPr>
          <w:rFonts w:ascii="Arial" w:eastAsia="TimesNewRomanPSMT" w:hAnsi="Arial" w:cs="Arial"/>
          <w:bCs/>
        </w:rPr>
      </w:pPr>
      <w:r w:rsidRPr="000745EB">
        <w:rPr>
          <w:rFonts w:ascii="Arial" w:eastAsia="TimesNewRomanPSMT" w:hAnsi="Arial" w:cs="Arial"/>
          <w:bCs/>
        </w:rPr>
        <w:t>поглавље V одељак 3 изјава понуђача</w:t>
      </w:r>
    </w:p>
    <w:p w:rsidR="00F347CD" w:rsidRPr="000745EB" w:rsidRDefault="00F347CD" w:rsidP="00F347CD">
      <w:pPr>
        <w:pStyle w:val="ListParagraph"/>
        <w:numPr>
          <w:ilvl w:val="0"/>
          <w:numId w:val="6"/>
        </w:numPr>
        <w:jc w:val="both"/>
        <w:rPr>
          <w:rFonts w:ascii="Arial" w:eastAsia="TimesNewRomanPSMT" w:hAnsi="Arial" w:cs="Arial"/>
          <w:bCs/>
        </w:rPr>
      </w:pPr>
      <w:r w:rsidRPr="000745EB">
        <w:rPr>
          <w:rFonts w:ascii="Arial" w:eastAsia="TimesNewRomanPSMT" w:hAnsi="Arial" w:cs="Arial"/>
          <w:bCs/>
        </w:rPr>
        <w:t>поглавље V одељак 3 изјава подизвођача</w:t>
      </w:r>
    </w:p>
    <w:p w:rsidR="00F347CD" w:rsidRPr="000745EB" w:rsidRDefault="00F347CD" w:rsidP="00F347CD">
      <w:pPr>
        <w:pStyle w:val="ListParagraph"/>
        <w:numPr>
          <w:ilvl w:val="0"/>
          <w:numId w:val="6"/>
        </w:numPr>
        <w:jc w:val="both"/>
        <w:rPr>
          <w:rFonts w:ascii="Arial" w:eastAsia="TimesNewRomanPSMT" w:hAnsi="Arial" w:cs="Arial"/>
          <w:bCs/>
        </w:rPr>
      </w:pPr>
      <w:r w:rsidRPr="000745EB">
        <w:rPr>
          <w:rFonts w:ascii="Arial" w:eastAsia="TimesNewRomanPSMT" w:hAnsi="Arial" w:cs="Arial"/>
          <w:bCs/>
        </w:rPr>
        <w:t>поглавље VIII Модел уговора</w:t>
      </w:r>
    </w:p>
    <w:p w:rsidR="00F347CD" w:rsidRPr="000745EB" w:rsidRDefault="00F347CD" w:rsidP="00F347CD">
      <w:pPr>
        <w:pStyle w:val="ListParagraph"/>
        <w:numPr>
          <w:ilvl w:val="0"/>
          <w:numId w:val="6"/>
        </w:numPr>
        <w:jc w:val="both"/>
        <w:rPr>
          <w:rFonts w:ascii="Arial" w:eastAsia="TimesNewRomanPSMT" w:hAnsi="Arial" w:cs="Arial"/>
          <w:bCs/>
        </w:rPr>
      </w:pPr>
      <w:r w:rsidRPr="000745EB">
        <w:rPr>
          <w:rFonts w:ascii="Arial" w:eastAsia="TimesNewRomanPSMT" w:hAnsi="Arial" w:cs="Arial"/>
          <w:bCs/>
        </w:rPr>
        <w:t>поглавље IX Образац трошкова припреме понуда</w:t>
      </w:r>
    </w:p>
    <w:p w:rsidR="00F347CD" w:rsidRPr="000745EB" w:rsidRDefault="00F347CD" w:rsidP="00F347CD">
      <w:pPr>
        <w:pStyle w:val="ListParagraph"/>
        <w:numPr>
          <w:ilvl w:val="0"/>
          <w:numId w:val="6"/>
        </w:numPr>
        <w:jc w:val="both"/>
      </w:pPr>
      <w:r w:rsidRPr="000745EB">
        <w:rPr>
          <w:rFonts w:ascii="Arial" w:eastAsia="TimesNewRomanPSMT" w:hAnsi="Arial" w:cs="Arial"/>
          <w:bCs/>
        </w:rPr>
        <w:t>поглавље X  Образац изјаве о независној понуди</w:t>
      </w:r>
    </w:p>
    <w:p w:rsidR="00F347CD" w:rsidRPr="000745EB" w:rsidRDefault="00F347CD" w:rsidP="00F347CD">
      <w:pPr>
        <w:pStyle w:val="ListParagraph"/>
        <w:jc w:val="both"/>
      </w:pPr>
    </w:p>
    <w:p w:rsidR="00F347CD" w:rsidRPr="00DB2215" w:rsidRDefault="00F347CD" w:rsidP="00F347CD">
      <w:pPr>
        <w:pStyle w:val="ListParagraph"/>
        <w:ind w:left="0"/>
        <w:jc w:val="both"/>
      </w:pPr>
    </w:p>
    <w:p w:rsidR="00F347CD" w:rsidRPr="00DB2215" w:rsidRDefault="00F347CD" w:rsidP="00F347CD">
      <w:pPr>
        <w:jc w:val="both"/>
        <w:rPr>
          <w:rFonts w:ascii="Arial" w:hAnsi="Arial" w:cs="Arial"/>
        </w:rPr>
      </w:pPr>
      <w:r w:rsidRPr="00DB2215">
        <w:rPr>
          <w:rFonts w:ascii="Arial" w:hAnsi="Arial" w:cs="Arial"/>
          <w:b/>
          <w:i/>
          <w:iCs/>
        </w:rPr>
        <w:t>3.</w:t>
      </w:r>
      <w:r w:rsidRPr="00DB2215">
        <w:rPr>
          <w:rFonts w:ascii="Arial" w:hAnsi="Arial" w:cs="Arial"/>
          <w:b/>
          <w:bCs/>
          <w:i/>
          <w:iCs/>
        </w:rPr>
        <w:t xml:space="preserve"> ПАРТИЈЕ</w:t>
      </w:r>
    </w:p>
    <w:p w:rsidR="00F347CD" w:rsidRPr="00DB2215" w:rsidRDefault="00F347CD" w:rsidP="00F347CD">
      <w:pPr>
        <w:jc w:val="both"/>
        <w:rPr>
          <w:rFonts w:ascii="Arial" w:hAnsi="Arial" w:cs="Arial"/>
        </w:rPr>
      </w:pPr>
      <w:r w:rsidRPr="00DB2215">
        <w:rPr>
          <w:rFonts w:ascii="Arial" w:hAnsi="Arial" w:cs="Arial"/>
        </w:rPr>
        <w:t>Јавна набавка је обликована по партијама</w:t>
      </w:r>
      <w:r w:rsidR="00647585" w:rsidRPr="00DB2215">
        <w:rPr>
          <w:rFonts w:ascii="Arial" w:hAnsi="Arial" w:cs="Arial"/>
        </w:rPr>
        <w:t>:</w:t>
      </w:r>
    </w:p>
    <w:p w:rsidR="00647585" w:rsidRPr="00DB2215" w:rsidRDefault="00647585" w:rsidP="00647585">
      <w:pPr>
        <w:jc w:val="both"/>
        <w:rPr>
          <w:rFonts w:ascii="Arial" w:hAnsi="Arial" w:cs="Arial"/>
        </w:rPr>
      </w:pPr>
      <w:r w:rsidRPr="00DB2215">
        <w:rPr>
          <w:rFonts w:ascii="Arial" w:hAnsi="Arial" w:cs="Arial"/>
        </w:rPr>
        <w:t>1.радна одећа</w:t>
      </w:r>
    </w:p>
    <w:p w:rsidR="00647585" w:rsidRPr="00DB2215" w:rsidRDefault="00647585" w:rsidP="00647585">
      <w:pPr>
        <w:jc w:val="both"/>
        <w:rPr>
          <w:rFonts w:ascii="Arial" w:hAnsi="Arial" w:cs="Arial"/>
        </w:rPr>
      </w:pPr>
      <w:r w:rsidRPr="00DB2215">
        <w:rPr>
          <w:rFonts w:ascii="Arial" w:hAnsi="Arial" w:cs="Arial"/>
        </w:rPr>
        <w:t>2.заштитна опрема</w:t>
      </w:r>
    </w:p>
    <w:p w:rsidR="00647585" w:rsidRPr="00DB2215" w:rsidRDefault="00647585" w:rsidP="00647585">
      <w:pPr>
        <w:jc w:val="both"/>
        <w:rPr>
          <w:rFonts w:ascii="Arial" w:hAnsi="Arial" w:cs="Arial"/>
        </w:rPr>
      </w:pPr>
      <w:r w:rsidRPr="00DB2215">
        <w:rPr>
          <w:rFonts w:ascii="Arial" w:hAnsi="Arial" w:cs="Arial"/>
        </w:rPr>
        <w:lastRenderedPageBreak/>
        <w:t>3.заштитна обућа</w:t>
      </w:r>
    </w:p>
    <w:p w:rsidR="00F347CD" w:rsidRPr="00DB2215" w:rsidRDefault="00F347CD" w:rsidP="00F347CD">
      <w:pPr>
        <w:jc w:val="both"/>
      </w:pPr>
    </w:p>
    <w:p w:rsidR="00F347CD" w:rsidRPr="00DB2215" w:rsidRDefault="00F347CD" w:rsidP="00647585">
      <w:pPr>
        <w:rPr>
          <w:rFonts w:ascii="Arial" w:hAnsi="Arial" w:cs="Arial"/>
          <w:bCs/>
          <w:iCs/>
        </w:rPr>
      </w:pPr>
      <w:r w:rsidRPr="00DB2215">
        <w:rPr>
          <w:rFonts w:ascii="Arial" w:hAnsi="Arial" w:cs="Arial"/>
          <w:b/>
          <w:i/>
          <w:iCs/>
        </w:rPr>
        <w:t>4.</w:t>
      </w:r>
      <w:r w:rsidRPr="00DB2215">
        <w:rPr>
          <w:rFonts w:ascii="Arial" w:hAnsi="Arial" w:cs="Arial"/>
          <w:b/>
          <w:bCs/>
          <w:i/>
          <w:iCs/>
        </w:rPr>
        <w:t xml:space="preserve">  ПОНУДА СА ВАРИЈАНТАМА</w:t>
      </w:r>
    </w:p>
    <w:p w:rsidR="00F347CD" w:rsidRPr="00DB2215" w:rsidRDefault="00F347CD" w:rsidP="00647585">
      <w:pPr>
        <w:rPr>
          <w:rFonts w:ascii="Arial" w:hAnsi="Arial" w:cs="Arial"/>
          <w:bCs/>
          <w:iCs/>
        </w:rPr>
      </w:pPr>
    </w:p>
    <w:p w:rsidR="00F347CD" w:rsidRPr="00DB2215" w:rsidRDefault="00F347CD" w:rsidP="00647585">
      <w:r w:rsidRPr="00DB2215">
        <w:rPr>
          <w:rFonts w:ascii="Arial" w:hAnsi="Arial" w:cs="Arial"/>
          <w:bCs/>
          <w:iCs/>
        </w:rPr>
        <w:t>Подношење понуде са варијантама није дозвољено.</w:t>
      </w:r>
    </w:p>
    <w:p w:rsidR="00F347CD" w:rsidRPr="00DB2215" w:rsidRDefault="00F347CD" w:rsidP="00647585"/>
    <w:p w:rsidR="00F347CD" w:rsidRPr="00DB2215" w:rsidRDefault="00F347CD" w:rsidP="00647585">
      <w:r w:rsidRPr="00DB2215">
        <w:rPr>
          <w:rFonts w:ascii="Arial" w:hAnsi="Arial" w:cs="Arial"/>
          <w:b/>
          <w:bCs/>
          <w:i/>
          <w:iCs/>
        </w:rPr>
        <w:t xml:space="preserve">5. </w:t>
      </w:r>
      <w:r w:rsidRPr="00DB2215">
        <w:rPr>
          <w:rFonts w:ascii="Arial" w:hAnsi="Arial" w:cs="Arial"/>
          <w:b/>
          <w:i/>
          <w:iCs/>
        </w:rPr>
        <w:t>НАЧИН ИЗМЕНЕ, ДОПУНЕ И ОПОЗИВА ПОНУДЕ</w:t>
      </w:r>
    </w:p>
    <w:p w:rsidR="00F347CD" w:rsidRPr="00DB2215" w:rsidRDefault="00F347CD" w:rsidP="00647585"/>
    <w:p w:rsidR="00F347CD" w:rsidRPr="00DB2215" w:rsidRDefault="00F347CD" w:rsidP="00647585">
      <w:pPr>
        <w:jc w:val="both"/>
        <w:rPr>
          <w:rFonts w:ascii="Arial" w:hAnsi="Arial" w:cs="Arial"/>
        </w:rPr>
      </w:pPr>
      <w:r w:rsidRPr="00DB2215">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F347CD" w:rsidRPr="00DB2215" w:rsidRDefault="00F347CD" w:rsidP="00647585">
      <w:pPr>
        <w:jc w:val="both"/>
        <w:rPr>
          <w:rFonts w:ascii="Arial" w:eastAsia="TimesNewRomanPSMT" w:hAnsi="Arial" w:cs="Arial"/>
          <w:bCs/>
          <w:iCs/>
        </w:rPr>
      </w:pPr>
      <w:r w:rsidRPr="00DB2215">
        <w:rPr>
          <w:rFonts w:ascii="Arial" w:hAnsi="Arial" w:cs="Arial"/>
        </w:rPr>
        <w:t xml:space="preserve">Понуђач је дужан да јасно назначи који део понуде мења односно која документа накнадно доставља. </w:t>
      </w:r>
    </w:p>
    <w:p w:rsidR="00F347CD" w:rsidRPr="00DB2215" w:rsidRDefault="00F347CD" w:rsidP="00647585">
      <w:pPr>
        <w:jc w:val="both"/>
        <w:rPr>
          <w:rFonts w:ascii="Arial" w:eastAsia="TimesNewRomanPSMT" w:hAnsi="Arial" w:cs="Arial"/>
          <w:bCs/>
          <w:iCs/>
        </w:rPr>
      </w:pPr>
      <w:r w:rsidRPr="00DB2215">
        <w:rPr>
          <w:rFonts w:ascii="Arial" w:eastAsia="TimesNewRomanPSMT" w:hAnsi="Arial" w:cs="Arial"/>
          <w:bCs/>
          <w:iCs/>
        </w:rPr>
        <w:t>Измену, допуну или опозив понуде треба доставити на адресу: ЈКП”Градска топлана Ужице” из Ужица, Трг партизана 26</w:t>
      </w:r>
      <w:r w:rsidRPr="00DB2215">
        <w:rPr>
          <w:rFonts w:ascii="Arial" w:hAnsi="Arial" w:cs="Arial"/>
          <w:i/>
          <w:iCs/>
        </w:rPr>
        <w:t xml:space="preserve">, </w:t>
      </w:r>
      <w:r w:rsidRPr="00DB2215">
        <w:rPr>
          <w:rFonts w:ascii="Arial" w:eastAsia="TimesNewRomanPSMT" w:hAnsi="Arial" w:cs="Arial"/>
          <w:bCs/>
          <w:iCs/>
        </w:rPr>
        <w:t xml:space="preserve"> са назнаком:</w:t>
      </w:r>
    </w:p>
    <w:p w:rsidR="00647585" w:rsidRPr="00DB2215" w:rsidRDefault="00F347CD" w:rsidP="00647585">
      <w:pPr>
        <w:jc w:val="both"/>
        <w:rPr>
          <w:rFonts w:ascii="Arial" w:eastAsia="TimesNewRomanPSMT" w:hAnsi="Arial" w:cs="Arial"/>
          <w:b/>
          <w:bCs/>
        </w:rPr>
      </w:pPr>
      <w:r w:rsidRPr="00DB2215">
        <w:rPr>
          <w:rFonts w:ascii="Arial" w:eastAsia="TimesNewRomanPSMT" w:hAnsi="Arial" w:cs="Arial"/>
          <w:bCs/>
          <w:iCs/>
        </w:rPr>
        <w:t>„</w:t>
      </w:r>
      <w:r w:rsidRPr="00DB2215">
        <w:rPr>
          <w:rFonts w:ascii="Arial" w:eastAsia="TimesNewRomanPSMT" w:hAnsi="Arial" w:cs="Arial"/>
          <w:b/>
          <w:bCs/>
          <w:iCs/>
        </w:rPr>
        <w:t>Измена понуде</w:t>
      </w:r>
      <w:r w:rsidRPr="00DB2215">
        <w:rPr>
          <w:rFonts w:ascii="Arial" w:eastAsia="TimesNewRomanPS-BoldMT" w:hAnsi="Arial" w:cs="Arial"/>
          <w:b/>
          <w:bCs/>
        </w:rPr>
        <w:t xml:space="preserve"> за јавну набавку</w:t>
      </w:r>
      <w:r w:rsidRPr="00DB2215">
        <w:rPr>
          <w:rFonts w:ascii="Arial" w:hAnsi="Arial" w:cs="Arial"/>
        </w:rPr>
        <w:t xml:space="preserve">  </w:t>
      </w:r>
      <w:r w:rsidRPr="00DB2215">
        <w:rPr>
          <w:rFonts w:ascii="Arial" w:eastAsia="TimesNewRomanPS-BoldMT" w:hAnsi="Arial" w:cs="Arial"/>
          <w:b/>
          <w:bCs/>
        </w:rPr>
        <w:t>добра-</w:t>
      </w:r>
      <w:r w:rsidR="00647585" w:rsidRPr="00DB2215">
        <w:rPr>
          <w:rFonts w:ascii="Arial" w:hAnsi="Arial" w:cs="Arial"/>
        </w:rPr>
        <w:t xml:space="preserve"> заштитна опрема</w:t>
      </w:r>
      <w:r w:rsidR="00647585" w:rsidRPr="00DB2215">
        <w:rPr>
          <w:rFonts w:ascii="Arial" w:hAnsi="Arial" w:cs="Arial"/>
          <w:i/>
          <w:iCs/>
        </w:rPr>
        <w:t>,</w:t>
      </w:r>
      <w:r w:rsidR="00647585" w:rsidRPr="00DB2215">
        <w:rPr>
          <w:rFonts w:ascii="Arial" w:eastAsia="TimesNewRomanPS-BoldMT" w:hAnsi="Arial" w:cs="Arial"/>
          <w:b/>
          <w:bCs/>
        </w:rPr>
        <w:t xml:space="preserve"> ЈН бр 1.1.10-2014            </w:t>
      </w:r>
      <w:r w:rsidR="00647585" w:rsidRPr="00DB2215">
        <w:rPr>
          <w:rFonts w:ascii="Arial" w:hAnsi="Arial" w:cs="Arial"/>
          <w:i/>
          <w:iCs/>
        </w:rPr>
        <w:t xml:space="preserve"> </w:t>
      </w:r>
      <w:r w:rsidRPr="00DB2215">
        <w:rPr>
          <w:rFonts w:ascii="Arial" w:eastAsia="TimesNewRomanPSMT" w:hAnsi="Arial" w:cs="Arial"/>
          <w:b/>
          <w:bCs/>
        </w:rPr>
        <w:t xml:space="preserve">- </w:t>
      </w:r>
    </w:p>
    <w:p w:rsidR="00F347CD" w:rsidRPr="00DB2215" w:rsidRDefault="00F347CD" w:rsidP="00647585">
      <w:pPr>
        <w:jc w:val="both"/>
        <w:rPr>
          <w:rFonts w:ascii="Arial" w:eastAsia="TimesNewRomanPS-BoldMT" w:hAnsi="Arial" w:cs="Arial"/>
          <w:b/>
          <w:bCs/>
        </w:rPr>
      </w:pPr>
      <w:r w:rsidRPr="00DB2215">
        <w:rPr>
          <w:rFonts w:ascii="Arial" w:eastAsia="TimesNewRomanPS-BoldMT" w:hAnsi="Arial" w:cs="Arial"/>
          <w:b/>
          <w:bCs/>
        </w:rPr>
        <w:t>НЕ ОТВАРАТИ”</w:t>
      </w:r>
      <w:r w:rsidRPr="00DB2215">
        <w:rPr>
          <w:rFonts w:ascii="Arial" w:eastAsia="TimesNewRomanPSMT" w:hAnsi="Arial" w:cs="Arial"/>
          <w:bCs/>
          <w:iCs/>
        </w:rPr>
        <w:t xml:space="preserve"> или</w:t>
      </w:r>
    </w:p>
    <w:p w:rsidR="00F347CD" w:rsidRPr="00DB2215" w:rsidRDefault="00F347CD" w:rsidP="00647585">
      <w:pPr>
        <w:jc w:val="both"/>
        <w:rPr>
          <w:rFonts w:ascii="Arial" w:eastAsia="TimesNewRomanPSMT" w:hAnsi="Arial" w:cs="Arial"/>
          <w:bCs/>
          <w:iCs/>
        </w:rPr>
      </w:pPr>
      <w:r w:rsidRPr="00DB2215">
        <w:rPr>
          <w:rFonts w:ascii="Arial" w:eastAsia="TimesNewRomanPSMT" w:hAnsi="Arial" w:cs="Arial"/>
          <w:bCs/>
          <w:iCs/>
        </w:rPr>
        <w:t>„</w:t>
      </w:r>
      <w:r w:rsidRPr="00DB2215">
        <w:rPr>
          <w:rFonts w:ascii="Arial" w:eastAsia="TimesNewRomanPSMT" w:hAnsi="Arial" w:cs="Arial"/>
          <w:b/>
          <w:bCs/>
          <w:iCs/>
        </w:rPr>
        <w:t>Допуна понуде</w:t>
      </w:r>
      <w:r w:rsidRPr="00DB2215">
        <w:rPr>
          <w:rFonts w:ascii="Arial" w:eastAsia="TimesNewRomanPSMT" w:hAnsi="Arial" w:cs="Arial"/>
          <w:bCs/>
          <w:iCs/>
        </w:rPr>
        <w:t xml:space="preserve"> </w:t>
      </w:r>
      <w:r w:rsidRPr="00DB2215">
        <w:rPr>
          <w:rFonts w:ascii="Arial" w:eastAsia="TimesNewRomanPS-BoldMT" w:hAnsi="Arial" w:cs="Arial"/>
          <w:b/>
          <w:bCs/>
        </w:rPr>
        <w:t>за јавну набавку</w:t>
      </w:r>
      <w:r w:rsidRPr="00DB2215">
        <w:rPr>
          <w:rFonts w:ascii="Arial" w:hAnsi="Arial" w:cs="Arial"/>
        </w:rPr>
        <w:t xml:space="preserve">  </w:t>
      </w:r>
      <w:r w:rsidRPr="00DB2215">
        <w:rPr>
          <w:rFonts w:ascii="Arial" w:eastAsia="TimesNewRomanPS-BoldMT" w:hAnsi="Arial" w:cs="Arial"/>
          <w:b/>
          <w:bCs/>
        </w:rPr>
        <w:t>добра-</w:t>
      </w:r>
      <w:r w:rsidR="00647585" w:rsidRPr="00DB2215">
        <w:rPr>
          <w:rFonts w:ascii="Arial" w:hAnsi="Arial" w:cs="Arial"/>
        </w:rPr>
        <w:t xml:space="preserve"> заштитна опрема</w:t>
      </w:r>
      <w:r w:rsidR="00647585" w:rsidRPr="00DB2215">
        <w:rPr>
          <w:rFonts w:ascii="Arial" w:hAnsi="Arial" w:cs="Arial"/>
          <w:i/>
          <w:iCs/>
        </w:rPr>
        <w:t>,</w:t>
      </w:r>
      <w:r w:rsidR="00647585" w:rsidRPr="00DB2215">
        <w:rPr>
          <w:rFonts w:ascii="Arial" w:eastAsia="TimesNewRomanPS-BoldMT" w:hAnsi="Arial" w:cs="Arial"/>
          <w:b/>
          <w:bCs/>
        </w:rPr>
        <w:t xml:space="preserve"> ЈН бр 1.1.10-2014         </w:t>
      </w:r>
      <w:r w:rsidR="00647585" w:rsidRPr="00DB2215">
        <w:rPr>
          <w:rFonts w:ascii="Arial" w:hAnsi="Arial" w:cs="Arial"/>
          <w:i/>
          <w:iCs/>
        </w:rPr>
        <w:t xml:space="preserve"> </w:t>
      </w:r>
      <w:r w:rsidRPr="00DB2215">
        <w:rPr>
          <w:rFonts w:ascii="Arial" w:eastAsia="TimesNewRomanPSMT" w:hAnsi="Arial" w:cs="Arial"/>
          <w:b/>
          <w:bCs/>
        </w:rPr>
        <w:t xml:space="preserve">- </w:t>
      </w:r>
      <w:r w:rsidRPr="00DB2215">
        <w:rPr>
          <w:rFonts w:ascii="Arial" w:eastAsia="TimesNewRomanPS-BoldMT" w:hAnsi="Arial" w:cs="Arial"/>
          <w:b/>
          <w:bCs/>
        </w:rPr>
        <w:t>НЕ ОТВАРАТИ”</w:t>
      </w:r>
      <w:r w:rsidRPr="00DB2215">
        <w:rPr>
          <w:rFonts w:ascii="Arial" w:eastAsia="TimesNewRomanPSMT" w:hAnsi="Arial" w:cs="Arial"/>
          <w:bCs/>
          <w:iCs/>
        </w:rPr>
        <w:t xml:space="preserve"> или</w:t>
      </w:r>
    </w:p>
    <w:p w:rsidR="00F347CD" w:rsidRPr="00DB2215" w:rsidRDefault="00F347CD" w:rsidP="00647585">
      <w:pPr>
        <w:jc w:val="both"/>
        <w:rPr>
          <w:rFonts w:ascii="Arial" w:eastAsia="TimesNewRomanPSMT" w:hAnsi="Arial" w:cs="Arial"/>
          <w:bCs/>
          <w:iCs/>
        </w:rPr>
      </w:pPr>
      <w:r w:rsidRPr="00DB2215">
        <w:rPr>
          <w:rFonts w:ascii="Arial" w:eastAsia="TimesNewRomanPSMT" w:hAnsi="Arial" w:cs="Arial"/>
          <w:bCs/>
          <w:iCs/>
        </w:rPr>
        <w:t>„</w:t>
      </w:r>
      <w:r w:rsidRPr="00DB2215">
        <w:rPr>
          <w:rFonts w:ascii="Arial" w:eastAsia="TimesNewRomanPSMT" w:hAnsi="Arial" w:cs="Arial"/>
          <w:b/>
          <w:bCs/>
          <w:iCs/>
        </w:rPr>
        <w:t>Опозив понуде</w:t>
      </w:r>
      <w:r w:rsidRPr="00DB2215">
        <w:rPr>
          <w:rFonts w:ascii="Arial" w:eastAsia="TimesNewRomanPSMT" w:hAnsi="Arial" w:cs="Arial"/>
          <w:bCs/>
          <w:iCs/>
        </w:rPr>
        <w:t xml:space="preserve"> </w:t>
      </w:r>
      <w:r w:rsidRPr="00DB2215">
        <w:rPr>
          <w:rFonts w:ascii="Arial" w:eastAsia="TimesNewRomanPS-BoldMT" w:hAnsi="Arial" w:cs="Arial"/>
          <w:b/>
          <w:bCs/>
        </w:rPr>
        <w:t>за јавну набавку</w:t>
      </w:r>
      <w:r w:rsidRPr="00DB2215">
        <w:rPr>
          <w:rFonts w:ascii="Arial" w:hAnsi="Arial" w:cs="Arial"/>
        </w:rPr>
        <w:t xml:space="preserve">  </w:t>
      </w:r>
      <w:r w:rsidRPr="00DB2215">
        <w:rPr>
          <w:rFonts w:ascii="Arial" w:eastAsia="TimesNewRomanPS-BoldMT" w:hAnsi="Arial" w:cs="Arial"/>
          <w:b/>
          <w:bCs/>
        </w:rPr>
        <w:t>добра-</w:t>
      </w:r>
      <w:r w:rsidR="00647585" w:rsidRPr="00DB2215">
        <w:rPr>
          <w:rFonts w:ascii="Arial" w:hAnsi="Arial" w:cs="Arial"/>
        </w:rPr>
        <w:t xml:space="preserve"> заштитна опрема</w:t>
      </w:r>
      <w:r w:rsidR="00647585" w:rsidRPr="00DB2215">
        <w:rPr>
          <w:rFonts w:ascii="Arial" w:hAnsi="Arial" w:cs="Arial"/>
          <w:i/>
          <w:iCs/>
        </w:rPr>
        <w:t>,</w:t>
      </w:r>
      <w:r w:rsidR="00647585" w:rsidRPr="00DB2215">
        <w:rPr>
          <w:rFonts w:ascii="Arial" w:eastAsia="TimesNewRomanPS-BoldMT" w:hAnsi="Arial" w:cs="Arial"/>
          <w:b/>
          <w:bCs/>
        </w:rPr>
        <w:t xml:space="preserve"> ЈН бр 1.1.10-2014         </w:t>
      </w:r>
      <w:r w:rsidR="00647585" w:rsidRPr="00DB2215">
        <w:rPr>
          <w:rFonts w:ascii="Arial" w:hAnsi="Arial" w:cs="Arial"/>
          <w:i/>
          <w:iCs/>
        </w:rPr>
        <w:t xml:space="preserve"> </w:t>
      </w:r>
      <w:r w:rsidRPr="00DB2215">
        <w:rPr>
          <w:rFonts w:ascii="Arial" w:eastAsia="TimesNewRomanPSMT" w:hAnsi="Arial" w:cs="Arial"/>
          <w:b/>
          <w:bCs/>
        </w:rPr>
        <w:t xml:space="preserve">- </w:t>
      </w:r>
      <w:r w:rsidRPr="00DB2215">
        <w:rPr>
          <w:rFonts w:ascii="Arial" w:eastAsia="TimesNewRomanPS-BoldMT" w:hAnsi="Arial" w:cs="Arial"/>
          <w:b/>
          <w:bCs/>
        </w:rPr>
        <w:t xml:space="preserve">НЕ ОТВАРАТИ” </w:t>
      </w:r>
      <w:r w:rsidRPr="00DB2215">
        <w:rPr>
          <w:rFonts w:ascii="Arial" w:eastAsia="TimesNewRomanPS-BoldMT" w:hAnsi="Arial" w:cs="Arial"/>
          <w:bCs/>
        </w:rPr>
        <w:t xml:space="preserve"> или</w:t>
      </w:r>
    </w:p>
    <w:p w:rsidR="00F347CD" w:rsidRPr="00DB2215" w:rsidRDefault="00F347CD" w:rsidP="00647585">
      <w:pPr>
        <w:jc w:val="both"/>
        <w:rPr>
          <w:rFonts w:ascii="Arial" w:eastAsia="TimesNewRomanPSMT" w:hAnsi="Arial" w:cs="Arial"/>
          <w:bCs/>
        </w:rPr>
      </w:pPr>
      <w:r w:rsidRPr="00DB2215">
        <w:rPr>
          <w:rFonts w:ascii="Arial" w:eastAsia="TimesNewRomanPSMT" w:hAnsi="Arial" w:cs="Arial"/>
          <w:bCs/>
          <w:iCs/>
        </w:rPr>
        <w:t>„</w:t>
      </w:r>
      <w:r w:rsidRPr="00DB2215">
        <w:rPr>
          <w:rFonts w:ascii="Arial" w:eastAsia="TimesNewRomanPSMT" w:hAnsi="Arial" w:cs="Arial"/>
          <w:b/>
          <w:bCs/>
          <w:iCs/>
        </w:rPr>
        <w:t>Измена и допуна понуде</w:t>
      </w:r>
      <w:r w:rsidRPr="00DB2215">
        <w:rPr>
          <w:rFonts w:ascii="Arial" w:eastAsia="TimesNewRomanPS-BoldMT" w:hAnsi="Arial" w:cs="Arial"/>
          <w:b/>
          <w:bCs/>
        </w:rPr>
        <w:t xml:space="preserve"> за јавну набавку</w:t>
      </w:r>
      <w:r w:rsidRPr="00DB2215">
        <w:rPr>
          <w:rFonts w:ascii="Arial" w:hAnsi="Arial" w:cs="Arial"/>
        </w:rPr>
        <w:t xml:space="preserve">  </w:t>
      </w:r>
      <w:r w:rsidRPr="00DB2215">
        <w:rPr>
          <w:rFonts w:ascii="Arial" w:eastAsia="TimesNewRomanPS-BoldMT" w:hAnsi="Arial" w:cs="Arial"/>
          <w:b/>
          <w:bCs/>
        </w:rPr>
        <w:t>добра-</w:t>
      </w:r>
      <w:r w:rsidR="00647585" w:rsidRPr="00DB2215">
        <w:rPr>
          <w:rFonts w:ascii="Arial" w:hAnsi="Arial" w:cs="Arial"/>
        </w:rPr>
        <w:t xml:space="preserve"> заштитна опрема</w:t>
      </w:r>
      <w:r w:rsidR="00647585" w:rsidRPr="00DB2215">
        <w:rPr>
          <w:rFonts w:ascii="Arial" w:hAnsi="Arial" w:cs="Arial"/>
          <w:i/>
          <w:iCs/>
        </w:rPr>
        <w:t>,</w:t>
      </w:r>
      <w:r w:rsidR="00647585" w:rsidRPr="00DB2215">
        <w:rPr>
          <w:rFonts w:ascii="Arial" w:eastAsia="TimesNewRomanPS-BoldMT" w:hAnsi="Arial" w:cs="Arial"/>
          <w:b/>
          <w:bCs/>
        </w:rPr>
        <w:t xml:space="preserve"> ЈН бр 1.1.10-2014         </w:t>
      </w:r>
      <w:r w:rsidR="00647585" w:rsidRPr="00DB2215">
        <w:rPr>
          <w:rFonts w:ascii="Arial" w:hAnsi="Arial" w:cs="Arial"/>
          <w:i/>
          <w:iCs/>
        </w:rPr>
        <w:t xml:space="preserve"> </w:t>
      </w:r>
      <w:r w:rsidRPr="00DB2215">
        <w:rPr>
          <w:rFonts w:ascii="Arial" w:eastAsia="TimesNewRomanPSMT" w:hAnsi="Arial" w:cs="Arial"/>
          <w:b/>
          <w:bCs/>
        </w:rPr>
        <w:t xml:space="preserve">- </w:t>
      </w:r>
      <w:r w:rsidRPr="00DB2215">
        <w:rPr>
          <w:rFonts w:ascii="Arial" w:eastAsia="TimesNewRomanPS-BoldMT" w:hAnsi="Arial" w:cs="Arial"/>
          <w:b/>
          <w:bCs/>
        </w:rPr>
        <w:t>НЕ ОТВАРАТИ”.</w:t>
      </w:r>
    </w:p>
    <w:p w:rsidR="00F347CD" w:rsidRPr="00DB2215" w:rsidRDefault="00F347CD" w:rsidP="00647585">
      <w:pPr>
        <w:jc w:val="both"/>
        <w:rPr>
          <w:rFonts w:ascii="Arial" w:hAnsi="Arial" w:cs="Arial"/>
        </w:rPr>
      </w:pPr>
      <w:r w:rsidRPr="00DB2215">
        <w:rPr>
          <w:rFonts w:ascii="Arial" w:eastAsia="TimesNewRomanPSMT" w:hAnsi="Arial" w:cs="Arial"/>
          <w:bCs/>
        </w:rPr>
        <w:t>На полеђини коверте или на кутији навести назив</w:t>
      </w:r>
      <w:r w:rsidRPr="00DB2215">
        <w:rPr>
          <w:rFonts w:ascii="Arial" w:eastAsia="TimesNewRomanPSMT" w:hAnsi="Arial" w:cs="Arial"/>
          <w:bCs/>
          <w:lang w:val="sr-Cyrl-CS"/>
        </w:rPr>
        <w:t xml:space="preserve"> и адресу</w:t>
      </w:r>
      <w:r w:rsidRPr="00DB2215">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347CD" w:rsidRPr="00DB2215" w:rsidRDefault="00F347CD" w:rsidP="00647585">
      <w:pPr>
        <w:jc w:val="both"/>
        <w:rPr>
          <w:rFonts w:ascii="Arial" w:hAnsi="Arial" w:cs="Arial"/>
          <w:b/>
          <w:i/>
          <w:iCs/>
        </w:rPr>
      </w:pPr>
      <w:r w:rsidRPr="00DB2215">
        <w:rPr>
          <w:rFonts w:ascii="Arial" w:hAnsi="Arial" w:cs="Arial"/>
        </w:rPr>
        <w:t>По истеку рока за подношење понуда понуђач не може да повуче нити да мења своју понуду.</w:t>
      </w:r>
    </w:p>
    <w:p w:rsidR="00F347CD" w:rsidRPr="00DB2215" w:rsidRDefault="00F347CD" w:rsidP="00F347CD">
      <w:pPr>
        <w:jc w:val="both"/>
        <w:rPr>
          <w:rFonts w:ascii="Arial" w:hAnsi="Arial" w:cs="Arial"/>
          <w:b/>
          <w:i/>
          <w:iCs/>
        </w:rPr>
      </w:pPr>
    </w:p>
    <w:p w:rsidR="00F347CD" w:rsidRPr="00DB2215" w:rsidRDefault="00F347CD" w:rsidP="00F347CD">
      <w:pPr>
        <w:jc w:val="both"/>
      </w:pPr>
      <w:r w:rsidRPr="00DB2215">
        <w:rPr>
          <w:rFonts w:ascii="Arial" w:hAnsi="Arial" w:cs="Arial"/>
          <w:b/>
          <w:bCs/>
          <w:i/>
          <w:iCs/>
        </w:rPr>
        <w:t xml:space="preserve">6. УЧЕСТВОВАЊЕ У ЗАЈЕДНИЧКОЈ ПОНУДИ ИЛИ КАО ПОДИЗВОЂАЧ </w:t>
      </w:r>
    </w:p>
    <w:p w:rsidR="00F347CD" w:rsidRPr="00DB2215" w:rsidRDefault="00F347CD" w:rsidP="00F347CD">
      <w:pPr>
        <w:jc w:val="both"/>
      </w:pPr>
    </w:p>
    <w:p w:rsidR="00F347CD" w:rsidRPr="00DB2215" w:rsidRDefault="00F347CD" w:rsidP="00F347CD">
      <w:pPr>
        <w:jc w:val="both"/>
        <w:rPr>
          <w:rFonts w:ascii="Arial" w:hAnsi="Arial" w:cs="Arial"/>
          <w:iCs/>
        </w:rPr>
      </w:pPr>
      <w:r w:rsidRPr="00DB2215">
        <w:rPr>
          <w:rFonts w:ascii="Arial" w:hAnsi="Arial" w:cs="Arial"/>
          <w:bCs/>
          <w:iCs/>
        </w:rPr>
        <w:t>Понуђач може да поднесе само једну понуду.</w:t>
      </w:r>
      <w:r w:rsidRPr="00DB2215">
        <w:rPr>
          <w:rFonts w:ascii="Arial" w:hAnsi="Arial" w:cs="Arial"/>
          <w:i/>
          <w:iCs/>
        </w:rPr>
        <w:t xml:space="preserve"> </w:t>
      </w:r>
    </w:p>
    <w:p w:rsidR="00F347CD" w:rsidRPr="00DB2215" w:rsidRDefault="00F347CD" w:rsidP="00F347CD">
      <w:pPr>
        <w:jc w:val="both"/>
        <w:rPr>
          <w:rFonts w:ascii="Arial" w:hAnsi="Arial" w:cs="Arial"/>
          <w:iCs/>
        </w:rPr>
      </w:pPr>
      <w:r w:rsidRPr="00DB2215">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347CD" w:rsidRPr="00DB2215" w:rsidRDefault="00F347CD" w:rsidP="00F347CD">
      <w:pPr>
        <w:jc w:val="both"/>
        <w:rPr>
          <w:rFonts w:ascii="Arial" w:hAnsi="Arial" w:cs="Arial"/>
          <w:i/>
          <w:iCs/>
        </w:rPr>
      </w:pPr>
      <w:r w:rsidRPr="00DB2215">
        <w:rPr>
          <w:rFonts w:ascii="Arial" w:hAnsi="Arial" w:cs="Arial"/>
          <w:iCs/>
        </w:rPr>
        <w:t xml:space="preserve">У Обрасцу понуде </w:t>
      </w:r>
      <w:r w:rsidRPr="00DB2215">
        <w:rPr>
          <w:rFonts w:ascii="Arial" w:hAnsi="Arial" w:cs="Arial"/>
          <w:iCs/>
          <w:lang w:val="sr-Cyrl-CS"/>
        </w:rPr>
        <w:t xml:space="preserve">(поглавље </w:t>
      </w:r>
      <w:r w:rsidRPr="00DB2215">
        <w:rPr>
          <w:rFonts w:ascii="Arial" w:hAnsi="Arial" w:cs="Arial"/>
          <w:b/>
          <w:iCs/>
        </w:rPr>
        <w:t>VII</w:t>
      </w:r>
      <w:r w:rsidRPr="00DB2215">
        <w:rPr>
          <w:rFonts w:ascii="Arial" w:hAnsi="Arial" w:cs="Arial"/>
          <w:iCs/>
          <w:lang w:val="ru-RU"/>
        </w:rPr>
        <w:t>)</w:t>
      </w:r>
      <w:r w:rsidRPr="00DB2215">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347CD" w:rsidRPr="00DB2215" w:rsidRDefault="00F347CD" w:rsidP="00F347CD">
      <w:pPr>
        <w:jc w:val="both"/>
        <w:rPr>
          <w:rFonts w:ascii="Arial" w:hAnsi="Arial" w:cs="Arial"/>
          <w:i/>
          <w:iCs/>
        </w:rPr>
      </w:pPr>
    </w:p>
    <w:p w:rsidR="00F347CD" w:rsidRPr="00DB2215" w:rsidRDefault="00F347CD" w:rsidP="00F347CD">
      <w:pPr>
        <w:jc w:val="both"/>
        <w:rPr>
          <w:rFonts w:ascii="Arial" w:hAnsi="Arial" w:cs="Arial"/>
          <w:iCs/>
        </w:rPr>
      </w:pPr>
      <w:r w:rsidRPr="00DB2215">
        <w:rPr>
          <w:rFonts w:ascii="Arial" w:hAnsi="Arial" w:cs="Arial"/>
          <w:b/>
          <w:bCs/>
          <w:i/>
          <w:iCs/>
        </w:rPr>
        <w:t>7. ПОНУДА СА ПОДИЗВОЂАЧЕМ</w:t>
      </w:r>
    </w:p>
    <w:p w:rsidR="00F347CD" w:rsidRPr="00DB2215" w:rsidRDefault="00F347CD" w:rsidP="00F347CD">
      <w:pPr>
        <w:jc w:val="both"/>
        <w:rPr>
          <w:rFonts w:ascii="Arial" w:hAnsi="Arial" w:cs="Arial"/>
          <w:iCs/>
        </w:rPr>
      </w:pPr>
      <w:r w:rsidRPr="00DB2215">
        <w:rPr>
          <w:rFonts w:ascii="Arial" w:hAnsi="Arial" w:cs="Arial"/>
          <w:iCs/>
        </w:rPr>
        <w:t>Уколико понуђач подноси понуду са подизвођачем дужан је да у Обрасцу понуде</w:t>
      </w:r>
      <w:r w:rsidRPr="00DB2215">
        <w:rPr>
          <w:rFonts w:ascii="Arial" w:hAnsi="Arial" w:cs="Arial"/>
          <w:iCs/>
          <w:lang w:val="sr-Cyrl-CS"/>
        </w:rPr>
        <w:t xml:space="preserve"> (поглавље </w:t>
      </w:r>
      <w:r w:rsidRPr="00DB2215">
        <w:rPr>
          <w:rFonts w:ascii="Arial" w:hAnsi="Arial" w:cs="Arial"/>
          <w:b/>
          <w:iCs/>
        </w:rPr>
        <w:t>VII</w:t>
      </w:r>
      <w:r w:rsidRPr="00DB2215">
        <w:rPr>
          <w:rFonts w:ascii="Arial" w:hAnsi="Arial" w:cs="Arial"/>
          <w:iCs/>
          <w:lang w:val="ru-RU"/>
        </w:rPr>
        <w:t>)</w:t>
      </w:r>
      <w:r w:rsidRPr="00DB2215">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347CD" w:rsidRPr="00DB2215" w:rsidRDefault="00F347CD" w:rsidP="00F347CD">
      <w:pPr>
        <w:jc w:val="both"/>
        <w:rPr>
          <w:rFonts w:ascii="Arial" w:hAnsi="Arial" w:cs="Arial"/>
          <w:iCs/>
        </w:rPr>
      </w:pPr>
      <w:r w:rsidRPr="00DB2215">
        <w:rPr>
          <w:rFonts w:ascii="Arial" w:hAnsi="Arial" w:cs="Arial"/>
          <w:iCs/>
        </w:rPr>
        <w:lastRenderedPageBreak/>
        <w:t>Понуђач у Обрасцу понуде</w:t>
      </w:r>
      <w:r w:rsidRPr="00DB2215">
        <w:rPr>
          <w:rFonts w:ascii="Arial" w:hAnsi="Arial" w:cs="Arial"/>
          <w:i/>
          <w:iCs/>
        </w:rPr>
        <w:t xml:space="preserve"> </w:t>
      </w:r>
      <w:r w:rsidRPr="00DB2215">
        <w:rPr>
          <w:rFonts w:ascii="Arial" w:hAnsi="Arial" w:cs="Arial"/>
          <w:iCs/>
        </w:rPr>
        <w:t xml:space="preserve">наводи назив и седиште подизвођача, уколико ће делимично извршење набавке поверити подизвођачу. </w:t>
      </w:r>
    </w:p>
    <w:p w:rsidR="00F347CD" w:rsidRPr="00DB2215" w:rsidRDefault="00F347CD" w:rsidP="00F347CD">
      <w:pPr>
        <w:jc w:val="both"/>
        <w:rPr>
          <w:rFonts w:ascii="Arial" w:eastAsia="TimesNewRomanPSMT" w:hAnsi="Arial" w:cs="Arial"/>
          <w:bCs/>
        </w:rPr>
      </w:pPr>
      <w:r w:rsidRPr="00DB2215">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B2215">
        <w:rPr>
          <w:rFonts w:eastAsia="TimesNewRomanPSMT"/>
          <w:bCs/>
        </w:rPr>
        <w:t xml:space="preserve"> </w:t>
      </w:r>
    </w:p>
    <w:p w:rsidR="00F347CD" w:rsidRPr="00DB2215" w:rsidRDefault="00F347CD" w:rsidP="00F347CD">
      <w:pPr>
        <w:jc w:val="both"/>
        <w:rPr>
          <w:rFonts w:ascii="Arial" w:hAnsi="Arial" w:cs="Arial"/>
          <w:iCs/>
        </w:rPr>
      </w:pPr>
      <w:r w:rsidRPr="00DB2215">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DB2215">
        <w:rPr>
          <w:rFonts w:ascii="Arial" w:eastAsia="TimesNewRomanPSMT" w:hAnsi="Arial" w:cs="Arial"/>
          <w:bCs/>
          <w:lang w:val="sr-Cyrl-CS"/>
        </w:rPr>
        <w:t>поглављу</w:t>
      </w:r>
      <w:r w:rsidRPr="00DB2215">
        <w:rPr>
          <w:rFonts w:ascii="Arial" w:eastAsia="TimesNewRomanPSMT" w:hAnsi="Arial" w:cs="Arial"/>
          <w:bCs/>
        </w:rPr>
        <w:t xml:space="preserve"> </w:t>
      </w:r>
      <w:r w:rsidRPr="00DB2215">
        <w:rPr>
          <w:rFonts w:ascii="Arial" w:eastAsia="TimesNewRomanPSMT" w:hAnsi="Arial" w:cs="Arial"/>
          <w:b/>
          <w:bCs/>
        </w:rPr>
        <w:t>V</w:t>
      </w:r>
      <w:r w:rsidRPr="00DB2215">
        <w:rPr>
          <w:rFonts w:ascii="Arial" w:eastAsia="TimesNewRomanPSMT" w:hAnsi="Arial" w:cs="Arial"/>
          <w:bCs/>
          <w:lang w:val="ru-RU"/>
        </w:rPr>
        <w:t xml:space="preserve"> </w:t>
      </w:r>
      <w:r w:rsidRPr="00DB2215">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sidRPr="00DB2215">
        <w:rPr>
          <w:rFonts w:ascii="Arial" w:eastAsia="TimesNewRomanPSMT" w:hAnsi="Arial" w:cs="Arial"/>
          <w:bCs/>
          <w:lang w:val="sr-Cyrl-CS"/>
        </w:rPr>
        <w:t>поглаваља</w:t>
      </w:r>
      <w:r w:rsidRPr="00DB2215">
        <w:rPr>
          <w:rFonts w:ascii="Arial" w:eastAsia="TimesNewRomanPSMT" w:hAnsi="Arial" w:cs="Arial"/>
          <w:bCs/>
        </w:rPr>
        <w:t xml:space="preserve"> </w:t>
      </w:r>
      <w:r w:rsidRPr="00DB2215">
        <w:rPr>
          <w:rFonts w:ascii="Arial" w:eastAsia="TimesNewRomanPSMT" w:hAnsi="Arial" w:cs="Arial"/>
          <w:b/>
          <w:bCs/>
        </w:rPr>
        <w:t>V</w:t>
      </w:r>
      <w:r w:rsidRPr="00DB2215">
        <w:rPr>
          <w:rFonts w:ascii="Arial" w:eastAsia="TimesNewRomanPSMT" w:hAnsi="Arial" w:cs="Arial"/>
          <w:bCs/>
          <w:lang w:val="ru-RU"/>
        </w:rPr>
        <w:t xml:space="preserve"> одељак </w:t>
      </w:r>
      <w:r w:rsidRPr="00DB2215">
        <w:rPr>
          <w:rFonts w:ascii="Arial" w:eastAsia="TimesNewRomanPSMT" w:hAnsi="Arial" w:cs="Arial"/>
          <w:b/>
          <w:bCs/>
          <w:lang w:val="ru-RU"/>
        </w:rPr>
        <w:t>3</w:t>
      </w:r>
      <w:r w:rsidRPr="00DB2215">
        <w:rPr>
          <w:rFonts w:ascii="Arial" w:eastAsia="TimesNewRomanPSMT" w:hAnsi="Arial" w:cs="Arial"/>
          <w:bCs/>
          <w:lang w:val="ru-RU"/>
        </w:rPr>
        <w:t>.</w:t>
      </w:r>
      <w:r w:rsidRPr="00DB2215">
        <w:rPr>
          <w:rFonts w:ascii="Arial" w:eastAsia="TimesNewRomanPSMT" w:hAnsi="Arial" w:cs="Arial"/>
          <w:bCs/>
        </w:rPr>
        <w:t>).</w:t>
      </w:r>
    </w:p>
    <w:p w:rsidR="00F347CD" w:rsidRPr="00DB2215" w:rsidRDefault="00F347CD" w:rsidP="00F347CD">
      <w:pPr>
        <w:jc w:val="both"/>
        <w:rPr>
          <w:rFonts w:ascii="Arial" w:hAnsi="Arial" w:cs="Arial"/>
          <w:iCs/>
        </w:rPr>
      </w:pPr>
      <w:r w:rsidRPr="00DB2215">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347CD" w:rsidRPr="00DB2215" w:rsidRDefault="00F347CD" w:rsidP="00F347CD">
      <w:pPr>
        <w:jc w:val="both"/>
      </w:pPr>
      <w:r w:rsidRPr="00DB2215">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F347CD" w:rsidRPr="00DB2215" w:rsidRDefault="00F347CD" w:rsidP="00F347CD">
      <w:pPr>
        <w:jc w:val="both"/>
      </w:pPr>
    </w:p>
    <w:p w:rsidR="00F347CD" w:rsidRPr="00DB2215" w:rsidRDefault="00F347CD" w:rsidP="00F347CD">
      <w:pPr>
        <w:jc w:val="both"/>
        <w:rPr>
          <w:rFonts w:ascii="Arial" w:hAnsi="Arial" w:cs="Arial"/>
        </w:rPr>
      </w:pPr>
      <w:r w:rsidRPr="00DB2215">
        <w:rPr>
          <w:rFonts w:ascii="Arial" w:hAnsi="Arial" w:cs="Arial"/>
          <w:b/>
          <w:i/>
        </w:rPr>
        <w:t>8. ЗАЈЕДНИЧКА ПОНУДА</w:t>
      </w:r>
    </w:p>
    <w:p w:rsidR="00F347CD" w:rsidRPr="00DB2215" w:rsidRDefault="00F347CD" w:rsidP="00F347CD">
      <w:pPr>
        <w:jc w:val="both"/>
        <w:rPr>
          <w:rFonts w:ascii="Arial" w:hAnsi="Arial" w:cs="Arial"/>
        </w:rPr>
      </w:pPr>
    </w:p>
    <w:p w:rsidR="00F347CD" w:rsidRPr="00DB2215" w:rsidRDefault="00F347CD" w:rsidP="00F347CD">
      <w:pPr>
        <w:jc w:val="both"/>
        <w:rPr>
          <w:rFonts w:ascii="Arial" w:hAnsi="Arial" w:cs="Arial"/>
        </w:rPr>
      </w:pPr>
      <w:r w:rsidRPr="00DB2215">
        <w:rPr>
          <w:rFonts w:ascii="Arial" w:hAnsi="Arial" w:cs="Arial"/>
        </w:rPr>
        <w:t>Понуду може поднети група понуђача.</w:t>
      </w:r>
    </w:p>
    <w:p w:rsidR="00F347CD" w:rsidRPr="00DB2215" w:rsidRDefault="00F347CD" w:rsidP="00F347CD">
      <w:pPr>
        <w:jc w:val="both"/>
        <w:rPr>
          <w:rFonts w:ascii="Arial" w:hAnsi="Arial" w:cs="Arial"/>
        </w:rPr>
      </w:pPr>
      <w:r w:rsidRPr="00DB2215">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B2215">
        <w:rPr>
          <w:rFonts w:ascii="Arial" w:hAnsi="Arial" w:cs="Arial"/>
          <w:lang w:val="sr-Cyrl-CS"/>
        </w:rPr>
        <w:t>.</w:t>
      </w:r>
      <w:r w:rsidRPr="00DB2215">
        <w:rPr>
          <w:rFonts w:ascii="Arial" w:hAnsi="Arial" w:cs="Arial"/>
        </w:rPr>
        <w:t xml:space="preserve"> 4. тач</w:t>
      </w:r>
      <w:r w:rsidRPr="00DB2215">
        <w:rPr>
          <w:rFonts w:ascii="Arial" w:hAnsi="Arial" w:cs="Arial"/>
          <w:lang w:val="sr-Cyrl-CS"/>
        </w:rPr>
        <w:t>.</w:t>
      </w:r>
      <w:r w:rsidRPr="00DB2215">
        <w:rPr>
          <w:rFonts w:ascii="Arial" w:hAnsi="Arial" w:cs="Arial"/>
        </w:rPr>
        <w:t xml:space="preserve"> 1</w:t>
      </w:r>
      <w:r w:rsidRPr="00DB2215">
        <w:rPr>
          <w:rFonts w:ascii="Arial" w:hAnsi="Arial" w:cs="Arial"/>
          <w:lang w:val="sr-Cyrl-CS"/>
        </w:rPr>
        <w:t>)</w:t>
      </w:r>
      <w:r w:rsidRPr="00DB2215">
        <w:rPr>
          <w:rFonts w:ascii="Arial" w:hAnsi="Arial" w:cs="Arial"/>
        </w:rPr>
        <w:t xml:space="preserve"> до 6</w:t>
      </w:r>
      <w:r w:rsidRPr="00DB2215">
        <w:rPr>
          <w:rFonts w:ascii="Arial" w:hAnsi="Arial" w:cs="Arial"/>
          <w:lang w:val="sr-Cyrl-CS"/>
        </w:rPr>
        <w:t>)</w:t>
      </w:r>
      <w:r w:rsidRPr="00DB2215">
        <w:rPr>
          <w:rFonts w:ascii="Arial" w:hAnsi="Arial" w:cs="Arial"/>
        </w:rPr>
        <w:t xml:space="preserve"> Закона и то податке о: </w:t>
      </w:r>
    </w:p>
    <w:p w:rsidR="00F347CD" w:rsidRPr="00DB2215" w:rsidRDefault="00F347CD" w:rsidP="00F347CD">
      <w:pPr>
        <w:numPr>
          <w:ilvl w:val="0"/>
          <w:numId w:val="7"/>
        </w:numPr>
        <w:jc w:val="both"/>
        <w:rPr>
          <w:rFonts w:ascii="Arial" w:hAnsi="Arial" w:cs="Arial"/>
        </w:rPr>
      </w:pPr>
      <w:r w:rsidRPr="00DB2215">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F347CD" w:rsidRPr="00DB2215" w:rsidRDefault="00F347CD" w:rsidP="00F347CD">
      <w:pPr>
        <w:numPr>
          <w:ilvl w:val="0"/>
          <w:numId w:val="7"/>
        </w:numPr>
        <w:jc w:val="both"/>
        <w:rPr>
          <w:rFonts w:ascii="Arial" w:hAnsi="Arial" w:cs="Arial"/>
        </w:rPr>
      </w:pPr>
      <w:r w:rsidRPr="00DB2215">
        <w:rPr>
          <w:rFonts w:ascii="Arial" w:hAnsi="Arial" w:cs="Arial"/>
        </w:rPr>
        <w:t xml:space="preserve">понуђачу који ће у име групе понуђача потписати уговор, </w:t>
      </w:r>
    </w:p>
    <w:p w:rsidR="00F347CD" w:rsidRPr="00DB2215" w:rsidRDefault="00F347CD" w:rsidP="00F347CD">
      <w:pPr>
        <w:numPr>
          <w:ilvl w:val="0"/>
          <w:numId w:val="7"/>
        </w:numPr>
        <w:jc w:val="both"/>
        <w:rPr>
          <w:rFonts w:ascii="Arial" w:hAnsi="Arial" w:cs="Arial"/>
        </w:rPr>
      </w:pPr>
      <w:r w:rsidRPr="00DB2215">
        <w:rPr>
          <w:rFonts w:ascii="Arial" w:hAnsi="Arial" w:cs="Arial"/>
        </w:rPr>
        <w:t xml:space="preserve">понуђачу који ће у име групе понуђача дати средство обезбеђења, </w:t>
      </w:r>
    </w:p>
    <w:p w:rsidR="00F347CD" w:rsidRPr="00DB2215" w:rsidRDefault="00F347CD" w:rsidP="00F347CD">
      <w:pPr>
        <w:numPr>
          <w:ilvl w:val="0"/>
          <w:numId w:val="7"/>
        </w:numPr>
        <w:jc w:val="both"/>
        <w:rPr>
          <w:rFonts w:ascii="Arial" w:hAnsi="Arial" w:cs="Arial"/>
        </w:rPr>
      </w:pPr>
      <w:r w:rsidRPr="00DB2215">
        <w:rPr>
          <w:rFonts w:ascii="Arial" w:hAnsi="Arial" w:cs="Arial"/>
        </w:rPr>
        <w:t xml:space="preserve">понуђачу који ће издати рачун, </w:t>
      </w:r>
    </w:p>
    <w:p w:rsidR="00F347CD" w:rsidRPr="00DB2215" w:rsidRDefault="00F347CD" w:rsidP="00F347CD">
      <w:pPr>
        <w:numPr>
          <w:ilvl w:val="0"/>
          <w:numId w:val="7"/>
        </w:numPr>
        <w:jc w:val="both"/>
        <w:rPr>
          <w:rFonts w:ascii="Arial" w:hAnsi="Arial" w:cs="Arial"/>
        </w:rPr>
      </w:pPr>
      <w:r w:rsidRPr="00DB2215">
        <w:rPr>
          <w:rFonts w:ascii="Arial" w:hAnsi="Arial" w:cs="Arial"/>
        </w:rPr>
        <w:t xml:space="preserve">рачуну на који ће бити извршено плаћање, </w:t>
      </w:r>
    </w:p>
    <w:p w:rsidR="00F347CD" w:rsidRPr="00DB2215" w:rsidRDefault="00F347CD" w:rsidP="00F347CD">
      <w:pPr>
        <w:pStyle w:val="ListParagraph"/>
        <w:numPr>
          <w:ilvl w:val="0"/>
          <w:numId w:val="7"/>
        </w:numPr>
        <w:jc w:val="both"/>
        <w:rPr>
          <w:rFonts w:ascii="Arial" w:eastAsia="TimesNewRomanPSMT" w:hAnsi="Arial" w:cs="Arial"/>
          <w:bCs/>
        </w:rPr>
      </w:pPr>
      <w:r w:rsidRPr="00DB2215">
        <w:rPr>
          <w:rFonts w:ascii="Arial" w:hAnsi="Arial" w:cs="Arial"/>
        </w:rPr>
        <w:t>обавезама сваког од понуђача из групе понуђача за извршење уговора</w:t>
      </w:r>
      <w:r w:rsidRPr="00DB2215">
        <w:rPr>
          <w:sz w:val="23"/>
          <w:szCs w:val="23"/>
        </w:rPr>
        <w:t>.</w:t>
      </w:r>
    </w:p>
    <w:p w:rsidR="00F347CD" w:rsidRPr="00DB2215" w:rsidRDefault="00F347CD" w:rsidP="00F347CD">
      <w:pPr>
        <w:jc w:val="both"/>
        <w:rPr>
          <w:rFonts w:ascii="Arial" w:hAnsi="Arial" w:cs="Arial"/>
        </w:rPr>
      </w:pPr>
      <w:r w:rsidRPr="00DB2215">
        <w:rPr>
          <w:rFonts w:ascii="Arial" w:eastAsia="TimesNewRomanPSMT" w:hAnsi="Arial" w:cs="Arial"/>
          <w:bCs/>
        </w:rPr>
        <w:t xml:space="preserve">Група понуђача је дужна да достави све доказе о испуњености услова који су наведени у </w:t>
      </w:r>
      <w:r w:rsidRPr="00DB2215">
        <w:rPr>
          <w:rFonts w:ascii="Arial" w:eastAsia="TimesNewRomanPSMT" w:hAnsi="Arial" w:cs="Arial"/>
          <w:bCs/>
          <w:lang w:val="sr-Cyrl-CS"/>
        </w:rPr>
        <w:t>поглављу</w:t>
      </w:r>
      <w:r w:rsidRPr="00DB2215">
        <w:rPr>
          <w:rFonts w:ascii="Arial" w:eastAsia="TimesNewRomanPSMT" w:hAnsi="Arial" w:cs="Arial"/>
          <w:bCs/>
        </w:rPr>
        <w:t xml:space="preserve"> </w:t>
      </w:r>
      <w:r w:rsidRPr="00DB2215">
        <w:rPr>
          <w:rFonts w:ascii="Arial" w:eastAsia="TimesNewRomanPSMT" w:hAnsi="Arial" w:cs="Arial"/>
          <w:b/>
          <w:bCs/>
        </w:rPr>
        <w:t>V</w:t>
      </w:r>
      <w:r w:rsidRPr="00DB2215">
        <w:rPr>
          <w:rFonts w:ascii="Arial" w:eastAsia="TimesNewRomanPSMT" w:hAnsi="Arial" w:cs="Arial"/>
          <w:bCs/>
          <w:lang w:val="ru-RU"/>
        </w:rPr>
        <w:t xml:space="preserve"> </w:t>
      </w:r>
      <w:r w:rsidRPr="00DB2215">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sidRPr="00DB2215">
        <w:rPr>
          <w:rFonts w:ascii="Arial" w:eastAsia="TimesNewRomanPSMT" w:hAnsi="Arial" w:cs="Arial"/>
          <w:bCs/>
          <w:lang w:val="sr-Cyrl-CS"/>
        </w:rPr>
        <w:t>поглавља</w:t>
      </w:r>
      <w:r w:rsidRPr="00DB2215">
        <w:rPr>
          <w:rFonts w:ascii="Arial" w:eastAsia="TimesNewRomanPSMT" w:hAnsi="Arial" w:cs="Arial"/>
          <w:bCs/>
        </w:rPr>
        <w:t xml:space="preserve"> </w:t>
      </w:r>
      <w:r w:rsidRPr="00DB2215">
        <w:rPr>
          <w:rFonts w:ascii="Arial" w:eastAsia="TimesNewRomanPSMT" w:hAnsi="Arial" w:cs="Arial"/>
          <w:b/>
          <w:bCs/>
        </w:rPr>
        <w:t>V</w:t>
      </w:r>
      <w:r w:rsidRPr="00DB2215">
        <w:rPr>
          <w:rFonts w:ascii="Arial" w:eastAsia="TimesNewRomanPSMT" w:hAnsi="Arial" w:cs="Arial"/>
          <w:bCs/>
          <w:lang w:val="ru-RU"/>
        </w:rPr>
        <w:t xml:space="preserve"> одељак </w:t>
      </w:r>
      <w:r w:rsidRPr="00DB2215">
        <w:rPr>
          <w:rFonts w:ascii="Arial" w:eastAsia="TimesNewRomanPSMT" w:hAnsi="Arial" w:cs="Arial"/>
          <w:b/>
          <w:bCs/>
          <w:lang w:val="ru-RU"/>
        </w:rPr>
        <w:t>3</w:t>
      </w:r>
      <w:r w:rsidRPr="00DB2215">
        <w:rPr>
          <w:rFonts w:ascii="Arial" w:eastAsia="TimesNewRomanPSMT" w:hAnsi="Arial" w:cs="Arial"/>
          <w:bCs/>
          <w:lang w:val="ru-RU"/>
        </w:rPr>
        <w:t>.</w:t>
      </w:r>
      <w:r w:rsidRPr="00DB2215">
        <w:rPr>
          <w:rFonts w:ascii="Arial" w:eastAsia="TimesNewRomanPSMT" w:hAnsi="Arial" w:cs="Arial"/>
          <w:bCs/>
        </w:rPr>
        <w:t>).</w:t>
      </w:r>
    </w:p>
    <w:p w:rsidR="00F347CD" w:rsidRPr="00DB2215" w:rsidRDefault="00F347CD" w:rsidP="00F347CD">
      <w:pPr>
        <w:jc w:val="both"/>
        <w:rPr>
          <w:rFonts w:ascii="Arial" w:hAnsi="Arial" w:cs="Arial"/>
        </w:rPr>
      </w:pPr>
      <w:r w:rsidRPr="00DB2215">
        <w:rPr>
          <w:rFonts w:ascii="Arial" w:hAnsi="Arial" w:cs="Arial"/>
        </w:rPr>
        <w:t xml:space="preserve">Понуђачи из групе понуђача одговарају неограничено солидарно према наручиоцу. </w:t>
      </w:r>
    </w:p>
    <w:p w:rsidR="00F347CD" w:rsidRPr="00DB2215" w:rsidRDefault="00F347CD" w:rsidP="00F347CD">
      <w:pPr>
        <w:jc w:val="both"/>
        <w:rPr>
          <w:rFonts w:ascii="Arial" w:hAnsi="Arial" w:cs="Arial"/>
        </w:rPr>
      </w:pPr>
      <w:r w:rsidRPr="00DB2215">
        <w:rPr>
          <w:rFonts w:ascii="Arial" w:hAnsi="Arial" w:cs="Arial"/>
        </w:rPr>
        <w:t>Задруга може поднети понуду самостално, у своје име, а за рачун задругара или заједничку понуду у име задругара.</w:t>
      </w:r>
    </w:p>
    <w:p w:rsidR="00F347CD" w:rsidRPr="00DB2215" w:rsidRDefault="00F347CD" w:rsidP="00F347CD">
      <w:pPr>
        <w:jc w:val="both"/>
        <w:rPr>
          <w:rFonts w:ascii="Arial" w:hAnsi="Arial" w:cs="Arial"/>
        </w:rPr>
      </w:pPr>
      <w:r w:rsidRPr="00DB2215">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347CD" w:rsidRPr="00DB2215" w:rsidRDefault="00F347CD" w:rsidP="00F347CD">
      <w:pPr>
        <w:jc w:val="both"/>
        <w:rPr>
          <w:rFonts w:ascii="Arial" w:hAnsi="Arial" w:cs="Arial"/>
        </w:rPr>
      </w:pPr>
      <w:r w:rsidRPr="00DB2215">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347CD" w:rsidRPr="00DB2215" w:rsidRDefault="00F347CD" w:rsidP="00F347CD">
      <w:pPr>
        <w:jc w:val="both"/>
        <w:rPr>
          <w:rFonts w:ascii="Arial" w:hAnsi="Arial" w:cs="Arial"/>
        </w:rPr>
      </w:pPr>
    </w:p>
    <w:p w:rsidR="00F347CD" w:rsidRPr="00DB2215" w:rsidRDefault="00F347CD" w:rsidP="00F347CD">
      <w:pPr>
        <w:jc w:val="both"/>
      </w:pPr>
      <w:r w:rsidRPr="00DB2215">
        <w:rPr>
          <w:rFonts w:ascii="Arial" w:hAnsi="Arial" w:cs="Arial"/>
          <w:b/>
          <w:bCs/>
          <w:i/>
          <w:iCs/>
        </w:rPr>
        <w:t>9. НАЧИН И УСЛОВ</w:t>
      </w:r>
      <w:r w:rsidRPr="00DB2215">
        <w:rPr>
          <w:rFonts w:ascii="Arial" w:hAnsi="Arial" w:cs="Arial"/>
          <w:b/>
          <w:bCs/>
          <w:i/>
          <w:iCs/>
          <w:lang w:val="sr-Cyrl-CS"/>
        </w:rPr>
        <w:t>И</w:t>
      </w:r>
      <w:r w:rsidRPr="00DB2215">
        <w:rPr>
          <w:rFonts w:ascii="Arial" w:hAnsi="Arial" w:cs="Arial"/>
          <w:b/>
          <w:bCs/>
          <w:i/>
          <w:iCs/>
        </w:rPr>
        <w:t xml:space="preserve"> ПЛАЋАЊА, ГАРАНТНИ РОК, КАО И ДРУГЕ ОКОЛНОСТИ ОД КОЈИХ ЗАВИСИ ПРИХВАТЉИВОСТ  ПОНУДЕ</w:t>
      </w:r>
    </w:p>
    <w:p w:rsidR="00F347CD" w:rsidRPr="00DB2215" w:rsidRDefault="00F347CD" w:rsidP="00F347CD">
      <w:pPr>
        <w:jc w:val="both"/>
      </w:pPr>
    </w:p>
    <w:p w:rsidR="00F347CD" w:rsidRPr="00DB2215" w:rsidRDefault="00F347CD" w:rsidP="00F347CD">
      <w:pPr>
        <w:jc w:val="both"/>
        <w:rPr>
          <w:rFonts w:ascii="Arial" w:hAnsi="Arial" w:cs="Arial"/>
          <w:b/>
          <w:i/>
          <w:iCs/>
          <w:u w:val="single"/>
        </w:rPr>
      </w:pPr>
      <w:r w:rsidRPr="00DB2215">
        <w:rPr>
          <w:rFonts w:ascii="Arial" w:hAnsi="Arial" w:cs="Arial"/>
          <w:b/>
          <w:bCs/>
          <w:i/>
          <w:iCs/>
        </w:rPr>
        <w:t>9.1</w:t>
      </w:r>
      <w:r w:rsidRPr="00DB2215">
        <w:rPr>
          <w:rFonts w:ascii="Arial" w:hAnsi="Arial" w:cs="Arial"/>
          <w:b/>
          <w:bCs/>
          <w:i/>
          <w:iCs/>
          <w:u w:val="single"/>
        </w:rPr>
        <w:t xml:space="preserve">. </w:t>
      </w:r>
      <w:r w:rsidRPr="00DB2215">
        <w:rPr>
          <w:rFonts w:ascii="Arial" w:hAnsi="Arial" w:cs="Arial"/>
          <w:b/>
          <w:iCs/>
          <w:u w:val="single"/>
        </w:rPr>
        <w:t>Захтеви у погледу начина, рока и услова плаћања</w:t>
      </w:r>
      <w:r w:rsidRPr="00DB2215">
        <w:rPr>
          <w:rFonts w:ascii="Arial" w:hAnsi="Arial" w:cs="Arial"/>
          <w:b/>
          <w:i/>
          <w:iCs/>
          <w:u w:val="single"/>
        </w:rPr>
        <w:t>.</w:t>
      </w:r>
    </w:p>
    <w:p w:rsidR="00647585" w:rsidRPr="00DB2215" w:rsidRDefault="00647585" w:rsidP="00F347CD">
      <w:pPr>
        <w:jc w:val="both"/>
        <w:rPr>
          <w:rFonts w:ascii="Arial" w:hAnsi="Arial" w:cs="Arial"/>
          <w:iCs/>
        </w:rPr>
      </w:pPr>
    </w:p>
    <w:p w:rsidR="00F347CD" w:rsidRPr="00DB2215" w:rsidRDefault="00F347CD" w:rsidP="00F347CD">
      <w:pPr>
        <w:jc w:val="both"/>
        <w:rPr>
          <w:rFonts w:ascii="Arial" w:hAnsi="Arial" w:cs="Arial"/>
          <w:iCs/>
          <w:lang/>
        </w:rPr>
      </w:pPr>
      <w:r w:rsidRPr="00DB2215">
        <w:rPr>
          <w:rFonts w:ascii="Arial" w:hAnsi="Arial" w:cs="Arial"/>
          <w:iCs/>
        </w:rPr>
        <w:lastRenderedPageBreak/>
        <w:t>Плаћање се</w:t>
      </w:r>
      <w:r w:rsidR="00DB2215">
        <w:rPr>
          <w:rFonts w:ascii="Arial" w:hAnsi="Arial" w:cs="Arial"/>
          <w:iCs/>
        </w:rPr>
        <w:t xml:space="preserve"> врши уплатом на рачун понуђача</w:t>
      </w:r>
      <w:r w:rsidR="00DB2215">
        <w:rPr>
          <w:rFonts w:ascii="Arial" w:hAnsi="Arial" w:cs="Arial"/>
          <w:iCs/>
          <w:lang/>
        </w:rPr>
        <w:t xml:space="preserve"> у року од 45 дана од дана преузимања добара)</w:t>
      </w:r>
    </w:p>
    <w:p w:rsidR="00F347CD" w:rsidRPr="00DB2215" w:rsidRDefault="00F347CD" w:rsidP="00F347CD">
      <w:pPr>
        <w:jc w:val="both"/>
        <w:rPr>
          <w:rFonts w:ascii="Arial" w:hAnsi="Arial" w:cs="Arial"/>
          <w:iCs/>
          <w:lang w:val="sr-Cyrl-CS"/>
        </w:rPr>
      </w:pPr>
      <w:r w:rsidRPr="00DB2215">
        <w:rPr>
          <w:rFonts w:ascii="Arial" w:hAnsi="Arial" w:cs="Arial"/>
          <w:iCs/>
        </w:rPr>
        <w:t xml:space="preserve">Понуђачу </w:t>
      </w:r>
      <w:r w:rsidR="00647585" w:rsidRPr="00DB2215">
        <w:rPr>
          <w:rFonts w:ascii="Arial" w:hAnsi="Arial" w:cs="Arial"/>
          <w:iCs/>
        </w:rPr>
        <w:t>ни</w:t>
      </w:r>
      <w:r w:rsidRPr="00DB2215">
        <w:rPr>
          <w:rFonts w:ascii="Arial" w:hAnsi="Arial" w:cs="Arial"/>
          <w:iCs/>
        </w:rPr>
        <w:t>је дозвољено да захтева аванс.</w:t>
      </w:r>
    </w:p>
    <w:p w:rsidR="00F347CD" w:rsidRPr="00DB2215" w:rsidRDefault="00F347CD" w:rsidP="00F347CD">
      <w:pPr>
        <w:jc w:val="both"/>
        <w:rPr>
          <w:rFonts w:ascii="Arial" w:hAnsi="Arial" w:cs="Arial"/>
          <w:iCs/>
          <w:lang w:val="sr-Cyrl-CS"/>
        </w:rPr>
      </w:pPr>
    </w:p>
    <w:p w:rsidR="00F347CD" w:rsidRPr="00DB2215" w:rsidRDefault="00F347CD" w:rsidP="00F347CD">
      <w:pPr>
        <w:jc w:val="both"/>
        <w:rPr>
          <w:rFonts w:ascii="Arial" w:hAnsi="Arial" w:cs="Arial"/>
          <w:iCs/>
        </w:rPr>
      </w:pPr>
      <w:r w:rsidRPr="00DB2215">
        <w:rPr>
          <w:rFonts w:ascii="Arial" w:hAnsi="Arial" w:cs="Arial"/>
          <w:b/>
          <w:bCs/>
          <w:i/>
          <w:iCs/>
        </w:rPr>
        <w:t>9.</w:t>
      </w:r>
      <w:r w:rsidRPr="00DB2215">
        <w:rPr>
          <w:rFonts w:ascii="Arial" w:hAnsi="Arial" w:cs="Arial"/>
          <w:b/>
          <w:bCs/>
          <w:i/>
          <w:iCs/>
          <w:lang w:val="sr-Cyrl-CS"/>
        </w:rPr>
        <w:t>2</w:t>
      </w:r>
      <w:r w:rsidRPr="00DB2215">
        <w:rPr>
          <w:rFonts w:ascii="Arial" w:hAnsi="Arial" w:cs="Arial"/>
          <w:b/>
          <w:bCs/>
          <w:i/>
          <w:iCs/>
        </w:rPr>
        <w:t xml:space="preserve">. </w:t>
      </w:r>
      <w:r w:rsidRPr="00DB2215">
        <w:rPr>
          <w:rFonts w:ascii="Arial" w:hAnsi="Arial" w:cs="Arial"/>
          <w:b/>
          <w:iCs/>
          <w:u w:val="single"/>
        </w:rPr>
        <w:t>Захтев у погледу рока (испоруке добара, извршења услуге, извођења радова)</w:t>
      </w:r>
    </w:p>
    <w:p w:rsidR="00647585" w:rsidRPr="00DB2215" w:rsidRDefault="00647585" w:rsidP="00647585">
      <w:pPr>
        <w:rPr>
          <w:rFonts w:ascii="Arial" w:hAnsi="Arial" w:cs="Arial"/>
          <w:lang w:val="sr-Cyrl-CS"/>
        </w:rPr>
      </w:pPr>
      <w:r w:rsidRPr="00DB2215">
        <w:rPr>
          <w:rFonts w:ascii="Arial" w:hAnsi="Arial" w:cs="Arial"/>
          <w:lang w:val="sr-Cyrl-CS"/>
        </w:rPr>
        <w:t xml:space="preserve">Испорука ће се вршити сукцесивно у зависности од потреба наручиоца, а најкасније </w:t>
      </w:r>
      <w:r w:rsidR="00DB2215" w:rsidRPr="00DB2215">
        <w:rPr>
          <w:rFonts w:ascii="Arial" w:hAnsi="Arial" w:cs="Arial"/>
          <w:lang w:val="sr-Cyrl-CS"/>
        </w:rPr>
        <w:t>25</w:t>
      </w:r>
      <w:r w:rsidRPr="00DB2215">
        <w:rPr>
          <w:rFonts w:ascii="Arial" w:hAnsi="Arial" w:cs="Arial"/>
          <w:lang w:val="sr-Cyrl-CS"/>
        </w:rPr>
        <w:t xml:space="preserve"> дана од дана примљеног захтева </w:t>
      </w:r>
      <w:r w:rsidRPr="00DB2215">
        <w:rPr>
          <w:rFonts w:ascii="Arial" w:hAnsi="Arial" w:cs="Arial"/>
        </w:rPr>
        <w:t>наручиоца</w:t>
      </w:r>
      <w:r w:rsidRPr="00DB2215">
        <w:rPr>
          <w:rFonts w:ascii="Arial" w:hAnsi="Arial" w:cs="Arial"/>
          <w:lang w:val="sr-Cyrl-CS"/>
        </w:rPr>
        <w:t>.</w:t>
      </w:r>
    </w:p>
    <w:p w:rsidR="00F347CD" w:rsidRPr="00DB2215" w:rsidRDefault="00F347CD" w:rsidP="00F347CD">
      <w:pPr>
        <w:jc w:val="both"/>
        <w:rPr>
          <w:rFonts w:ascii="Arial" w:hAnsi="Arial" w:cs="Arial"/>
          <w:b/>
          <w:bCs/>
          <w:iCs/>
          <w:u w:val="single"/>
        </w:rPr>
      </w:pPr>
      <w:r w:rsidRPr="00DB2215">
        <w:rPr>
          <w:rFonts w:ascii="Arial" w:hAnsi="Arial" w:cs="Arial"/>
          <w:iCs/>
        </w:rPr>
        <w:t>Место испоруке седиште наручиоца.</w:t>
      </w:r>
    </w:p>
    <w:p w:rsidR="00F347CD" w:rsidRPr="00DB2215" w:rsidRDefault="00F347CD" w:rsidP="00F347CD">
      <w:pPr>
        <w:jc w:val="both"/>
        <w:rPr>
          <w:rFonts w:ascii="Arial" w:hAnsi="Arial" w:cs="Arial"/>
          <w:iCs/>
        </w:rPr>
      </w:pPr>
      <w:r w:rsidRPr="00DB2215">
        <w:rPr>
          <w:rFonts w:ascii="Arial" w:hAnsi="Arial" w:cs="Arial"/>
          <w:b/>
          <w:bCs/>
          <w:iCs/>
          <w:u w:val="single"/>
        </w:rPr>
        <w:t>9.</w:t>
      </w:r>
      <w:r w:rsidRPr="00DB2215">
        <w:rPr>
          <w:rFonts w:ascii="Arial" w:hAnsi="Arial" w:cs="Arial"/>
          <w:b/>
          <w:bCs/>
          <w:iCs/>
          <w:u w:val="single"/>
          <w:lang w:val="sr-Cyrl-CS"/>
        </w:rPr>
        <w:t>3</w:t>
      </w:r>
      <w:r w:rsidRPr="00DB2215">
        <w:rPr>
          <w:rFonts w:ascii="Arial" w:hAnsi="Arial" w:cs="Arial"/>
          <w:b/>
          <w:bCs/>
          <w:iCs/>
          <w:u w:val="single"/>
        </w:rPr>
        <w:t xml:space="preserve">. </w:t>
      </w:r>
      <w:r w:rsidRPr="00DB2215">
        <w:rPr>
          <w:rFonts w:ascii="Arial" w:hAnsi="Arial" w:cs="Arial"/>
          <w:b/>
          <w:iCs/>
          <w:u w:val="single"/>
        </w:rPr>
        <w:t>Захтев у погледу рока важења понуде</w:t>
      </w:r>
    </w:p>
    <w:p w:rsidR="00F347CD" w:rsidRPr="00DB2215" w:rsidRDefault="00F347CD" w:rsidP="00F347CD">
      <w:pPr>
        <w:jc w:val="both"/>
        <w:rPr>
          <w:rFonts w:ascii="Arial" w:hAnsi="Arial" w:cs="Arial"/>
          <w:iCs/>
        </w:rPr>
      </w:pPr>
      <w:r w:rsidRPr="00DB2215">
        <w:rPr>
          <w:rFonts w:ascii="Arial" w:hAnsi="Arial" w:cs="Arial"/>
          <w:iCs/>
        </w:rPr>
        <w:t>Рок важења понуде не може бити краћи од 30 дана од дана отварања понуда.</w:t>
      </w:r>
    </w:p>
    <w:p w:rsidR="00F347CD" w:rsidRPr="00DB2215" w:rsidRDefault="00F347CD" w:rsidP="00F347CD">
      <w:pPr>
        <w:jc w:val="both"/>
        <w:rPr>
          <w:rFonts w:ascii="Arial" w:hAnsi="Arial" w:cs="Arial"/>
          <w:iCs/>
        </w:rPr>
      </w:pPr>
      <w:r w:rsidRPr="00DB2215">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F347CD" w:rsidRPr="00DB2215" w:rsidRDefault="00F347CD" w:rsidP="00F347CD">
      <w:pPr>
        <w:jc w:val="both"/>
        <w:rPr>
          <w:rFonts w:ascii="Arial" w:hAnsi="Arial" w:cs="Arial"/>
          <w:b/>
          <w:bCs/>
          <w:i/>
          <w:iCs/>
          <w:lang w:val="sr-Cyrl-CS"/>
        </w:rPr>
      </w:pPr>
      <w:r w:rsidRPr="00DB2215">
        <w:rPr>
          <w:rFonts w:ascii="Arial" w:hAnsi="Arial" w:cs="Arial"/>
          <w:iCs/>
        </w:rPr>
        <w:t>Понуђач који прихвати захтев за продужење рока важења понуде на може мењати понуду.</w:t>
      </w:r>
    </w:p>
    <w:p w:rsidR="00F347CD" w:rsidRPr="00DB2215" w:rsidRDefault="00F347CD" w:rsidP="00F347CD">
      <w:pPr>
        <w:jc w:val="both"/>
        <w:rPr>
          <w:rFonts w:ascii="Arial" w:hAnsi="Arial" w:cs="Arial"/>
          <w:b/>
          <w:bCs/>
          <w:i/>
          <w:iCs/>
          <w:lang w:val="sr-Cyrl-CS"/>
        </w:rPr>
      </w:pPr>
    </w:p>
    <w:p w:rsidR="00F347CD" w:rsidRPr="00DB2215" w:rsidRDefault="00F347CD" w:rsidP="00F347CD">
      <w:pPr>
        <w:jc w:val="both"/>
        <w:rPr>
          <w:rFonts w:ascii="Arial" w:hAnsi="Arial" w:cs="Arial"/>
          <w:iCs/>
        </w:rPr>
      </w:pPr>
      <w:r w:rsidRPr="00DB2215">
        <w:rPr>
          <w:rFonts w:ascii="Arial" w:hAnsi="Arial" w:cs="Arial"/>
          <w:b/>
          <w:bCs/>
          <w:i/>
          <w:iCs/>
        </w:rPr>
        <w:t>10. ВАЛУТА И НАЧИН НА КОЈИ МОРА ДА БУДЕ НАВЕДЕНА И ИЗРАЖЕНА ЦЕНА У ПОНУДИ</w:t>
      </w:r>
    </w:p>
    <w:p w:rsidR="00F347CD" w:rsidRPr="00DB2215" w:rsidRDefault="00F347CD" w:rsidP="00F347CD">
      <w:pPr>
        <w:jc w:val="both"/>
        <w:rPr>
          <w:rFonts w:ascii="Arial" w:hAnsi="Arial" w:cs="Arial"/>
        </w:rPr>
      </w:pPr>
      <w:r w:rsidRPr="00DB2215">
        <w:rPr>
          <w:rFonts w:ascii="Arial" w:hAnsi="Arial" w:cs="Arial"/>
          <w:iCs/>
        </w:rPr>
        <w:t>Цена мора бити исказана у динарима, са и без пореза на додату вредност,</w:t>
      </w:r>
      <w:r w:rsidRPr="00DB2215">
        <w:rPr>
          <w:rFonts w:ascii="Arial" w:hAnsi="Arial" w:cs="Arial"/>
        </w:rPr>
        <w:t xml:space="preserve"> са урачунатим свим трошковима које понуђач има у реализацији предметне јавне набавке, с тим да ће се за оцену </w:t>
      </w:r>
      <w:r w:rsidRPr="00DB2215">
        <w:rPr>
          <w:rFonts w:ascii="Arial" w:hAnsi="Arial" w:cs="Arial"/>
          <w:lang w:val="sr-Cyrl-CS"/>
        </w:rPr>
        <w:t xml:space="preserve"> </w:t>
      </w:r>
      <w:r w:rsidRPr="00DB2215">
        <w:rPr>
          <w:rFonts w:ascii="Arial" w:hAnsi="Arial" w:cs="Arial"/>
        </w:rPr>
        <w:t>понуде узимати у обзир цена без пореза на додату вредност.</w:t>
      </w:r>
    </w:p>
    <w:p w:rsidR="00F347CD" w:rsidRPr="00DB2215" w:rsidRDefault="00F347CD" w:rsidP="00F347CD">
      <w:pPr>
        <w:jc w:val="both"/>
        <w:rPr>
          <w:rFonts w:ascii="Arial" w:hAnsi="Arial" w:cs="Arial"/>
          <w:iCs/>
        </w:rPr>
      </w:pPr>
      <w:r w:rsidRPr="00DB2215">
        <w:rPr>
          <w:rFonts w:ascii="Arial" w:hAnsi="Arial" w:cs="Arial"/>
        </w:rPr>
        <w:t>У цену је урачунат</w:t>
      </w:r>
      <w:r w:rsidRPr="00DB2215">
        <w:rPr>
          <w:rFonts w:ascii="Arial" w:hAnsi="Arial" w:cs="Arial"/>
          <w:lang w:val="sr-Cyrl-CS"/>
        </w:rPr>
        <w:t>а</w:t>
      </w:r>
      <w:r w:rsidRPr="00DB2215">
        <w:rPr>
          <w:rFonts w:ascii="Arial" w:hAnsi="Arial" w:cs="Arial"/>
        </w:rPr>
        <w:t xml:space="preserve"> </w:t>
      </w:r>
      <w:r w:rsidRPr="00DB2215">
        <w:rPr>
          <w:rFonts w:ascii="Arial" w:hAnsi="Arial" w:cs="Arial"/>
          <w:lang w:val="sr-Cyrl-CS"/>
        </w:rPr>
        <w:t xml:space="preserve">цена  </w:t>
      </w:r>
      <w:r w:rsidR="004E12BA" w:rsidRPr="00DB2215">
        <w:rPr>
          <w:rFonts w:ascii="Arial" w:hAnsi="Arial" w:cs="Arial"/>
        </w:rPr>
        <w:t>заштитне опреме</w:t>
      </w:r>
      <w:r w:rsidRPr="00DB2215">
        <w:rPr>
          <w:rFonts w:ascii="Arial" w:hAnsi="Arial" w:cs="Arial"/>
        </w:rPr>
        <w:t xml:space="preserve"> као и сви други трошкови који настану до испоруке наручиоцу.</w:t>
      </w:r>
    </w:p>
    <w:p w:rsidR="00F347CD" w:rsidRPr="00DB2215" w:rsidRDefault="00F347CD" w:rsidP="00F347CD">
      <w:pPr>
        <w:jc w:val="both"/>
        <w:rPr>
          <w:rFonts w:ascii="Arial" w:hAnsi="Arial" w:cs="Arial"/>
        </w:rPr>
      </w:pPr>
      <w:r w:rsidRPr="00DB2215">
        <w:rPr>
          <w:rFonts w:ascii="Arial" w:hAnsi="Arial" w:cs="Arial"/>
          <w:iCs/>
        </w:rPr>
        <w:t>Цена је фиксна и не може се мењати.</w:t>
      </w:r>
      <w:r w:rsidRPr="00DB2215">
        <w:rPr>
          <w:rFonts w:ascii="Arial" w:hAnsi="Arial" w:cs="Arial"/>
        </w:rPr>
        <w:t xml:space="preserve"> </w:t>
      </w:r>
    </w:p>
    <w:p w:rsidR="00F347CD" w:rsidRPr="00DB2215" w:rsidRDefault="00F347CD" w:rsidP="00F347CD">
      <w:pPr>
        <w:jc w:val="both"/>
      </w:pPr>
      <w:r w:rsidRPr="00DB2215">
        <w:rPr>
          <w:rFonts w:ascii="Arial" w:hAnsi="Arial" w:cs="Arial"/>
        </w:rPr>
        <w:t>Ако је у понуди исказана неуобичајено ниска цена, наручилац ће поступити у складу са чланом 92. Закона.</w:t>
      </w:r>
    </w:p>
    <w:p w:rsidR="00F347CD" w:rsidRPr="004E12BA" w:rsidRDefault="00F347CD" w:rsidP="00F347CD">
      <w:pPr>
        <w:jc w:val="both"/>
        <w:rPr>
          <w:color w:val="00B0F0"/>
        </w:rPr>
      </w:pPr>
    </w:p>
    <w:p w:rsidR="00F347CD" w:rsidRPr="00DB2215" w:rsidRDefault="00F347CD" w:rsidP="00F347CD">
      <w:pPr>
        <w:jc w:val="both"/>
        <w:rPr>
          <w:rFonts w:ascii="Arial" w:hAnsi="Arial" w:cs="Arial"/>
          <w:b/>
          <w:i/>
          <w:iCs/>
        </w:rPr>
      </w:pPr>
      <w:r w:rsidRPr="00DB2215">
        <w:rPr>
          <w:rFonts w:ascii="Arial" w:hAnsi="Arial" w:cs="Arial"/>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347CD" w:rsidRPr="00DB2215" w:rsidRDefault="00F347CD" w:rsidP="00F347CD">
      <w:pPr>
        <w:jc w:val="both"/>
        <w:rPr>
          <w:rFonts w:ascii="Arial" w:hAnsi="Arial" w:cs="Arial"/>
          <w:b/>
          <w:i/>
          <w:iCs/>
        </w:rPr>
      </w:pPr>
    </w:p>
    <w:p w:rsidR="00F347CD" w:rsidRPr="00DB2215" w:rsidRDefault="00F347CD" w:rsidP="00F347CD">
      <w:pPr>
        <w:jc w:val="both"/>
        <w:rPr>
          <w:rFonts w:ascii="Arial" w:eastAsia="TimesNewRomanPSMT" w:hAnsi="Arial" w:cs="Arial"/>
          <w:bCs/>
          <w:iCs/>
        </w:rPr>
      </w:pPr>
      <w:r w:rsidRPr="00DB2215">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F347CD" w:rsidRPr="00DB2215" w:rsidRDefault="00F347CD" w:rsidP="00F347CD">
      <w:pPr>
        <w:jc w:val="both"/>
        <w:rPr>
          <w:rFonts w:ascii="Arial" w:eastAsia="TimesNewRomanPSMT" w:hAnsi="Arial" w:cs="Arial"/>
          <w:bCs/>
          <w:iCs/>
        </w:rPr>
      </w:pPr>
      <w:r w:rsidRPr="00DB2215">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347CD" w:rsidRPr="00DB2215" w:rsidRDefault="00F347CD" w:rsidP="00F347CD">
      <w:pPr>
        <w:jc w:val="both"/>
      </w:pPr>
      <w:r w:rsidRPr="00DB2215">
        <w:rPr>
          <w:rFonts w:ascii="Arial" w:eastAsia="TimesNewRomanPSMT" w:hAnsi="Arial" w:cs="Arial"/>
          <w:bCs/>
          <w:iCs/>
        </w:rPr>
        <w:t>Подаци о заштити при запошљавању и условима рада се могу добити у Министарству рада, запошљавања и социјалне политике.</w:t>
      </w:r>
    </w:p>
    <w:p w:rsidR="00F347CD" w:rsidRPr="004E12BA" w:rsidRDefault="00F347CD" w:rsidP="00F347CD">
      <w:pPr>
        <w:jc w:val="both"/>
        <w:rPr>
          <w:color w:val="00B0F0"/>
        </w:rPr>
      </w:pPr>
    </w:p>
    <w:p w:rsidR="00F347CD" w:rsidRPr="00DB2215" w:rsidRDefault="00F347CD" w:rsidP="00F347CD">
      <w:pPr>
        <w:jc w:val="both"/>
        <w:rPr>
          <w:rFonts w:ascii="Arial" w:hAnsi="Arial" w:cs="Arial"/>
          <w:iCs/>
          <w:lang w:val="sr-Cyrl-CS"/>
        </w:rPr>
      </w:pPr>
      <w:r w:rsidRPr="00DB2215">
        <w:rPr>
          <w:rFonts w:ascii="Arial" w:hAnsi="Arial" w:cs="Arial"/>
          <w:b/>
          <w:iCs/>
        </w:rPr>
        <w:t>12. ПОДАЦИ О ВРСТИ, САДРЖИНИ, НАЧИНУ ПОДНОШЕЊА, ВИСИНИ И РОКОВИМА ОБЕЗБЕЂЕЊА ИСПУЊЕЊА ОБАВЕЗА ПОНУЂАЧА</w:t>
      </w:r>
    </w:p>
    <w:p w:rsidR="00F347CD" w:rsidRPr="00DB2215" w:rsidRDefault="00F347CD" w:rsidP="00F347CD">
      <w:pPr>
        <w:jc w:val="both"/>
      </w:pPr>
      <w:r w:rsidRPr="00DB2215">
        <w:rPr>
          <w:rFonts w:ascii="Arial" w:hAnsi="Arial" w:cs="Arial"/>
          <w:iCs/>
          <w:lang w:val="sr-Cyrl-CS"/>
        </w:rPr>
        <w:t xml:space="preserve">За ову јавну набавку није предвиђено средство финансијског обезбеђења </w:t>
      </w:r>
    </w:p>
    <w:p w:rsidR="00F347CD" w:rsidRPr="00DB2215" w:rsidRDefault="00F347CD" w:rsidP="00F347CD">
      <w:pPr>
        <w:jc w:val="both"/>
      </w:pPr>
    </w:p>
    <w:p w:rsidR="00F347CD" w:rsidRPr="00DB2215" w:rsidRDefault="00F347CD" w:rsidP="00F347CD">
      <w:pPr>
        <w:jc w:val="both"/>
        <w:rPr>
          <w:rFonts w:ascii="Arial" w:hAnsi="Arial" w:cs="Arial"/>
        </w:rPr>
      </w:pPr>
      <w:r w:rsidRPr="00DB2215">
        <w:rPr>
          <w:rFonts w:ascii="Arial" w:hAnsi="Arial" w:cs="Arial"/>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F347CD" w:rsidRPr="00DB2215" w:rsidRDefault="00F347CD" w:rsidP="00F347CD">
      <w:pPr>
        <w:spacing w:before="120" w:after="120"/>
        <w:jc w:val="both"/>
      </w:pPr>
      <w:r w:rsidRPr="00DB2215">
        <w:rPr>
          <w:rFonts w:ascii="Arial" w:hAnsi="Arial" w:cs="Arial"/>
        </w:rPr>
        <w:t>Предметна набавка не садржи поверљиве информације које наручилац ставља на располагање.</w:t>
      </w:r>
    </w:p>
    <w:p w:rsidR="00F347CD" w:rsidRPr="00DB2215" w:rsidRDefault="00F347CD" w:rsidP="00F347CD">
      <w:pPr>
        <w:jc w:val="both"/>
      </w:pPr>
    </w:p>
    <w:p w:rsidR="00F347CD" w:rsidRPr="00DB2215" w:rsidRDefault="00F347CD" w:rsidP="00F347CD">
      <w:pPr>
        <w:jc w:val="both"/>
        <w:rPr>
          <w:rFonts w:ascii="Arial" w:hAnsi="Arial" w:cs="Arial"/>
          <w:b/>
          <w:bCs/>
        </w:rPr>
      </w:pPr>
      <w:r w:rsidRPr="00DB2215">
        <w:rPr>
          <w:rFonts w:ascii="Arial" w:hAnsi="Arial" w:cs="Arial"/>
          <w:b/>
          <w:bCs/>
        </w:rPr>
        <w:t>14. ДОДАТНЕ ИНФОРМАЦИЈЕ ИЛИ ПОЈАШЊЕЊА У ВЕЗИ СА ПРИПРЕМАЊЕМ ПОНУДЕ</w:t>
      </w:r>
    </w:p>
    <w:p w:rsidR="00F347CD" w:rsidRPr="00DB2215" w:rsidRDefault="00F347CD" w:rsidP="00F347CD">
      <w:pPr>
        <w:jc w:val="both"/>
        <w:rPr>
          <w:rFonts w:ascii="Arial" w:hAnsi="Arial" w:cs="Arial"/>
          <w:b/>
          <w:bCs/>
        </w:rPr>
      </w:pPr>
    </w:p>
    <w:p w:rsidR="00F347CD" w:rsidRPr="00DB2215" w:rsidRDefault="00F347CD" w:rsidP="00F347CD">
      <w:pPr>
        <w:jc w:val="both"/>
        <w:rPr>
          <w:rFonts w:ascii="Arial" w:hAnsi="Arial" w:cs="Arial"/>
        </w:rPr>
      </w:pPr>
      <w:r w:rsidRPr="00DB2215">
        <w:rPr>
          <w:rFonts w:ascii="Arial" w:hAnsi="Arial" w:cs="Arial"/>
        </w:rPr>
        <w:t xml:space="preserve">Заинтересовано лице може, у писаном облику </w:t>
      </w:r>
      <w:r w:rsidRPr="00DB2215">
        <w:rPr>
          <w:rFonts w:ascii="Arial" w:hAnsi="Arial" w:cs="Arial"/>
          <w:i/>
          <w:iCs/>
        </w:rPr>
        <w:t>[</w:t>
      </w:r>
      <w:r w:rsidRPr="00DB2215">
        <w:rPr>
          <w:rFonts w:ascii="Arial" w:hAnsi="Arial" w:cs="Arial"/>
          <w:i/>
        </w:rPr>
        <w:t>путем поште</w:t>
      </w:r>
      <w:r w:rsidRPr="00DB2215">
        <w:rPr>
          <w:rFonts w:ascii="Arial" w:hAnsi="Arial" w:cs="Arial"/>
          <w:i/>
          <w:lang w:val="sr-Cyrl-CS"/>
        </w:rPr>
        <w:t xml:space="preserve"> на адресу наручиоца</w:t>
      </w:r>
      <w:r w:rsidRPr="00DB2215">
        <w:rPr>
          <w:rFonts w:ascii="Arial" w:hAnsi="Arial" w:cs="Arial"/>
          <w:i/>
        </w:rPr>
        <w:t>, електронске поште</w:t>
      </w:r>
      <w:r w:rsidRPr="00DB2215">
        <w:rPr>
          <w:rFonts w:ascii="Arial" w:hAnsi="Arial" w:cs="Arial"/>
          <w:i/>
          <w:lang w:val="sr-Cyrl-CS"/>
        </w:rPr>
        <w:t xml:space="preserve"> на </w:t>
      </w:r>
      <w:hyperlink r:id="rId9" w:history="1">
        <w:r w:rsidR="004E12BA" w:rsidRPr="00DB2215">
          <w:rPr>
            <w:rStyle w:val="Hyperlink"/>
            <w:rFonts w:ascii="Arial" w:hAnsi="Arial"/>
            <w:color w:val="auto"/>
          </w:rPr>
          <w:t>e-mail.nenogi@</w:t>
        </w:r>
      </w:hyperlink>
      <w:r w:rsidR="004E12BA" w:rsidRPr="00DB2215">
        <w:rPr>
          <w:rFonts w:ascii="Arial" w:hAnsi="Arial" w:cs="Arial"/>
        </w:rPr>
        <w:t>gmail.com</w:t>
      </w:r>
      <w:r w:rsidRPr="00DB2215">
        <w:rPr>
          <w:rFonts w:ascii="Arial" w:hAnsi="Arial" w:cs="Arial"/>
          <w:i/>
          <w:lang w:val="sr-Latn-CS"/>
        </w:rPr>
        <w:t xml:space="preserve"> </w:t>
      </w:r>
      <w:r w:rsidRPr="00DB2215">
        <w:rPr>
          <w:rFonts w:ascii="Arial" w:hAnsi="Arial" w:cs="Arial"/>
          <w:i/>
        </w:rPr>
        <w:t>или факсом</w:t>
      </w:r>
      <w:r w:rsidRPr="00DB2215">
        <w:rPr>
          <w:rFonts w:ascii="Arial" w:hAnsi="Arial" w:cs="Arial"/>
          <w:i/>
          <w:lang w:val="sr-Cyrl-CS"/>
        </w:rPr>
        <w:t xml:space="preserve"> на број.</w:t>
      </w:r>
      <w:r w:rsidRPr="00DB2215">
        <w:rPr>
          <w:rFonts w:ascii="Arial" w:hAnsi="Arial" w:cs="Arial"/>
          <w:i/>
          <w:lang w:val="sr-Latn-CS"/>
        </w:rPr>
        <w:t>031/513-101</w:t>
      </w:r>
      <w:r w:rsidRPr="00DB2215">
        <w:rPr>
          <w:rFonts w:ascii="Arial" w:hAnsi="Arial" w:cs="Arial"/>
          <w:i/>
          <w:lang w:val="sr-Cyrl-CS"/>
        </w:rPr>
        <w:t xml:space="preserve"> </w:t>
      </w:r>
      <w:r w:rsidRPr="00DB2215">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F347CD" w:rsidRPr="00DB2215" w:rsidRDefault="00F347CD" w:rsidP="00F347CD">
      <w:pPr>
        <w:jc w:val="both"/>
        <w:rPr>
          <w:rFonts w:ascii="Arial" w:hAnsi="Arial" w:cs="Arial"/>
        </w:rPr>
      </w:pPr>
      <w:r w:rsidRPr="00DB2215">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F347CD" w:rsidRPr="00DB2215" w:rsidRDefault="00F347CD" w:rsidP="00F347CD">
      <w:pPr>
        <w:jc w:val="both"/>
        <w:rPr>
          <w:rFonts w:ascii="Arial" w:hAnsi="Arial" w:cs="Arial"/>
        </w:rPr>
      </w:pPr>
      <w:r w:rsidRPr="00DB2215">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Pr="00DB2215">
        <w:rPr>
          <w:rFonts w:ascii="Arial" w:eastAsia="TimesNewRomanPS-BoldMT" w:hAnsi="Arial" w:cs="Arial"/>
          <w:b/>
          <w:bCs/>
        </w:rPr>
        <w:t xml:space="preserve"> ЈН бр </w:t>
      </w:r>
      <w:r w:rsidR="004E12BA" w:rsidRPr="00DB2215">
        <w:rPr>
          <w:rFonts w:ascii="Arial" w:eastAsia="TimesNewRomanPS-BoldMT" w:hAnsi="Arial" w:cs="Arial"/>
          <w:b/>
          <w:bCs/>
        </w:rPr>
        <w:t>1.1.10-2014</w:t>
      </w:r>
    </w:p>
    <w:p w:rsidR="00F347CD" w:rsidRPr="00DB2215" w:rsidRDefault="00F347CD" w:rsidP="00F347CD">
      <w:pPr>
        <w:jc w:val="both"/>
        <w:rPr>
          <w:rFonts w:ascii="Arial" w:hAnsi="Arial" w:cs="Arial"/>
        </w:rPr>
      </w:pPr>
      <w:r w:rsidRPr="00DB2215">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347CD" w:rsidRPr="00DB2215" w:rsidRDefault="00F347CD" w:rsidP="00F347CD">
      <w:pPr>
        <w:jc w:val="both"/>
        <w:rPr>
          <w:rFonts w:ascii="Arial" w:hAnsi="Arial" w:cs="Arial"/>
        </w:rPr>
      </w:pPr>
      <w:r w:rsidRPr="00DB2215">
        <w:rPr>
          <w:rFonts w:ascii="Arial" w:hAnsi="Arial" w:cs="Arial"/>
        </w:rPr>
        <w:t>По истеку рока предвиђеног за подношење понуда н</w:t>
      </w:r>
      <w:r w:rsidRPr="00DB2215">
        <w:rPr>
          <w:rFonts w:ascii="Arial" w:hAnsi="Arial" w:cs="Arial"/>
          <w:lang w:val="sr-Cyrl-CS"/>
        </w:rPr>
        <w:t>а</w:t>
      </w:r>
      <w:r w:rsidRPr="00DB2215">
        <w:rPr>
          <w:rFonts w:ascii="Arial" w:hAnsi="Arial" w:cs="Arial"/>
        </w:rPr>
        <w:t xml:space="preserve">ручилац не може да мења нити да допуњује конкурсну документацију. </w:t>
      </w:r>
    </w:p>
    <w:p w:rsidR="00F347CD" w:rsidRPr="00DB2215" w:rsidRDefault="00F347CD" w:rsidP="00F347CD">
      <w:pPr>
        <w:jc w:val="both"/>
        <w:rPr>
          <w:rFonts w:ascii="Arial" w:hAnsi="Arial" w:cs="Arial"/>
          <w:bCs/>
        </w:rPr>
      </w:pPr>
      <w:r w:rsidRPr="00DB2215">
        <w:rPr>
          <w:rFonts w:ascii="Arial" w:hAnsi="Arial" w:cs="Arial"/>
        </w:rPr>
        <w:t xml:space="preserve">Тражење додатних информација или појашњења у вези са припремањем понуде телефоном није дозвољено. </w:t>
      </w:r>
    </w:p>
    <w:p w:rsidR="00F347CD" w:rsidRPr="00DB2215" w:rsidRDefault="00F347CD" w:rsidP="00F347CD">
      <w:pPr>
        <w:jc w:val="both"/>
        <w:rPr>
          <w:rFonts w:ascii="Arial" w:hAnsi="Arial" w:cs="Arial"/>
        </w:rPr>
      </w:pPr>
      <w:r w:rsidRPr="00DB2215">
        <w:rPr>
          <w:rFonts w:ascii="Arial" w:hAnsi="Arial" w:cs="Arial"/>
          <w:bCs/>
        </w:rPr>
        <w:t>Комуникација у поступку јавне набавке врши се искључиво на начин одређен чланом 20. Закона.</w:t>
      </w:r>
    </w:p>
    <w:p w:rsidR="00F347CD" w:rsidRPr="00DB2215" w:rsidRDefault="00F347CD" w:rsidP="00F347CD">
      <w:pPr>
        <w:jc w:val="both"/>
        <w:rPr>
          <w:rFonts w:ascii="Arial" w:hAnsi="Arial" w:cs="Arial"/>
        </w:rPr>
      </w:pPr>
    </w:p>
    <w:p w:rsidR="00F347CD" w:rsidRPr="00DB2215" w:rsidRDefault="00F347CD" w:rsidP="00F347CD">
      <w:pPr>
        <w:jc w:val="both"/>
        <w:rPr>
          <w:rFonts w:ascii="Arial" w:hAnsi="Arial" w:cs="Arial"/>
          <w:b/>
          <w:bCs/>
        </w:rPr>
      </w:pPr>
      <w:r w:rsidRPr="00DB2215">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F347CD" w:rsidRPr="00DB2215" w:rsidRDefault="00F347CD" w:rsidP="00F347CD">
      <w:pPr>
        <w:jc w:val="both"/>
        <w:rPr>
          <w:rFonts w:ascii="Arial" w:hAnsi="Arial" w:cs="Arial"/>
          <w:b/>
          <w:bCs/>
        </w:rPr>
      </w:pPr>
    </w:p>
    <w:p w:rsidR="00F347CD" w:rsidRPr="00DB2215" w:rsidRDefault="00F347CD" w:rsidP="00F347CD">
      <w:pPr>
        <w:jc w:val="both"/>
        <w:rPr>
          <w:rFonts w:ascii="Arial" w:eastAsia="TimesNewRomanPSMT" w:hAnsi="Arial" w:cs="Arial"/>
          <w:bCs/>
        </w:rPr>
      </w:pPr>
      <w:r w:rsidRPr="00DB2215">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347CD" w:rsidRPr="00DB2215" w:rsidRDefault="00F347CD" w:rsidP="00F347CD">
      <w:pPr>
        <w:tabs>
          <w:tab w:val="left" w:pos="-135"/>
          <w:tab w:val="left" w:pos="0"/>
          <w:tab w:val="left" w:pos="120"/>
        </w:tabs>
        <w:jc w:val="both"/>
        <w:rPr>
          <w:rFonts w:ascii="Arial" w:hAnsi="Arial" w:cs="Arial"/>
        </w:rPr>
      </w:pPr>
      <w:r w:rsidRPr="00DB2215">
        <w:rPr>
          <w:rFonts w:ascii="Arial" w:eastAsia="TimesNewRomanPSMT" w:hAnsi="Arial" w:cs="Arial"/>
          <w:bCs/>
        </w:rPr>
        <w:t>Уколико наручилац оцени да су потребна додатна објашњења или је потребно извршити</w:t>
      </w:r>
      <w:r w:rsidRPr="00DB2215">
        <w:rPr>
          <w:rFonts w:ascii="Arial" w:hAnsi="Arial" w:cs="Arial"/>
        </w:rPr>
        <w:t xml:space="preserve"> контролу (увид) код понуђача, односно његовог подизвођача</w:t>
      </w:r>
      <w:r w:rsidRPr="00DB2215">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347CD" w:rsidRPr="00DB2215" w:rsidRDefault="00F347CD" w:rsidP="00F347CD">
      <w:pPr>
        <w:tabs>
          <w:tab w:val="left" w:pos="-135"/>
          <w:tab w:val="left" w:pos="0"/>
          <w:tab w:val="left" w:pos="120"/>
        </w:tabs>
        <w:jc w:val="both"/>
        <w:rPr>
          <w:rFonts w:ascii="Arial" w:hAnsi="Arial" w:cs="Arial"/>
        </w:rPr>
      </w:pPr>
      <w:r w:rsidRPr="00DB2215">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347CD" w:rsidRPr="00DB2215" w:rsidRDefault="00F347CD" w:rsidP="00F347CD">
      <w:pPr>
        <w:tabs>
          <w:tab w:val="left" w:pos="-135"/>
          <w:tab w:val="left" w:pos="0"/>
          <w:tab w:val="left" w:pos="120"/>
        </w:tabs>
        <w:jc w:val="both"/>
        <w:rPr>
          <w:rFonts w:ascii="Arial" w:hAnsi="Arial" w:cs="Arial"/>
        </w:rPr>
      </w:pPr>
      <w:r w:rsidRPr="00DB2215">
        <w:rPr>
          <w:rFonts w:ascii="Arial" w:hAnsi="Arial" w:cs="Arial"/>
        </w:rPr>
        <w:t>У случају разлике између јединичне и укупне цене, меродавна је јединична цена.</w:t>
      </w:r>
    </w:p>
    <w:p w:rsidR="00F347CD" w:rsidRDefault="00F347CD" w:rsidP="00F347CD">
      <w:pPr>
        <w:jc w:val="both"/>
        <w:rPr>
          <w:rFonts w:ascii="Arial" w:hAnsi="Arial" w:cs="Arial"/>
          <w:lang/>
        </w:rPr>
      </w:pPr>
      <w:r w:rsidRPr="00DB2215">
        <w:rPr>
          <w:rFonts w:ascii="Arial" w:hAnsi="Arial" w:cs="Arial"/>
        </w:rPr>
        <w:lastRenderedPageBreak/>
        <w:t>Ако се понуђач не сагласи са исправком рачунских грешака, наручил</w:t>
      </w:r>
      <w:r w:rsidRPr="00DB2215">
        <w:rPr>
          <w:rFonts w:ascii="Arial" w:hAnsi="Arial" w:cs="Arial"/>
          <w:lang w:val="sr-Cyrl-CS"/>
        </w:rPr>
        <w:t>а</w:t>
      </w:r>
      <w:r w:rsidRPr="00DB2215">
        <w:rPr>
          <w:rFonts w:ascii="Arial" w:hAnsi="Arial" w:cs="Arial"/>
        </w:rPr>
        <w:t xml:space="preserve">ц ће његову понуду одбити као неприхватљиву. </w:t>
      </w:r>
    </w:p>
    <w:p w:rsidR="004239F7" w:rsidRPr="004239F7" w:rsidRDefault="004239F7" w:rsidP="00F347CD">
      <w:pPr>
        <w:jc w:val="both"/>
        <w:rPr>
          <w:rFonts w:ascii="Arial" w:hAnsi="Arial" w:cs="Arial"/>
          <w:lang/>
        </w:rPr>
      </w:pPr>
    </w:p>
    <w:p w:rsidR="00F347CD" w:rsidRPr="004239F7" w:rsidRDefault="00F347CD" w:rsidP="00F347CD">
      <w:pPr>
        <w:jc w:val="both"/>
        <w:rPr>
          <w:rFonts w:ascii="Arial" w:hAnsi="Arial" w:cs="Arial"/>
          <w:b/>
          <w:bCs/>
        </w:rPr>
      </w:pPr>
      <w:r w:rsidRPr="004239F7">
        <w:rPr>
          <w:rFonts w:ascii="Arial" w:hAnsi="Arial" w:cs="Arial"/>
          <w:b/>
          <w:bCs/>
        </w:rPr>
        <w:t>16. ДОДАТНО ОБЕЗБЕЂЕЊЕ ИСПУЊЕЊА УГОВОРНИХ ОБАВЕЗА ПОНУЂАЧА КОЈИ СЕ НАЛАЗЕ НА СПИСКУ НЕГАТИВНИХ РЕФЕРЕНЦИ</w:t>
      </w:r>
    </w:p>
    <w:p w:rsidR="00F347CD" w:rsidRPr="004239F7" w:rsidRDefault="00F347CD" w:rsidP="00F347CD">
      <w:pPr>
        <w:jc w:val="both"/>
        <w:rPr>
          <w:rFonts w:ascii="Arial" w:hAnsi="Arial" w:cs="Arial"/>
          <w:b/>
          <w:bCs/>
        </w:rPr>
      </w:pPr>
    </w:p>
    <w:p w:rsidR="00F347CD" w:rsidRPr="004239F7" w:rsidRDefault="00F347CD" w:rsidP="00F347CD">
      <w:pPr>
        <w:jc w:val="both"/>
      </w:pPr>
      <w:r w:rsidRPr="004239F7">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4239F7">
        <w:rPr>
          <w:rFonts w:ascii="Arial" w:eastAsia="TimesNewRomanPSMT" w:hAnsi="Arial" w:cs="Arial"/>
          <w:b/>
          <w:bCs/>
          <w:i/>
          <w:iCs/>
        </w:rPr>
        <w:t xml:space="preserve"> </w:t>
      </w:r>
      <w:r w:rsidRPr="004239F7">
        <w:rPr>
          <w:rFonts w:ascii="Arial" w:eastAsia="TimesNewRomanPSMT" w:hAnsi="Arial" w:cs="Arial"/>
          <w:b/>
          <w:bCs/>
          <w:iCs/>
        </w:rPr>
        <w:t>у тренутку закључења уговора</w:t>
      </w:r>
      <w:r w:rsidRPr="004239F7">
        <w:rPr>
          <w:rFonts w:ascii="Arial" w:eastAsia="TimesNewRomanPSMT" w:hAnsi="Arial" w:cs="Arial"/>
          <w:bCs/>
          <w:iCs/>
        </w:rPr>
        <w:t xml:space="preserve"> преда наручиоцу </w:t>
      </w:r>
      <w:r w:rsidRPr="004239F7">
        <w:rPr>
          <w:rFonts w:ascii="Arial" w:eastAsia="TimesNewRomanPSMT" w:hAnsi="Arial" w:cs="Arial"/>
          <w:b/>
          <w:bCs/>
          <w:iCs/>
        </w:rPr>
        <w:t>банкарску гаранцију за добро извршење посла</w:t>
      </w:r>
      <w:r w:rsidRPr="004239F7">
        <w:rPr>
          <w:rFonts w:ascii="Arial" w:eastAsia="TimesNewRomanPSMT" w:hAnsi="Arial" w:cs="Arial"/>
          <w:bCs/>
          <w:iCs/>
        </w:rPr>
        <w:t>, која ће бити са клаузулама: безусловна</w:t>
      </w:r>
      <w:r w:rsidRPr="004239F7">
        <w:rPr>
          <w:rFonts w:ascii="Arial" w:eastAsia="TimesNewRomanPSMT" w:hAnsi="Arial" w:cs="Arial"/>
          <w:bCs/>
          <w:iCs/>
          <w:lang w:val="sr-Cyrl-CS"/>
        </w:rPr>
        <w:t xml:space="preserve"> и</w:t>
      </w:r>
      <w:r w:rsidRPr="004239F7">
        <w:rPr>
          <w:rFonts w:ascii="Arial" w:eastAsia="TimesNewRomanPSMT" w:hAnsi="Arial" w:cs="Arial"/>
          <w:bCs/>
          <w:iCs/>
        </w:rPr>
        <w:t xml:space="preserve"> платива на први позив. Банкарска гаранција за добро извршење посла издаје се у висини </w:t>
      </w:r>
      <w:r w:rsidRPr="004239F7">
        <w:rPr>
          <w:rFonts w:ascii="Arial" w:eastAsia="TimesNewRomanPSMT" w:hAnsi="Arial" w:cs="Arial"/>
          <w:b/>
          <w:bCs/>
          <w:iCs/>
          <w:u w:val="single"/>
        </w:rPr>
        <w:t>од 15%</w:t>
      </w:r>
      <w:r w:rsidRPr="004239F7">
        <w:rPr>
          <w:rFonts w:ascii="Arial" w:eastAsia="TimesNewRomanPSMT" w:hAnsi="Arial" w:cs="Arial"/>
          <w:b/>
          <w:bCs/>
          <w:iCs/>
          <w:u w:val="single"/>
          <w:lang w:val="sr-Cyrl-CS"/>
        </w:rPr>
        <w:t>,</w:t>
      </w:r>
      <w:r w:rsidRPr="004239F7">
        <w:rPr>
          <w:rFonts w:ascii="Arial" w:eastAsia="TimesNewRomanPSMT" w:hAnsi="Arial" w:cs="Arial"/>
          <w:bCs/>
          <w:iCs/>
          <w:lang w:val="sr-Cyrl-CS"/>
        </w:rPr>
        <w:t xml:space="preserve"> </w:t>
      </w:r>
      <w:r w:rsidRPr="004239F7">
        <w:rPr>
          <w:rFonts w:ascii="Arial" w:eastAsia="TimesNewRomanPSMT" w:hAnsi="Arial" w:cs="Arial"/>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347CD" w:rsidRPr="004239F7" w:rsidRDefault="00F347CD" w:rsidP="00F347CD">
      <w:pPr>
        <w:jc w:val="both"/>
      </w:pPr>
    </w:p>
    <w:p w:rsidR="00F347CD" w:rsidRPr="004239F7" w:rsidRDefault="00F347CD" w:rsidP="00F347CD">
      <w:pPr>
        <w:jc w:val="both"/>
      </w:pPr>
      <w:r w:rsidRPr="004239F7">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347CD" w:rsidRPr="004239F7" w:rsidRDefault="00F347CD" w:rsidP="00F347CD">
      <w:pPr>
        <w:jc w:val="both"/>
      </w:pPr>
    </w:p>
    <w:p w:rsidR="00F347CD" w:rsidRPr="004239F7" w:rsidRDefault="00F347CD" w:rsidP="00F347CD">
      <w:pPr>
        <w:jc w:val="both"/>
        <w:rPr>
          <w:rFonts w:ascii="Arial" w:hAnsi="Arial" w:cs="Arial"/>
          <w:b/>
          <w:bCs/>
        </w:rPr>
      </w:pPr>
      <w:r w:rsidRPr="004239F7">
        <w:rPr>
          <w:rFonts w:ascii="Arial" w:hAnsi="Arial" w:cs="Arial"/>
        </w:rPr>
        <w:t>Избор најповољније понуде</w:t>
      </w:r>
      <w:r w:rsidR="009D13AD" w:rsidRPr="004239F7">
        <w:rPr>
          <w:rFonts w:ascii="Arial" w:hAnsi="Arial" w:cs="Arial"/>
        </w:rPr>
        <w:t xml:space="preserve"> за све партије</w:t>
      </w:r>
      <w:r w:rsidRPr="004239F7">
        <w:rPr>
          <w:rFonts w:ascii="Arial" w:hAnsi="Arial" w:cs="Arial"/>
        </w:rPr>
        <w:t xml:space="preserve"> ће се извршити применом критеријума </w:t>
      </w:r>
      <w:r w:rsidRPr="004239F7">
        <w:rPr>
          <w:rFonts w:ascii="Arial" w:hAnsi="Arial" w:cs="Arial"/>
          <w:b/>
          <w:bCs/>
        </w:rPr>
        <w:t>“најнижа понуђена цена”</w:t>
      </w:r>
      <w:r w:rsidRPr="004239F7">
        <w:rPr>
          <w:rFonts w:ascii="Arial" w:hAnsi="Arial" w:cs="Arial"/>
          <w:b/>
          <w:bCs/>
          <w:lang w:val="sr-Cyrl-CS"/>
        </w:rPr>
        <w:t xml:space="preserve"> </w:t>
      </w:r>
    </w:p>
    <w:p w:rsidR="00F347CD" w:rsidRPr="004239F7" w:rsidRDefault="00F347CD" w:rsidP="00F347CD">
      <w:pPr>
        <w:jc w:val="both"/>
        <w:rPr>
          <w:rFonts w:ascii="Arial" w:hAnsi="Arial" w:cs="Arial"/>
          <w:b/>
          <w:bCs/>
        </w:rPr>
      </w:pPr>
    </w:p>
    <w:p w:rsidR="00F347CD" w:rsidRPr="004239F7" w:rsidRDefault="00F347CD" w:rsidP="00F347CD">
      <w:pPr>
        <w:jc w:val="both"/>
        <w:rPr>
          <w:rFonts w:ascii="Arial" w:hAnsi="Arial" w:cs="Arial"/>
          <w:b/>
          <w:bCs/>
        </w:rPr>
      </w:pPr>
      <w:r w:rsidRPr="004239F7">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347CD" w:rsidRPr="004239F7" w:rsidRDefault="00F347CD" w:rsidP="00F347CD">
      <w:pPr>
        <w:jc w:val="both"/>
        <w:rPr>
          <w:rFonts w:ascii="Arial" w:hAnsi="Arial" w:cs="Arial"/>
          <w:b/>
          <w:bCs/>
        </w:rPr>
      </w:pPr>
    </w:p>
    <w:p w:rsidR="00F347CD" w:rsidRPr="004239F7" w:rsidRDefault="00F347CD" w:rsidP="00F347CD">
      <w:pPr>
        <w:jc w:val="both"/>
      </w:pPr>
      <w:r w:rsidRPr="004239F7">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rsidR="00F347CD" w:rsidRPr="004239F7" w:rsidRDefault="00F347CD" w:rsidP="00F347CD">
      <w:pPr>
        <w:jc w:val="both"/>
      </w:pPr>
    </w:p>
    <w:p w:rsidR="00F347CD" w:rsidRPr="004239F7" w:rsidRDefault="00F347CD" w:rsidP="00F347CD">
      <w:pPr>
        <w:jc w:val="both"/>
        <w:rPr>
          <w:rFonts w:ascii="Arial" w:hAnsi="Arial" w:cs="Arial"/>
          <w:b/>
          <w:bCs/>
        </w:rPr>
      </w:pPr>
      <w:r w:rsidRPr="004239F7">
        <w:rPr>
          <w:rFonts w:ascii="Arial" w:hAnsi="Arial" w:cs="Arial"/>
          <w:b/>
          <w:bCs/>
        </w:rPr>
        <w:t xml:space="preserve">19. ПОШТОВАЊЕ ОБАВЕЗА КОЈЕ ПРОИЗИЛАЗЕ ИЗ ВАЖЕЋИХ ПРОПИСА </w:t>
      </w:r>
    </w:p>
    <w:p w:rsidR="00F347CD" w:rsidRPr="004239F7" w:rsidRDefault="00F347CD" w:rsidP="00F347CD">
      <w:pPr>
        <w:jc w:val="both"/>
        <w:rPr>
          <w:rFonts w:ascii="Arial" w:hAnsi="Arial" w:cs="Arial"/>
          <w:b/>
          <w:bCs/>
        </w:rPr>
      </w:pPr>
    </w:p>
    <w:p w:rsidR="00F347CD" w:rsidRPr="004239F7" w:rsidRDefault="00F347CD" w:rsidP="00F347CD">
      <w:pPr>
        <w:jc w:val="both"/>
        <w:rPr>
          <w:rFonts w:ascii="Arial" w:hAnsi="Arial" w:cs="Arial"/>
          <w:b/>
        </w:rPr>
      </w:pPr>
      <w:r w:rsidRPr="004239F7">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4239F7">
        <w:rPr>
          <w:rFonts w:ascii="Arial" w:hAnsi="Arial" w:cs="Arial"/>
          <w:b/>
        </w:rPr>
        <w:t>Образац изјаве из поглавља V</w:t>
      </w:r>
      <w:r w:rsidRPr="004239F7">
        <w:rPr>
          <w:rFonts w:ascii="Arial" w:hAnsi="Arial" w:cs="Arial"/>
          <w:b/>
          <w:lang w:val="ru-RU"/>
        </w:rPr>
        <w:t xml:space="preserve"> </w:t>
      </w:r>
      <w:r w:rsidRPr="004239F7">
        <w:rPr>
          <w:rFonts w:ascii="Arial" w:hAnsi="Arial" w:cs="Arial"/>
          <w:b/>
          <w:lang w:val="sr-Cyrl-CS"/>
        </w:rPr>
        <w:t>одељак 3.</w:t>
      </w:r>
      <w:r w:rsidRPr="004239F7">
        <w:rPr>
          <w:rFonts w:ascii="Arial" w:hAnsi="Arial" w:cs="Arial"/>
          <w:b/>
        </w:rPr>
        <w:t>)</w:t>
      </w:r>
      <w:r w:rsidRPr="004239F7">
        <w:rPr>
          <w:rFonts w:ascii="Arial" w:hAnsi="Arial" w:cs="Arial"/>
          <w:b/>
          <w:lang w:val="sr-Cyrl-CS"/>
        </w:rPr>
        <w:t>.</w:t>
      </w:r>
    </w:p>
    <w:p w:rsidR="00F347CD" w:rsidRPr="004239F7" w:rsidRDefault="00F347CD" w:rsidP="00F347CD">
      <w:pPr>
        <w:jc w:val="both"/>
        <w:rPr>
          <w:rFonts w:ascii="Arial" w:hAnsi="Arial" w:cs="Arial"/>
          <w:b/>
        </w:rPr>
      </w:pPr>
      <w:r w:rsidRPr="004239F7">
        <w:rPr>
          <w:rFonts w:ascii="Arial" w:hAnsi="Arial" w:cs="Arial"/>
          <w:b/>
        </w:rPr>
        <w:t xml:space="preserve"> </w:t>
      </w:r>
    </w:p>
    <w:p w:rsidR="00F347CD" w:rsidRPr="004239F7" w:rsidRDefault="00F347CD" w:rsidP="00F347CD">
      <w:pPr>
        <w:jc w:val="both"/>
        <w:rPr>
          <w:rFonts w:ascii="Arial" w:hAnsi="Arial" w:cs="Arial"/>
          <w:b/>
          <w:lang/>
        </w:rPr>
      </w:pPr>
      <w:r w:rsidRPr="004239F7">
        <w:rPr>
          <w:rFonts w:ascii="Arial" w:hAnsi="Arial" w:cs="Arial"/>
          <w:b/>
        </w:rPr>
        <w:t>20. КОРИШЋЕЊЕ ПАТЕНТА И ОДГОВОРНОСТ ЗА ПОВРЕДУ ЗАШТИЋЕНИХ ПРАВА ИНТЕЛЕКТУАЛНЕ СВОЈИНЕ ТРЕЋИХ ЛИЦА</w:t>
      </w:r>
    </w:p>
    <w:p w:rsidR="00F347CD" w:rsidRPr="004239F7" w:rsidRDefault="00F347CD" w:rsidP="00F347CD">
      <w:pPr>
        <w:jc w:val="both"/>
        <w:rPr>
          <w:rFonts w:ascii="Arial" w:hAnsi="Arial" w:cs="Arial"/>
          <w:b/>
        </w:rPr>
      </w:pPr>
      <w:r w:rsidRPr="004239F7">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F347CD" w:rsidRPr="00F347CD" w:rsidRDefault="00F347CD" w:rsidP="00F347CD">
      <w:pPr>
        <w:jc w:val="both"/>
        <w:rPr>
          <w:rFonts w:ascii="Arial" w:hAnsi="Arial" w:cs="Arial"/>
          <w:b/>
          <w:color w:val="FF0000"/>
        </w:rPr>
      </w:pPr>
    </w:p>
    <w:p w:rsidR="00F347CD" w:rsidRPr="004239F7" w:rsidRDefault="00F347CD" w:rsidP="00F347CD">
      <w:pPr>
        <w:jc w:val="both"/>
        <w:rPr>
          <w:rFonts w:ascii="Arial" w:hAnsi="Arial" w:cs="Arial"/>
          <w:b/>
          <w:bCs/>
        </w:rPr>
      </w:pPr>
      <w:r w:rsidRPr="004239F7">
        <w:rPr>
          <w:rFonts w:ascii="Arial" w:hAnsi="Arial" w:cs="Arial"/>
          <w:b/>
          <w:bCs/>
        </w:rPr>
        <w:t xml:space="preserve">21. НАЧИН И РОК ЗА ПОДНОШЕЊЕ ЗАХТЕВА ЗА ЗАШТИТУ ПРАВА ПОНУЂАЧА </w:t>
      </w:r>
    </w:p>
    <w:p w:rsidR="00F347CD" w:rsidRPr="004239F7" w:rsidRDefault="00F347CD" w:rsidP="00F347CD">
      <w:pPr>
        <w:jc w:val="both"/>
        <w:rPr>
          <w:rFonts w:ascii="Arial" w:hAnsi="Arial" w:cs="Arial"/>
          <w:b/>
          <w:bCs/>
        </w:rPr>
      </w:pPr>
    </w:p>
    <w:p w:rsidR="00F347CD" w:rsidRPr="004239F7" w:rsidRDefault="00F347CD" w:rsidP="00F347CD">
      <w:pPr>
        <w:jc w:val="both"/>
        <w:rPr>
          <w:rFonts w:ascii="Arial" w:hAnsi="Arial" w:cs="Arial"/>
        </w:rPr>
      </w:pPr>
      <w:r w:rsidRPr="004239F7">
        <w:rPr>
          <w:rFonts w:ascii="Arial" w:hAnsi="Arial" w:cs="Arial"/>
        </w:rPr>
        <w:t>Захтев за заштиту права може да поднесе понуђач, односно свако заинтересовано лице, или пословно удружење у њихово им</w:t>
      </w:r>
      <w:r w:rsidRPr="004239F7">
        <w:rPr>
          <w:rFonts w:ascii="Arial" w:hAnsi="Arial" w:cs="Arial"/>
          <w:lang w:val="sr-Cyrl-CS"/>
        </w:rPr>
        <w:t>е</w:t>
      </w:r>
      <w:r w:rsidRPr="004239F7">
        <w:rPr>
          <w:rFonts w:ascii="Arial" w:hAnsi="Arial" w:cs="Arial"/>
        </w:rPr>
        <w:t xml:space="preserve">. </w:t>
      </w:r>
    </w:p>
    <w:p w:rsidR="00F347CD" w:rsidRPr="004239F7" w:rsidRDefault="00F347CD" w:rsidP="00F347CD">
      <w:pPr>
        <w:jc w:val="both"/>
        <w:rPr>
          <w:rFonts w:ascii="Arial" w:hAnsi="Arial" w:cs="Arial"/>
        </w:rPr>
      </w:pPr>
      <w:r w:rsidRPr="004239F7">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4239F7">
        <w:rPr>
          <w:rFonts w:ascii="Arial" w:eastAsia="TimesNewRomanPSMT" w:hAnsi="Arial" w:cs="Arial"/>
          <w:bCs/>
        </w:rPr>
        <w:t xml:space="preserve"> Захтев за заштиту права се доставља непосредно, електронском поштом</w:t>
      </w:r>
      <w:r w:rsidRPr="004239F7">
        <w:rPr>
          <w:rFonts w:ascii="Arial" w:hAnsi="Arial" w:cs="Arial"/>
          <w:lang w:val="sr-Cyrl-CS"/>
        </w:rPr>
        <w:t xml:space="preserve"> на </w:t>
      </w:r>
      <w:hyperlink r:id="rId10" w:history="1">
        <w:r w:rsidR="006E2BEF" w:rsidRPr="004239F7">
          <w:rPr>
            <w:rStyle w:val="Hyperlink"/>
            <w:rFonts w:ascii="Arial" w:hAnsi="Arial"/>
            <w:color w:val="auto"/>
          </w:rPr>
          <w:t>e-mail.nenogi@</w:t>
        </w:r>
      </w:hyperlink>
      <w:r w:rsidR="006E2BEF" w:rsidRPr="004239F7">
        <w:rPr>
          <w:rFonts w:ascii="Arial" w:hAnsi="Arial" w:cs="Arial"/>
        </w:rPr>
        <w:t>gmail.com</w:t>
      </w:r>
      <w:r w:rsidRPr="004239F7">
        <w:rPr>
          <w:rFonts w:ascii="Arial" w:hAnsi="Arial" w:cs="Arial"/>
          <w:lang w:val="sr-Latn-CS"/>
        </w:rPr>
        <w:t xml:space="preserve"> </w:t>
      </w:r>
      <w:r w:rsidRPr="004239F7">
        <w:rPr>
          <w:rFonts w:ascii="Arial" w:eastAsia="TimesNewRomanPSMT" w:hAnsi="Arial" w:cs="Arial"/>
          <w:bCs/>
        </w:rPr>
        <w:t xml:space="preserve">, факсом </w:t>
      </w:r>
      <w:r w:rsidRPr="004239F7">
        <w:rPr>
          <w:rFonts w:ascii="Arial" w:hAnsi="Arial" w:cs="Arial"/>
          <w:lang w:val="sr-Cyrl-CS"/>
        </w:rPr>
        <w:t>на број</w:t>
      </w:r>
      <w:r w:rsidRPr="004239F7">
        <w:rPr>
          <w:rFonts w:ascii="Arial" w:hAnsi="Arial" w:cs="Arial"/>
          <w:lang w:val="sr-Latn-CS"/>
        </w:rPr>
        <w:t xml:space="preserve"> 031/513-101</w:t>
      </w:r>
      <w:r w:rsidRPr="004239F7">
        <w:rPr>
          <w:rFonts w:ascii="Arial" w:hAnsi="Arial" w:cs="Arial"/>
          <w:i/>
          <w:iCs/>
          <w:lang w:val="sr-Cyrl-CS"/>
        </w:rPr>
        <w:t xml:space="preserve"> </w:t>
      </w:r>
      <w:r w:rsidRPr="004239F7">
        <w:rPr>
          <w:rFonts w:ascii="Arial" w:eastAsia="TimesNewRomanPSMT" w:hAnsi="Arial" w:cs="Arial"/>
          <w:bCs/>
        </w:rPr>
        <w:t>или препорученом пошиљком са повратницом.</w:t>
      </w:r>
      <w:r w:rsidRPr="004239F7">
        <w:rPr>
          <w:rFonts w:ascii="Arial" w:eastAsia="TimesNewRomanPSMT" w:hAnsi="Arial" w:cs="Arial"/>
          <w:bCs/>
          <w:lang w:val="sr-Cyrl-CS"/>
        </w:rPr>
        <w:t xml:space="preserve"> </w:t>
      </w:r>
      <w:r w:rsidRPr="004239F7">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239F7">
        <w:rPr>
          <w:rFonts w:ascii="Arial" w:hAnsi="Arial" w:cs="Arial"/>
          <w:lang w:val="sr-Cyrl-CS"/>
        </w:rPr>
        <w:t xml:space="preserve"> </w:t>
      </w:r>
      <w:r w:rsidRPr="004239F7">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F347CD" w:rsidRPr="004239F7" w:rsidRDefault="00F347CD" w:rsidP="00F347CD">
      <w:pPr>
        <w:jc w:val="both"/>
        <w:rPr>
          <w:rFonts w:ascii="Arial" w:hAnsi="Arial" w:cs="Arial"/>
        </w:rPr>
      </w:pPr>
      <w:r w:rsidRPr="004239F7">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F347CD" w:rsidRPr="004239F7" w:rsidRDefault="00F347CD" w:rsidP="00F347CD">
      <w:pPr>
        <w:jc w:val="both"/>
        <w:rPr>
          <w:rFonts w:ascii="Arial" w:hAnsi="Arial" w:cs="Arial"/>
        </w:rPr>
      </w:pPr>
      <w:r w:rsidRPr="004239F7">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F347CD" w:rsidRPr="004239F7" w:rsidRDefault="00F347CD" w:rsidP="00F347CD">
      <w:pPr>
        <w:jc w:val="both"/>
        <w:rPr>
          <w:rFonts w:ascii="Arial" w:hAnsi="Arial" w:cs="Arial"/>
        </w:rPr>
      </w:pPr>
      <w:r w:rsidRPr="004239F7">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347CD" w:rsidRPr="004239F7" w:rsidRDefault="00F347CD" w:rsidP="00F347CD">
      <w:pPr>
        <w:jc w:val="both"/>
        <w:rPr>
          <w:rFonts w:ascii="Arial" w:hAnsi="Arial" w:cs="Arial"/>
        </w:rPr>
      </w:pPr>
      <w:r w:rsidRPr="004239F7">
        <w:rPr>
          <w:rFonts w:ascii="Arial" w:hAnsi="Arial" w:cs="Arial"/>
        </w:rPr>
        <w:t>Ако је у истом поступку јавне набавке поново поднет захтев за заштиту права од стр</w:t>
      </w:r>
      <w:r w:rsidRPr="004239F7">
        <w:rPr>
          <w:rFonts w:ascii="Arial" w:hAnsi="Arial" w:cs="Arial"/>
          <w:lang w:val="sr-Cyrl-CS"/>
        </w:rPr>
        <w:t>а</w:t>
      </w:r>
      <w:r w:rsidRPr="004239F7">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347CD" w:rsidRPr="004239F7" w:rsidRDefault="00F347CD" w:rsidP="00F347CD">
      <w:pPr>
        <w:jc w:val="both"/>
        <w:rPr>
          <w:rFonts w:ascii="Arial" w:eastAsia="TimesNewRomanPSMT" w:hAnsi="Arial" w:cs="Arial"/>
          <w:bCs/>
        </w:rPr>
      </w:pPr>
      <w:r w:rsidRPr="004239F7">
        <w:rPr>
          <w:rFonts w:ascii="Arial" w:hAnsi="Arial" w:cs="Arial"/>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F347CD" w:rsidRPr="004239F7" w:rsidRDefault="00F347CD" w:rsidP="00F347CD">
      <w:pPr>
        <w:jc w:val="both"/>
        <w:rPr>
          <w:rFonts w:ascii="Arial" w:hAnsi="Arial" w:cs="Arial"/>
        </w:rPr>
      </w:pPr>
      <w:r w:rsidRPr="004239F7">
        <w:rPr>
          <w:rFonts w:ascii="Arial" w:eastAsia="TimesNewRomanPSMT" w:hAnsi="Arial" w:cs="Arial"/>
          <w:bCs/>
        </w:rPr>
        <w:t>Поступак заштите права понуђача регулисан је одредбама чл. 138. - 167. Закона.</w:t>
      </w:r>
    </w:p>
    <w:p w:rsidR="00F347CD" w:rsidRPr="004239F7" w:rsidRDefault="00F347CD" w:rsidP="00F347CD">
      <w:pPr>
        <w:jc w:val="both"/>
        <w:rPr>
          <w:rFonts w:ascii="Arial" w:hAnsi="Arial" w:cs="Arial"/>
        </w:rPr>
      </w:pPr>
    </w:p>
    <w:p w:rsidR="00F347CD" w:rsidRPr="004239F7" w:rsidRDefault="00F347CD" w:rsidP="00F347CD">
      <w:pPr>
        <w:jc w:val="both"/>
        <w:rPr>
          <w:rFonts w:ascii="Arial" w:hAnsi="Arial" w:cs="Arial"/>
          <w:b/>
        </w:rPr>
      </w:pPr>
      <w:r w:rsidRPr="004239F7">
        <w:rPr>
          <w:rFonts w:ascii="Arial" w:hAnsi="Arial" w:cs="Arial"/>
          <w:b/>
        </w:rPr>
        <w:t>22. РОК У КОЈЕМ ЋЕ УГОВОР БИТИ ЗАКЉУЧЕН</w:t>
      </w:r>
    </w:p>
    <w:p w:rsidR="00F347CD" w:rsidRPr="004239F7" w:rsidRDefault="00F347CD" w:rsidP="00F347CD">
      <w:pPr>
        <w:jc w:val="both"/>
        <w:rPr>
          <w:rFonts w:ascii="Arial" w:hAnsi="Arial" w:cs="Arial"/>
          <w:b/>
        </w:rPr>
      </w:pPr>
    </w:p>
    <w:p w:rsidR="00F347CD" w:rsidRPr="004239F7" w:rsidRDefault="00F347CD" w:rsidP="00F347CD">
      <w:pPr>
        <w:jc w:val="both"/>
        <w:rPr>
          <w:rFonts w:ascii="Arial" w:hAnsi="Arial" w:cs="Arial"/>
        </w:rPr>
      </w:pPr>
      <w:r w:rsidRPr="004239F7">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sidRPr="004239F7">
        <w:rPr>
          <w:rFonts w:ascii="Arial" w:hAnsi="Arial" w:cs="Arial"/>
          <w:lang w:val="sr-Cyrl-CS"/>
        </w:rPr>
        <w:t>е</w:t>
      </w:r>
      <w:r w:rsidRPr="004239F7">
        <w:rPr>
          <w:rFonts w:ascii="Arial" w:hAnsi="Arial" w:cs="Arial"/>
        </w:rPr>
        <w:t xml:space="preserve">ва за заштиту права из члана 149. Закона. </w:t>
      </w:r>
    </w:p>
    <w:p w:rsidR="00F347CD" w:rsidRPr="004239F7" w:rsidRDefault="00F347CD" w:rsidP="00F347CD">
      <w:pPr>
        <w:jc w:val="both"/>
        <w:rPr>
          <w:rFonts w:ascii="Arial" w:hAnsi="Arial" w:cs="Arial"/>
          <w:b/>
          <w:bCs/>
          <w:i/>
        </w:rPr>
      </w:pPr>
      <w:r w:rsidRPr="004239F7">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F347CD" w:rsidRPr="004239F7" w:rsidRDefault="00F347CD" w:rsidP="00F347CD">
      <w:pPr>
        <w:jc w:val="both"/>
        <w:rPr>
          <w:rFonts w:ascii="Arial" w:hAnsi="Arial" w:cs="Arial"/>
          <w:b/>
          <w:bCs/>
          <w:i/>
        </w:rPr>
      </w:pPr>
    </w:p>
    <w:p w:rsidR="00F347CD" w:rsidRPr="004239F7" w:rsidRDefault="00F347CD" w:rsidP="00F347CD">
      <w:pPr>
        <w:shd w:val="clear" w:color="auto" w:fill="C6D9F1"/>
        <w:jc w:val="center"/>
        <w:rPr>
          <w:rFonts w:ascii="Arial" w:hAnsi="Arial" w:cs="Arial"/>
          <w:b/>
          <w:bCs/>
          <w:i/>
          <w:iCs/>
          <w:sz w:val="28"/>
          <w:szCs w:val="28"/>
        </w:rPr>
      </w:pPr>
      <w:r w:rsidRPr="004239F7">
        <w:rPr>
          <w:rFonts w:ascii="Arial" w:hAnsi="Arial" w:cs="Arial"/>
          <w:b/>
          <w:bCs/>
          <w:i/>
          <w:iCs/>
          <w:sz w:val="28"/>
          <w:szCs w:val="28"/>
        </w:rPr>
        <w:t>VII ОБРАЗАЦ ПОНУДЕ</w:t>
      </w:r>
    </w:p>
    <w:p w:rsidR="00F347CD" w:rsidRPr="004239F7" w:rsidRDefault="00F347CD" w:rsidP="00F347CD">
      <w:pPr>
        <w:shd w:val="clear" w:color="auto" w:fill="C6D9F1"/>
        <w:jc w:val="center"/>
        <w:rPr>
          <w:rFonts w:ascii="Arial" w:hAnsi="Arial" w:cs="Arial"/>
          <w:b/>
          <w:bCs/>
          <w:i/>
          <w:iCs/>
          <w:sz w:val="28"/>
          <w:szCs w:val="28"/>
        </w:rPr>
      </w:pPr>
    </w:p>
    <w:p w:rsidR="00F347CD" w:rsidRPr="004239F7" w:rsidRDefault="00F347CD" w:rsidP="00F347CD">
      <w:pPr>
        <w:rPr>
          <w:rFonts w:ascii="Arial" w:hAnsi="Arial" w:cs="Arial"/>
          <w:b/>
          <w:bCs/>
          <w:i/>
          <w:iCs/>
          <w:sz w:val="28"/>
          <w:szCs w:val="28"/>
        </w:rPr>
      </w:pPr>
    </w:p>
    <w:p w:rsidR="00F347CD" w:rsidRPr="004239F7" w:rsidRDefault="00F347CD" w:rsidP="00F347CD">
      <w:pPr>
        <w:jc w:val="both"/>
        <w:rPr>
          <w:rFonts w:ascii="Arial" w:hAnsi="Arial" w:cs="Arial"/>
          <w:i/>
          <w:iCs/>
        </w:rPr>
      </w:pPr>
      <w:r w:rsidRPr="004239F7">
        <w:rPr>
          <w:rFonts w:ascii="Arial" w:hAnsi="Arial" w:cs="Arial"/>
          <w:iCs/>
        </w:rPr>
        <w:t>Понуда бр ________________ од __________________ за јавну набавку</w:t>
      </w:r>
      <w:r w:rsidRPr="004239F7">
        <w:rPr>
          <w:rFonts w:ascii="Arial" w:hAnsi="Arial" w:cs="Arial"/>
          <w:iCs/>
          <w:lang w:val="sr-Cyrl-CS"/>
        </w:rPr>
        <w:t xml:space="preserve"> </w:t>
      </w:r>
      <w:r w:rsidRPr="004239F7">
        <w:rPr>
          <w:rFonts w:ascii="Arial" w:hAnsi="Arial" w:cs="Arial"/>
          <w:iCs/>
        </w:rPr>
        <w:t>добара-</w:t>
      </w:r>
      <w:r w:rsidR="006E2BEF" w:rsidRPr="004239F7">
        <w:rPr>
          <w:rFonts w:ascii="Arial" w:hAnsi="Arial" w:cs="Arial"/>
          <w:iCs/>
        </w:rPr>
        <w:t>заштитна опрема</w:t>
      </w:r>
      <w:r w:rsidRPr="004239F7">
        <w:rPr>
          <w:rFonts w:ascii="Arial" w:hAnsi="Arial" w:cs="Arial"/>
          <w:b/>
          <w:bCs/>
          <w:i/>
          <w:iCs/>
        </w:rPr>
        <w:t>,</w:t>
      </w:r>
      <w:r w:rsidRPr="004239F7">
        <w:rPr>
          <w:rFonts w:ascii="Arial" w:hAnsi="Arial" w:cs="Arial"/>
          <w:b/>
          <w:bCs/>
          <w:iCs/>
        </w:rPr>
        <w:t xml:space="preserve"> </w:t>
      </w:r>
      <w:r w:rsidRPr="004239F7">
        <w:rPr>
          <w:rFonts w:ascii="Arial" w:hAnsi="Arial" w:cs="Arial"/>
          <w:iCs/>
        </w:rPr>
        <w:t xml:space="preserve">ЈН број </w:t>
      </w:r>
      <w:r w:rsidR="006E2BEF" w:rsidRPr="004239F7">
        <w:rPr>
          <w:rFonts w:ascii="Arial" w:hAnsi="Arial" w:cs="Arial"/>
          <w:iCs/>
        </w:rPr>
        <w:t>1.1.10-2014</w:t>
      </w:r>
      <w:r w:rsidRPr="004239F7">
        <w:rPr>
          <w:rFonts w:ascii="Arial" w:hAnsi="Arial" w:cs="Arial"/>
          <w:iCs/>
        </w:rPr>
        <w:t xml:space="preserve"> </w:t>
      </w:r>
    </w:p>
    <w:p w:rsidR="00AB2EC6" w:rsidRPr="004239F7" w:rsidRDefault="00AB2EC6" w:rsidP="00AB2EC6">
      <w:pPr>
        <w:autoSpaceDE w:val="0"/>
        <w:jc w:val="center"/>
        <w:rPr>
          <w:rFonts w:ascii="Arial" w:hAnsi="Arial" w:cs="Arial"/>
          <w:b/>
          <w:bCs/>
          <w:lang w:val="sr-Cyrl-CS"/>
        </w:rPr>
      </w:pPr>
      <w:r w:rsidRPr="004239F7">
        <w:rPr>
          <w:rFonts w:ascii="Arial" w:hAnsi="Arial" w:cs="Arial"/>
          <w:b/>
          <w:bCs/>
          <w:lang w:val="sr-Cyrl-CS"/>
        </w:rPr>
        <w:t>Партија бр. 1 –заштитна одела</w:t>
      </w:r>
    </w:p>
    <w:p w:rsidR="00F347CD" w:rsidRPr="004239F7" w:rsidRDefault="00F347CD" w:rsidP="00F347CD">
      <w:pPr>
        <w:jc w:val="both"/>
        <w:rPr>
          <w:rFonts w:ascii="Arial" w:hAnsi="Arial" w:cs="Arial"/>
          <w:i/>
          <w:iCs/>
        </w:rPr>
      </w:pPr>
    </w:p>
    <w:p w:rsidR="00F347CD" w:rsidRPr="004239F7" w:rsidRDefault="00F347CD" w:rsidP="00F347CD">
      <w:pPr>
        <w:rPr>
          <w:rFonts w:ascii="Arial" w:hAnsi="Arial" w:cs="Arial"/>
          <w:i/>
          <w:iCs/>
        </w:rPr>
      </w:pPr>
      <w:r w:rsidRPr="004239F7">
        <w:rPr>
          <w:rFonts w:ascii="Arial" w:hAnsi="Arial" w:cs="Arial"/>
          <w:b/>
          <w:bCs/>
          <w:i/>
          <w:iCs/>
        </w:rPr>
        <w:t>1)ОПШТИ ПОДАЦИ О ПОНУЂАЧУ</w:t>
      </w:r>
    </w:p>
    <w:tbl>
      <w:tblPr>
        <w:tblW w:w="0" w:type="auto"/>
        <w:tblInd w:w="377" w:type="dxa"/>
        <w:tblLayout w:type="fixed"/>
        <w:tblLook w:val="0000"/>
      </w:tblPr>
      <w:tblGrid>
        <w:gridCol w:w="4722"/>
        <w:gridCol w:w="4672"/>
      </w:tblGrid>
      <w:tr w:rsidR="00F347CD" w:rsidRPr="004239F7" w:rsidTr="00143E44">
        <w:tc>
          <w:tcPr>
            <w:tcW w:w="4722"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jc w:val="both"/>
              <w:rPr>
                <w:rFonts w:ascii="Arial" w:hAnsi="Arial" w:cs="Arial"/>
                <w:b/>
                <w:bCs/>
                <w:i/>
                <w:iCs/>
              </w:rPr>
            </w:pPr>
            <w:r w:rsidRPr="004239F7">
              <w:rPr>
                <w:rFonts w:ascii="Arial" w:hAnsi="Arial" w:cs="Arial"/>
                <w:i/>
                <w:iCs/>
              </w:rPr>
              <w:t>Назив понуђача</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rPr>
                <w:rFonts w:ascii="Arial" w:hAnsi="Arial" w:cs="Arial"/>
                <w:b/>
                <w:bCs/>
                <w:i/>
                <w:iCs/>
              </w:rPr>
            </w:pPr>
          </w:p>
          <w:p w:rsidR="00F347CD" w:rsidRPr="004239F7" w:rsidRDefault="00F347CD" w:rsidP="00143E44">
            <w:pPr>
              <w:rPr>
                <w:rFonts w:ascii="Arial" w:hAnsi="Arial" w:cs="Arial"/>
                <w:b/>
                <w:bCs/>
                <w:i/>
                <w:iCs/>
                <w:lang w:val="sr-Cyrl-CS"/>
              </w:rPr>
            </w:pPr>
          </w:p>
        </w:tc>
      </w:tr>
      <w:tr w:rsidR="00F347CD" w:rsidRPr="004239F7" w:rsidTr="00143E44">
        <w:tc>
          <w:tcPr>
            <w:tcW w:w="4722"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jc w:val="both"/>
              <w:rPr>
                <w:rFonts w:ascii="Arial" w:hAnsi="Arial" w:cs="Arial"/>
                <w:b/>
                <w:bCs/>
                <w:i/>
                <w:iCs/>
              </w:rPr>
            </w:pPr>
            <w:r w:rsidRPr="004239F7">
              <w:rPr>
                <w:rFonts w:ascii="Arial" w:hAnsi="Arial" w:cs="Arial"/>
                <w:i/>
                <w:iCs/>
              </w:rPr>
              <w:t>Адреса понуђача:</w:t>
            </w:r>
          </w:p>
          <w:p w:rsidR="00F347CD" w:rsidRPr="004239F7" w:rsidRDefault="00F347CD" w:rsidP="00143E44">
            <w:pPr>
              <w:jc w:val="both"/>
              <w:rPr>
                <w:rFonts w:ascii="Arial" w:hAnsi="Arial" w:cs="Arial"/>
                <w:b/>
                <w:bCs/>
                <w:i/>
                <w:iCs/>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rPr>
                <w:rFonts w:ascii="Arial" w:hAnsi="Arial" w:cs="Arial"/>
                <w:b/>
                <w:bCs/>
                <w:i/>
                <w:iCs/>
              </w:rPr>
            </w:pPr>
          </w:p>
          <w:p w:rsidR="00F347CD" w:rsidRPr="004239F7" w:rsidRDefault="00F347CD" w:rsidP="00143E44">
            <w:pPr>
              <w:rPr>
                <w:rFonts w:ascii="Arial" w:hAnsi="Arial" w:cs="Arial"/>
                <w:b/>
                <w:bCs/>
                <w:i/>
                <w:iCs/>
                <w:lang w:val="sr-Cyrl-CS"/>
              </w:rPr>
            </w:pPr>
          </w:p>
        </w:tc>
      </w:tr>
      <w:tr w:rsidR="00F347CD" w:rsidRPr="004239F7" w:rsidTr="00143E44">
        <w:tc>
          <w:tcPr>
            <w:tcW w:w="4722"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jc w:val="both"/>
              <w:rPr>
                <w:rFonts w:ascii="Arial" w:hAnsi="Arial" w:cs="Arial"/>
                <w:b/>
                <w:bCs/>
                <w:i/>
                <w:iCs/>
              </w:rPr>
            </w:pPr>
            <w:r w:rsidRPr="004239F7">
              <w:rPr>
                <w:rFonts w:ascii="Arial" w:hAnsi="Arial" w:cs="Arial"/>
                <w:i/>
                <w:iCs/>
              </w:rPr>
              <w:t>Матични број понуђача:</w:t>
            </w:r>
          </w:p>
          <w:p w:rsidR="00F347CD" w:rsidRPr="004239F7" w:rsidRDefault="00F347CD" w:rsidP="00143E44">
            <w:pPr>
              <w:jc w:val="both"/>
              <w:rPr>
                <w:rFonts w:ascii="Arial" w:hAnsi="Arial" w:cs="Arial"/>
                <w:b/>
                <w:bCs/>
                <w:i/>
                <w:iCs/>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rPr>
                <w:rFonts w:ascii="Arial" w:hAnsi="Arial" w:cs="Arial"/>
                <w:b/>
                <w:bCs/>
                <w:i/>
                <w:iCs/>
              </w:rPr>
            </w:pPr>
          </w:p>
          <w:p w:rsidR="00F347CD" w:rsidRPr="004239F7" w:rsidRDefault="00F347CD" w:rsidP="00143E44">
            <w:pPr>
              <w:rPr>
                <w:rFonts w:ascii="Arial" w:hAnsi="Arial" w:cs="Arial"/>
                <w:b/>
                <w:bCs/>
                <w:i/>
                <w:iCs/>
                <w:lang w:val="sr-Cyrl-CS"/>
              </w:rPr>
            </w:pPr>
          </w:p>
        </w:tc>
      </w:tr>
      <w:tr w:rsidR="00F347CD" w:rsidRPr="004239F7" w:rsidTr="00143E44">
        <w:tc>
          <w:tcPr>
            <w:tcW w:w="4722"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jc w:val="both"/>
              <w:rPr>
                <w:rFonts w:ascii="Arial" w:hAnsi="Arial" w:cs="Arial"/>
                <w:b/>
                <w:bCs/>
                <w:i/>
                <w:iCs/>
                <w:lang w:val="ru-RU"/>
              </w:rPr>
            </w:pPr>
            <w:r w:rsidRPr="004239F7">
              <w:rPr>
                <w:rFonts w:ascii="Arial" w:hAnsi="Arial" w:cs="Arial"/>
                <w:i/>
                <w:iCs/>
                <w:lang w:val="ru-RU"/>
              </w:rPr>
              <w:t>Порески идентификациони број понуђача (ПИБ):</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rPr>
                <w:rFonts w:ascii="Arial" w:hAnsi="Arial" w:cs="Arial"/>
                <w:b/>
                <w:bCs/>
                <w:i/>
                <w:iCs/>
                <w:lang w:val="ru-RU"/>
              </w:rPr>
            </w:pPr>
          </w:p>
        </w:tc>
      </w:tr>
      <w:tr w:rsidR="00F347CD" w:rsidRPr="004239F7" w:rsidTr="00143E44">
        <w:tc>
          <w:tcPr>
            <w:tcW w:w="4722"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jc w:val="both"/>
              <w:rPr>
                <w:rFonts w:ascii="Arial" w:hAnsi="Arial" w:cs="Arial"/>
                <w:b/>
                <w:bCs/>
                <w:i/>
                <w:iCs/>
              </w:rPr>
            </w:pPr>
            <w:r w:rsidRPr="004239F7">
              <w:rPr>
                <w:rFonts w:ascii="Arial" w:hAnsi="Arial" w:cs="Arial"/>
                <w:i/>
                <w:iCs/>
              </w:rPr>
              <w:t>Име особе за контакт:</w:t>
            </w:r>
          </w:p>
          <w:p w:rsidR="00F347CD" w:rsidRPr="004239F7" w:rsidRDefault="00F347CD" w:rsidP="00143E44">
            <w:pPr>
              <w:jc w:val="both"/>
              <w:rPr>
                <w:rFonts w:ascii="Arial" w:hAnsi="Arial" w:cs="Arial"/>
                <w:b/>
                <w:bCs/>
                <w:i/>
                <w:iCs/>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rPr>
                <w:rFonts w:ascii="Arial" w:hAnsi="Arial" w:cs="Arial"/>
                <w:b/>
                <w:bCs/>
                <w:i/>
                <w:iCs/>
              </w:rPr>
            </w:pPr>
          </w:p>
          <w:p w:rsidR="00F347CD" w:rsidRPr="004239F7" w:rsidRDefault="00F347CD" w:rsidP="00143E44">
            <w:pPr>
              <w:rPr>
                <w:rFonts w:ascii="Arial" w:hAnsi="Arial" w:cs="Arial"/>
                <w:b/>
                <w:bCs/>
                <w:i/>
                <w:iCs/>
                <w:lang w:val="sr-Cyrl-CS"/>
              </w:rPr>
            </w:pPr>
          </w:p>
        </w:tc>
      </w:tr>
      <w:tr w:rsidR="00F347CD" w:rsidRPr="004239F7" w:rsidTr="00143E44">
        <w:tc>
          <w:tcPr>
            <w:tcW w:w="4722"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jc w:val="both"/>
              <w:rPr>
                <w:rFonts w:ascii="Arial" w:hAnsi="Arial" w:cs="Arial"/>
                <w:b/>
                <w:bCs/>
                <w:i/>
                <w:iCs/>
                <w:lang w:val="ru-RU"/>
              </w:rPr>
            </w:pPr>
            <w:r w:rsidRPr="004239F7">
              <w:rPr>
                <w:rFonts w:ascii="Arial" w:hAnsi="Arial" w:cs="Arial"/>
                <w:i/>
                <w:iCs/>
                <w:lang w:val="ru-RU"/>
              </w:rPr>
              <w:t>Електронска адреса понуђача (</w:t>
            </w:r>
            <w:r w:rsidRPr="004239F7">
              <w:rPr>
                <w:rFonts w:ascii="Arial" w:hAnsi="Arial" w:cs="Arial"/>
                <w:i/>
                <w:iCs/>
              </w:rPr>
              <w:t>e</w:t>
            </w:r>
            <w:r w:rsidRPr="004239F7">
              <w:rPr>
                <w:rFonts w:ascii="Arial" w:hAnsi="Arial" w:cs="Arial"/>
                <w:i/>
                <w:iCs/>
                <w:lang w:val="ru-RU"/>
              </w:rPr>
              <w:t>-</w:t>
            </w:r>
            <w:r w:rsidRPr="004239F7">
              <w:rPr>
                <w:rFonts w:ascii="Arial" w:hAnsi="Arial" w:cs="Arial"/>
                <w:i/>
                <w:iCs/>
              </w:rPr>
              <w:t>mail</w:t>
            </w:r>
            <w:r w:rsidRPr="004239F7">
              <w:rPr>
                <w:rFonts w:ascii="Arial" w:hAnsi="Arial" w:cs="Arial"/>
                <w:i/>
                <w:iCs/>
                <w:lang w:val="ru-RU"/>
              </w:rPr>
              <w:t>):</w:t>
            </w:r>
          </w:p>
          <w:p w:rsidR="00F347CD" w:rsidRPr="004239F7" w:rsidRDefault="00F347CD" w:rsidP="00143E44">
            <w:pPr>
              <w:jc w:val="both"/>
              <w:rPr>
                <w:rFonts w:ascii="Arial" w:hAnsi="Arial" w:cs="Arial"/>
                <w:b/>
                <w:bCs/>
                <w:i/>
                <w:iCs/>
                <w:lang w:val="ru-RU"/>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rPr>
                <w:rFonts w:ascii="Arial" w:hAnsi="Arial" w:cs="Arial"/>
                <w:b/>
                <w:bCs/>
                <w:i/>
                <w:iCs/>
                <w:lang w:val="ru-RU"/>
              </w:rPr>
            </w:pPr>
          </w:p>
        </w:tc>
      </w:tr>
      <w:tr w:rsidR="00F347CD" w:rsidRPr="004239F7" w:rsidTr="00143E44">
        <w:tc>
          <w:tcPr>
            <w:tcW w:w="4722"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jc w:val="both"/>
              <w:rPr>
                <w:rFonts w:ascii="Arial" w:hAnsi="Arial" w:cs="Arial"/>
                <w:b/>
                <w:bCs/>
                <w:i/>
                <w:iCs/>
              </w:rPr>
            </w:pPr>
            <w:r w:rsidRPr="004239F7">
              <w:rPr>
                <w:rFonts w:ascii="Arial" w:hAnsi="Arial" w:cs="Arial"/>
                <w:i/>
                <w:iCs/>
              </w:rPr>
              <w:t>Телефон:</w:t>
            </w:r>
          </w:p>
          <w:p w:rsidR="00F347CD" w:rsidRPr="004239F7" w:rsidRDefault="00F347CD" w:rsidP="00143E44">
            <w:pPr>
              <w:jc w:val="both"/>
              <w:rPr>
                <w:rFonts w:ascii="Arial" w:hAnsi="Arial" w:cs="Arial"/>
                <w:b/>
                <w:bCs/>
                <w:i/>
                <w:iCs/>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rPr>
                <w:rFonts w:ascii="Arial" w:hAnsi="Arial" w:cs="Arial"/>
                <w:b/>
                <w:bCs/>
                <w:i/>
                <w:iCs/>
              </w:rPr>
            </w:pPr>
          </w:p>
          <w:p w:rsidR="00F347CD" w:rsidRPr="004239F7" w:rsidRDefault="00F347CD" w:rsidP="00143E44">
            <w:pPr>
              <w:rPr>
                <w:rFonts w:ascii="Arial" w:hAnsi="Arial" w:cs="Arial"/>
                <w:b/>
                <w:bCs/>
                <w:i/>
                <w:iCs/>
                <w:lang w:val="sr-Cyrl-CS"/>
              </w:rPr>
            </w:pPr>
          </w:p>
        </w:tc>
      </w:tr>
      <w:tr w:rsidR="00F347CD" w:rsidRPr="004239F7" w:rsidTr="00143E44">
        <w:tc>
          <w:tcPr>
            <w:tcW w:w="4722"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jc w:val="both"/>
              <w:rPr>
                <w:rFonts w:ascii="Arial" w:hAnsi="Arial" w:cs="Arial"/>
                <w:b/>
                <w:bCs/>
                <w:i/>
                <w:iCs/>
              </w:rPr>
            </w:pPr>
            <w:r w:rsidRPr="004239F7">
              <w:rPr>
                <w:rFonts w:ascii="Arial" w:hAnsi="Arial" w:cs="Arial"/>
                <w:i/>
                <w:iCs/>
              </w:rPr>
              <w:t>Телефакс:</w:t>
            </w:r>
          </w:p>
          <w:p w:rsidR="00F347CD" w:rsidRPr="004239F7" w:rsidRDefault="00F347CD" w:rsidP="00143E44">
            <w:pPr>
              <w:jc w:val="both"/>
              <w:rPr>
                <w:rFonts w:ascii="Arial" w:hAnsi="Arial" w:cs="Arial"/>
                <w:b/>
                <w:bCs/>
                <w:i/>
                <w:iCs/>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rPr>
                <w:rFonts w:ascii="Arial" w:hAnsi="Arial" w:cs="Arial"/>
                <w:b/>
                <w:bCs/>
                <w:i/>
                <w:iCs/>
              </w:rPr>
            </w:pPr>
          </w:p>
          <w:p w:rsidR="00F347CD" w:rsidRPr="004239F7" w:rsidRDefault="00F347CD" w:rsidP="00143E44">
            <w:pPr>
              <w:rPr>
                <w:rFonts w:ascii="Arial" w:hAnsi="Arial" w:cs="Arial"/>
                <w:b/>
                <w:bCs/>
                <w:i/>
                <w:iCs/>
                <w:lang w:val="sr-Cyrl-CS"/>
              </w:rPr>
            </w:pPr>
          </w:p>
        </w:tc>
      </w:tr>
      <w:tr w:rsidR="00F347CD" w:rsidRPr="004239F7" w:rsidTr="00143E44">
        <w:tc>
          <w:tcPr>
            <w:tcW w:w="4722"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jc w:val="both"/>
              <w:rPr>
                <w:rFonts w:ascii="Arial" w:hAnsi="Arial" w:cs="Arial"/>
                <w:b/>
                <w:bCs/>
                <w:i/>
                <w:iCs/>
                <w:lang w:val="ru-RU"/>
              </w:rPr>
            </w:pPr>
            <w:r w:rsidRPr="004239F7">
              <w:rPr>
                <w:rFonts w:ascii="Arial" w:hAnsi="Arial" w:cs="Arial"/>
                <w:i/>
                <w:iCs/>
                <w:lang w:val="ru-RU"/>
              </w:rPr>
              <w:t>Број рачуна понуђача и назив банке:</w:t>
            </w:r>
          </w:p>
          <w:p w:rsidR="00F347CD" w:rsidRPr="004239F7" w:rsidRDefault="00F347CD" w:rsidP="00143E44">
            <w:pPr>
              <w:jc w:val="both"/>
              <w:rPr>
                <w:rFonts w:ascii="Arial" w:hAnsi="Arial" w:cs="Arial"/>
                <w:b/>
                <w:bCs/>
                <w:i/>
                <w:iCs/>
                <w:lang w:val="ru-RU"/>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rPr>
                <w:rFonts w:ascii="Arial" w:hAnsi="Arial" w:cs="Arial"/>
                <w:b/>
                <w:bCs/>
                <w:i/>
                <w:iCs/>
                <w:lang w:val="ru-RU"/>
              </w:rPr>
            </w:pPr>
          </w:p>
          <w:p w:rsidR="00F347CD" w:rsidRPr="004239F7" w:rsidRDefault="00F347CD" w:rsidP="00143E44">
            <w:pPr>
              <w:rPr>
                <w:rFonts w:ascii="Arial" w:hAnsi="Arial" w:cs="Arial"/>
                <w:b/>
                <w:bCs/>
                <w:i/>
                <w:iCs/>
                <w:lang w:val="ru-RU"/>
              </w:rPr>
            </w:pPr>
          </w:p>
        </w:tc>
      </w:tr>
      <w:tr w:rsidR="00F347CD" w:rsidRPr="004239F7" w:rsidTr="00143E44">
        <w:tc>
          <w:tcPr>
            <w:tcW w:w="4722"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jc w:val="both"/>
              <w:rPr>
                <w:rFonts w:ascii="Arial" w:hAnsi="Arial" w:cs="Arial"/>
                <w:b/>
                <w:bCs/>
                <w:i/>
                <w:iCs/>
                <w:lang w:val="ru-RU"/>
              </w:rPr>
            </w:pPr>
            <w:r w:rsidRPr="004239F7">
              <w:rPr>
                <w:rFonts w:ascii="Arial" w:hAnsi="Arial" w:cs="Arial"/>
                <w:i/>
                <w:iCs/>
                <w:lang w:val="ru-RU"/>
              </w:rPr>
              <w:t>Лице овлашћено за потписивање уговора</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ind w:firstLine="708"/>
              <w:rPr>
                <w:rFonts w:ascii="Arial" w:hAnsi="Arial" w:cs="Arial"/>
                <w:b/>
                <w:bCs/>
                <w:i/>
                <w:iCs/>
                <w:lang w:val="ru-RU"/>
              </w:rPr>
            </w:pPr>
          </w:p>
          <w:p w:rsidR="00F347CD" w:rsidRPr="004239F7" w:rsidRDefault="00F347CD" w:rsidP="00143E44">
            <w:pPr>
              <w:rPr>
                <w:rFonts w:ascii="Arial" w:hAnsi="Arial" w:cs="Arial"/>
                <w:b/>
                <w:bCs/>
                <w:i/>
                <w:iCs/>
                <w:lang w:val="ru-RU"/>
              </w:rPr>
            </w:pPr>
          </w:p>
        </w:tc>
      </w:tr>
    </w:tbl>
    <w:p w:rsidR="00F347CD" w:rsidRPr="004239F7" w:rsidRDefault="00F347CD" w:rsidP="00F347CD"/>
    <w:p w:rsidR="00F347CD" w:rsidRPr="004239F7" w:rsidRDefault="00F347CD" w:rsidP="00F347CD">
      <w:pPr>
        <w:rPr>
          <w:rFonts w:ascii="Arial" w:hAnsi="Arial" w:cs="Arial"/>
          <w:b/>
          <w:bCs/>
          <w:i/>
          <w:iCs/>
        </w:rPr>
      </w:pPr>
    </w:p>
    <w:p w:rsidR="00F347CD" w:rsidRPr="004239F7" w:rsidRDefault="00F347CD" w:rsidP="00F347CD">
      <w:r w:rsidRPr="004239F7">
        <w:rPr>
          <w:rFonts w:ascii="Arial" w:eastAsia="TimesNewRomanPSMT" w:hAnsi="Arial" w:cs="Arial"/>
          <w:b/>
          <w:bCs/>
          <w:i/>
          <w:iCs/>
        </w:rPr>
        <w:t xml:space="preserve">2) ПОНУДУ ПОДНОСИ: </w:t>
      </w:r>
    </w:p>
    <w:tbl>
      <w:tblPr>
        <w:tblW w:w="0" w:type="auto"/>
        <w:tblInd w:w="377" w:type="dxa"/>
        <w:tblLayout w:type="fixed"/>
        <w:tblLook w:val="0000"/>
      </w:tblPr>
      <w:tblGrid>
        <w:gridCol w:w="9382"/>
      </w:tblGrid>
      <w:tr w:rsidR="00F347CD" w:rsidRPr="004239F7" w:rsidTr="00143E44">
        <w:tc>
          <w:tcPr>
            <w:tcW w:w="9382"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jc w:val="center"/>
            </w:pPr>
          </w:p>
          <w:p w:rsidR="00F347CD" w:rsidRPr="004239F7" w:rsidRDefault="00F347CD" w:rsidP="00143E44">
            <w:pPr>
              <w:jc w:val="center"/>
              <w:rPr>
                <w:rFonts w:ascii="Arial" w:eastAsia="TimesNewRomanPSMT" w:hAnsi="Arial" w:cs="Arial"/>
                <w:b/>
                <w:bCs/>
              </w:rPr>
            </w:pPr>
            <w:r w:rsidRPr="004239F7">
              <w:rPr>
                <w:rFonts w:ascii="Arial" w:eastAsia="TimesNewRomanPSMT" w:hAnsi="Arial" w:cs="Arial"/>
                <w:b/>
                <w:bCs/>
              </w:rPr>
              <w:t xml:space="preserve">А) САМОСТАЛНО </w:t>
            </w:r>
          </w:p>
        </w:tc>
      </w:tr>
      <w:tr w:rsidR="00F347CD" w:rsidRPr="004239F7" w:rsidTr="00143E44">
        <w:tc>
          <w:tcPr>
            <w:tcW w:w="9382"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jc w:val="center"/>
              <w:rPr>
                <w:rFonts w:ascii="Arial" w:eastAsia="TimesNewRomanPSMT" w:hAnsi="Arial" w:cs="Arial"/>
                <w:b/>
                <w:bCs/>
              </w:rPr>
            </w:pPr>
          </w:p>
          <w:p w:rsidR="00F347CD" w:rsidRPr="004239F7" w:rsidRDefault="00F347CD" w:rsidP="00143E44">
            <w:pPr>
              <w:jc w:val="center"/>
              <w:rPr>
                <w:rFonts w:ascii="Arial" w:eastAsia="TimesNewRomanPSMT" w:hAnsi="Arial" w:cs="Arial"/>
                <w:b/>
                <w:bCs/>
              </w:rPr>
            </w:pPr>
            <w:r w:rsidRPr="004239F7">
              <w:rPr>
                <w:rFonts w:ascii="Arial" w:eastAsia="TimesNewRomanPSMT" w:hAnsi="Arial" w:cs="Arial"/>
                <w:b/>
                <w:bCs/>
              </w:rPr>
              <w:t>Б) СА ПОДИЗВОЂАЧЕМ</w:t>
            </w:r>
          </w:p>
        </w:tc>
      </w:tr>
      <w:tr w:rsidR="00F347CD" w:rsidRPr="004239F7" w:rsidTr="00143E44">
        <w:tc>
          <w:tcPr>
            <w:tcW w:w="9382"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jc w:val="center"/>
              <w:rPr>
                <w:rFonts w:ascii="Arial" w:eastAsia="TimesNewRomanPSMT" w:hAnsi="Arial" w:cs="Arial"/>
                <w:b/>
                <w:bCs/>
              </w:rPr>
            </w:pPr>
          </w:p>
          <w:p w:rsidR="00F347CD" w:rsidRPr="004239F7" w:rsidRDefault="00F347CD" w:rsidP="00143E44">
            <w:pPr>
              <w:jc w:val="center"/>
              <w:rPr>
                <w:rFonts w:ascii="Arial" w:hAnsi="Arial" w:cs="Arial"/>
                <w:b/>
                <w:i/>
                <w:iCs/>
                <w:lang w:val="ru-RU"/>
              </w:rPr>
            </w:pPr>
            <w:r w:rsidRPr="004239F7">
              <w:rPr>
                <w:rFonts w:ascii="Arial" w:eastAsia="TimesNewRomanPSMT" w:hAnsi="Arial" w:cs="Arial"/>
                <w:b/>
                <w:bCs/>
              </w:rPr>
              <w:t>В) КАО ЗАЈЕДНИЧКУ ПОНУДУ</w:t>
            </w:r>
          </w:p>
        </w:tc>
      </w:tr>
    </w:tbl>
    <w:p w:rsidR="00F347CD" w:rsidRPr="004239F7" w:rsidRDefault="00F347CD" w:rsidP="00F347CD">
      <w:pPr>
        <w:jc w:val="both"/>
        <w:rPr>
          <w:rFonts w:eastAsia="TimesNewRomanPSMT"/>
          <w:bCs/>
          <w:lang w:val="sr-Cyrl-CS"/>
        </w:rPr>
      </w:pPr>
      <w:r w:rsidRPr="004239F7">
        <w:rPr>
          <w:rFonts w:ascii="Arial" w:hAnsi="Arial" w:cs="Arial"/>
          <w:b/>
          <w:i/>
          <w:iCs/>
          <w:lang w:val="ru-RU"/>
        </w:rPr>
        <w:t>Напомена:</w:t>
      </w:r>
      <w:r w:rsidRPr="004239F7">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w:t>
      </w:r>
      <w:r w:rsidRPr="00AB2EC6">
        <w:rPr>
          <w:rFonts w:ascii="Arial" w:hAnsi="Arial" w:cs="Arial"/>
          <w:i/>
          <w:iCs/>
          <w:color w:val="00B0F0"/>
          <w:lang w:val="ru-RU"/>
        </w:rPr>
        <w:t xml:space="preserve"> </w:t>
      </w:r>
      <w:r w:rsidRPr="004239F7">
        <w:rPr>
          <w:rFonts w:ascii="Arial" w:hAnsi="Arial" w:cs="Arial"/>
          <w:i/>
          <w:iCs/>
          <w:lang w:val="ru-RU"/>
        </w:rPr>
        <w:t>заједничке понуде, уколико понуду подноси група понуђача</w:t>
      </w:r>
    </w:p>
    <w:p w:rsidR="00F347CD" w:rsidRPr="004239F7" w:rsidRDefault="00F347CD" w:rsidP="00F347CD">
      <w:pPr>
        <w:jc w:val="both"/>
        <w:rPr>
          <w:rFonts w:eastAsia="TimesNewRomanPSMT"/>
          <w:bCs/>
          <w:lang w:val="sr-Cyrl-CS"/>
        </w:rPr>
      </w:pPr>
    </w:p>
    <w:p w:rsidR="00F347CD" w:rsidRPr="00AB2EC6" w:rsidRDefault="00F347CD" w:rsidP="00F347CD">
      <w:pPr>
        <w:jc w:val="both"/>
        <w:rPr>
          <w:rFonts w:ascii="Arial" w:eastAsia="TimesNewRomanPSMT" w:hAnsi="Arial" w:cs="Arial"/>
          <w:b/>
          <w:bCs/>
          <w:i/>
          <w:color w:val="00B0F0"/>
          <w:lang w:val="sr-Cyrl-CS"/>
        </w:rPr>
      </w:pPr>
    </w:p>
    <w:p w:rsidR="00F347CD" w:rsidRPr="004239F7" w:rsidRDefault="00F347CD" w:rsidP="00F347CD">
      <w:pPr>
        <w:jc w:val="both"/>
        <w:rPr>
          <w:rFonts w:ascii="Arial" w:eastAsia="TimesNewRomanPSMT" w:hAnsi="Arial" w:cs="Arial"/>
          <w:b/>
          <w:bCs/>
          <w:i/>
        </w:rPr>
      </w:pPr>
      <w:r w:rsidRPr="004239F7">
        <w:rPr>
          <w:rFonts w:ascii="Arial" w:eastAsia="TimesNewRomanPSMT" w:hAnsi="Arial" w:cs="Arial"/>
          <w:b/>
          <w:bCs/>
          <w:i/>
          <w:lang w:val="sr-Cyrl-CS"/>
        </w:rPr>
        <w:t xml:space="preserve">3) </w:t>
      </w:r>
      <w:r w:rsidRPr="004239F7">
        <w:rPr>
          <w:rFonts w:ascii="Arial" w:eastAsia="TimesNewRomanPSMT" w:hAnsi="Arial" w:cs="Arial"/>
          <w:b/>
          <w:bCs/>
          <w:i/>
        </w:rPr>
        <w:t xml:space="preserve">ПОДАЦИ О ПОДИЗВОЂАЧУ </w:t>
      </w:r>
    </w:p>
    <w:p w:rsidR="00F347CD" w:rsidRPr="004239F7" w:rsidRDefault="00F347CD" w:rsidP="00F347CD">
      <w:pPr>
        <w:jc w:val="both"/>
      </w:pPr>
      <w:r w:rsidRPr="004239F7">
        <w:rPr>
          <w:rFonts w:ascii="Arial" w:eastAsia="TimesNewRomanPSMT" w:hAnsi="Arial" w:cs="Arial"/>
          <w:b/>
          <w:bCs/>
          <w:i/>
        </w:rPr>
        <w:tab/>
      </w:r>
    </w:p>
    <w:tbl>
      <w:tblPr>
        <w:tblW w:w="0" w:type="auto"/>
        <w:tblInd w:w="333" w:type="dxa"/>
        <w:tblLayout w:type="fixed"/>
        <w:tblLook w:val="0000"/>
      </w:tblPr>
      <w:tblGrid>
        <w:gridCol w:w="611"/>
        <w:gridCol w:w="3667"/>
        <w:gridCol w:w="5149"/>
      </w:tblGrid>
      <w:tr w:rsidR="00F347CD" w:rsidRPr="004239F7" w:rsidTr="00143E44">
        <w:tc>
          <w:tcPr>
            <w:tcW w:w="611"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pPr>
          </w:p>
          <w:p w:rsidR="00F347CD" w:rsidRPr="004239F7" w:rsidRDefault="00F347CD" w:rsidP="00143E44">
            <w:pPr>
              <w:jc w:val="both"/>
              <w:rPr>
                <w:rFonts w:ascii="Arial" w:eastAsia="TimesNewRomanPSMT" w:hAnsi="Arial" w:cs="Arial"/>
                <w:bCs/>
                <w:i/>
                <w:lang w:val="sr-Cyrl-CS"/>
              </w:rPr>
            </w:pPr>
            <w:r w:rsidRPr="004239F7">
              <w:rPr>
                <w:rFonts w:ascii="Arial" w:eastAsia="TimesNewRomanPSMT" w:hAnsi="Arial" w:cs="Arial"/>
                <w:bCs/>
                <w:i/>
              </w:rPr>
              <w:t>1)</w:t>
            </w:r>
          </w:p>
        </w:tc>
        <w:tc>
          <w:tcPr>
            <w:tcW w:w="3667"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lang w:val="sr-Cyrl-CS"/>
              </w:rPr>
            </w:pPr>
          </w:p>
          <w:p w:rsidR="00F347CD" w:rsidRPr="004239F7" w:rsidRDefault="00F347CD" w:rsidP="00143E44">
            <w:pPr>
              <w:jc w:val="both"/>
              <w:rPr>
                <w:rFonts w:ascii="Arial" w:eastAsia="TimesNewRomanPSMT" w:hAnsi="Arial" w:cs="Arial"/>
                <w:b/>
                <w:bCs/>
              </w:rPr>
            </w:pPr>
            <w:r w:rsidRPr="004239F7">
              <w:rPr>
                <w:rFonts w:ascii="Arial" w:eastAsia="TimesNewRomanPSMT" w:hAnsi="Arial" w:cs="Arial"/>
                <w:bCs/>
                <w:i/>
              </w:rPr>
              <w:t>Назив подизвођача:</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jc w:val="both"/>
              <w:rPr>
                <w:rFonts w:ascii="Arial" w:eastAsia="TimesNewRomanPSMT" w:hAnsi="Arial" w:cs="Arial"/>
                <w:b/>
                <w:bCs/>
              </w:rPr>
            </w:pPr>
          </w:p>
        </w:tc>
      </w:tr>
      <w:tr w:rsidR="00F347CD" w:rsidRPr="004239F7" w:rsidTr="00143E44">
        <w:tc>
          <w:tcPr>
            <w:tcW w:w="611"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p w:rsidR="00F347CD" w:rsidRPr="004239F7" w:rsidRDefault="00F347CD" w:rsidP="00143E44">
            <w:pPr>
              <w:jc w:val="both"/>
              <w:rPr>
                <w:rFonts w:ascii="Arial" w:eastAsia="TimesNewRomanPSMT" w:hAnsi="Arial" w:cs="Arial"/>
                <w:bCs/>
                <w:i/>
              </w:rPr>
            </w:pPr>
          </w:p>
        </w:tc>
        <w:tc>
          <w:tcPr>
            <w:tcW w:w="3667"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p w:rsidR="00F347CD" w:rsidRPr="004239F7" w:rsidRDefault="00F347CD" w:rsidP="00143E44">
            <w:pPr>
              <w:jc w:val="both"/>
              <w:rPr>
                <w:rFonts w:ascii="Arial" w:eastAsia="TimesNewRomanPSMT" w:hAnsi="Arial" w:cs="Arial"/>
                <w:b/>
                <w:bCs/>
              </w:rPr>
            </w:pPr>
            <w:r w:rsidRPr="004239F7">
              <w:rPr>
                <w:rFonts w:ascii="Arial" w:eastAsia="TimesNewRomanPSMT" w:hAnsi="Arial" w:cs="Arial"/>
                <w:bCs/>
                <w:i/>
              </w:rPr>
              <w:t>Адреса:</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jc w:val="both"/>
              <w:rPr>
                <w:rFonts w:ascii="Arial" w:eastAsia="TimesNewRomanPSMT" w:hAnsi="Arial" w:cs="Arial"/>
                <w:b/>
                <w:bCs/>
              </w:rPr>
            </w:pPr>
          </w:p>
        </w:tc>
      </w:tr>
      <w:tr w:rsidR="00F347CD" w:rsidRPr="004239F7" w:rsidTr="00143E44">
        <w:tc>
          <w:tcPr>
            <w:tcW w:w="611"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p w:rsidR="00F347CD" w:rsidRPr="004239F7" w:rsidRDefault="00F347CD" w:rsidP="00143E44">
            <w:pPr>
              <w:jc w:val="both"/>
              <w:rPr>
                <w:rFonts w:ascii="Arial" w:eastAsia="TimesNewRomanPSMT" w:hAnsi="Arial" w:cs="Arial"/>
                <w:bCs/>
                <w:i/>
              </w:rPr>
            </w:pPr>
          </w:p>
        </w:tc>
        <w:tc>
          <w:tcPr>
            <w:tcW w:w="3667"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p w:rsidR="00F347CD" w:rsidRPr="004239F7" w:rsidRDefault="00F347CD" w:rsidP="00143E44">
            <w:pPr>
              <w:jc w:val="both"/>
              <w:rPr>
                <w:rFonts w:ascii="Arial" w:eastAsia="TimesNewRomanPSMT" w:hAnsi="Arial" w:cs="Arial"/>
                <w:b/>
                <w:bCs/>
              </w:rPr>
            </w:pPr>
            <w:r w:rsidRPr="004239F7">
              <w:rPr>
                <w:rFonts w:ascii="Arial" w:eastAsia="TimesNewRomanPSMT" w:hAnsi="Arial" w:cs="Arial"/>
                <w:bCs/>
                <w:i/>
              </w:rPr>
              <w:t>Матични број:</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jc w:val="both"/>
              <w:rPr>
                <w:rFonts w:ascii="Arial" w:eastAsia="TimesNewRomanPSMT" w:hAnsi="Arial" w:cs="Arial"/>
                <w:b/>
                <w:bCs/>
              </w:rPr>
            </w:pPr>
          </w:p>
        </w:tc>
      </w:tr>
      <w:tr w:rsidR="00F347CD" w:rsidRPr="004239F7" w:rsidTr="00143E44">
        <w:tc>
          <w:tcPr>
            <w:tcW w:w="611"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p w:rsidR="00F347CD" w:rsidRPr="004239F7" w:rsidRDefault="00F347CD" w:rsidP="00143E44">
            <w:pPr>
              <w:jc w:val="both"/>
              <w:rPr>
                <w:rFonts w:ascii="Arial" w:eastAsia="TimesNewRomanPSMT" w:hAnsi="Arial" w:cs="Arial"/>
                <w:bCs/>
                <w:i/>
              </w:rPr>
            </w:pPr>
          </w:p>
        </w:tc>
        <w:tc>
          <w:tcPr>
            <w:tcW w:w="3667"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p w:rsidR="00F347CD" w:rsidRPr="004239F7" w:rsidRDefault="00F347CD" w:rsidP="00143E44">
            <w:pPr>
              <w:jc w:val="both"/>
              <w:rPr>
                <w:rFonts w:ascii="Arial" w:eastAsia="TimesNewRomanPSMT" w:hAnsi="Arial" w:cs="Arial"/>
                <w:b/>
                <w:bCs/>
              </w:rPr>
            </w:pPr>
            <w:r w:rsidRPr="004239F7">
              <w:rPr>
                <w:rFonts w:ascii="Arial" w:eastAsia="TimesNewRomanPSMT" w:hAnsi="Arial" w:cs="Arial"/>
                <w:bCs/>
                <w:i/>
              </w:rPr>
              <w:t>Порески идентификациони број:</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jc w:val="both"/>
              <w:rPr>
                <w:rFonts w:ascii="Arial" w:eastAsia="TimesNewRomanPSMT" w:hAnsi="Arial" w:cs="Arial"/>
                <w:b/>
                <w:bCs/>
              </w:rPr>
            </w:pPr>
          </w:p>
        </w:tc>
      </w:tr>
      <w:tr w:rsidR="00F347CD" w:rsidRPr="004239F7" w:rsidTr="00143E44">
        <w:tc>
          <w:tcPr>
            <w:tcW w:w="611"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tc>
        <w:tc>
          <w:tcPr>
            <w:tcW w:w="3667"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p w:rsidR="00F347CD" w:rsidRPr="004239F7" w:rsidRDefault="00F347CD" w:rsidP="00143E44">
            <w:pPr>
              <w:jc w:val="both"/>
              <w:rPr>
                <w:rFonts w:ascii="Arial" w:eastAsia="TimesNewRomanPSMT" w:hAnsi="Arial" w:cs="Arial"/>
                <w:b/>
                <w:bCs/>
              </w:rPr>
            </w:pPr>
            <w:r w:rsidRPr="004239F7">
              <w:rPr>
                <w:rFonts w:ascii="Arial" w:eastAsia="TimesNewRomanPSMT" w:hAnsi="Arial" w:cs="Arial"/>
                <w:bCs/>
                <w:i/>
              </w:rPr>
              <w:t>Име особе за контакт:</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jc w:val="both"/>
              <w:rPr>
                <w:rFonts w:ascii="Arial" w:eastAsia="TimesNewRomanPSMT" w:hAnsi="Arial" w:cs="Arial"/>
                <w:b/>
                <w:bCs/>
              </w:rPr>
            </w:pPr>
          </w:p>
        </w:tc>
      </w:tr>
      <w:tr w:rsidR="00F347CD" w:rsidRPr="004239F7" w:rsidTr="00143E44">
        <w:tc>
          <w:tcPr>
            <w:tcW w:w="611"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tc>
        <w:tc>
          <w:tcPr>
            <w:tcW w:w="3667"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lang w:val="ru-RU"/>
              </w:rPr>
            </w:pPr>
          </w:p>
          <w:p w:rsidR="00F347CD" w:rsidRPr="004239F7" w:rsidRDefault="00F347CD" w:rsidP="00143E44">
            <w:pPr>
              <w:jc w:val="both"/>
              <w:rPr>
                <w:rFonts w:ascii="Arial" w:eastAsia="TimesNewRomanPSMT" w:hAnsi="Arial" w:cs="Arial"/>
                <w:b/>
                <w:bCs/>
                <w:lang w:val="ru-RU"/>
              </w:rPr>
            </w:pPr>
            <w:r w:rsidRPr="004239F7">
              <w:rPr>
                <w:rFonts w:ascii="Arial" w:eastAsia="TimesNewRomanPSMT" w:hAnsi="Arial" w:cs="Arial"/>
                <w:bCs/>
                <w:i/>
                <w:lang w:val="ru-RU"/>
              </w:rPr>
              <w:t>Проценат укупне вредности набавке који ће извршити подизвођач:</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jc w:val="both"/>
              <w:rPr>
                <w:rFonts w:ascii="Arial" w:eastAsia="TimesNewRomanPSMT" w:hAnsi="Arial" w:cs="Arial"/>
                <w:b/>
                <w:bCs/>
                <w:lang w:val="ru-RU"/>
              </w:rPr>
            </w:pPr>
          </w:p>
        </w:tc>
      </w:tr>
      <w:tr w:rsidR="00F347CD" w:rsidRPr="004239F7" w:rsidTr="00143E44">
        <w:tc>
          <w:tcPr>
            <w:tcW w:w="611"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lang w:val="ru-RU"/>
              </w:rPr>
            </w:pPr>
          </w:p>
        </w:tc>
        <w:tc>
          <w:tcPr>
            <w:tcW w:w="3667"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lang w:val="ru-RU"/>
              </w:rPr>
            </w:pPr>
          </w:p>
          <w:p w:rsidR="00F347CD" w:rsidRPr="004239F7" w:rsidRDefault="00F347CD" w:rsidP="00143E44">
            <w:pPr>
              <w:jc w:val="both"/>
              <w:rPr>
                <w:rFonts w:ascii="Arial" w:eastAsia="TimesNewRomanPSMT" w:hAnsi="Arial" w:cs="Arial"/>
                <w:b/>
                <w:bCs/>
                <w:lang w:val="ru-RU"/>
              </w:rPr>
            </w:pPr>
            <w:r w:rsidRPr="004239F7">
              <w:rPr>
                <w:rFonts w:ascii="Arial" w:eastAsia="TimesNewRomanPSMT" w:hAnsi="Arial" w:cs="Arial"/>
                <w:bCs/>
                <w:i/>
                <w:lang w:val="ru-RU"/>
              </w:rPr>
              <w:t>Део предмета набавке који ће извршити подизвођач:</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jc w:val="both"/>
              <w:rPr>
                <w:rFonts w:ascii="Arial" w:eastAsia="TimesNewRomanPSMT" w:hAnsi="Arial" w:cs="Arial"/>
                <w:b/>
                <w:bCs/>
                <w:lang w:val="ru-RU"/>
              </w:rPr>
            </w:pPr>
          </w:p>
        </w:tc>
      </w:tr>
      <w:tr w:rsidR="00F347CD" w:rsidRPr="004239F7" w:rsidTr="00143E44">
        <w:tc>
          <w:tcPr>
            <w:tcW w:w="611"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lang w:val="ru-RU"/>
              </w:rPr>
            </w:pPr>
          </w:p>
          <w:p w:rsidR="00F347CD" w:rsidRPr="004239F7" w:rsidRDefault="00F347CD" w:rsidP="00143E44">
            <w:pPr>
              <w:jc w:val="both"/>
              <w:rPr>
                <w:rFonts w:ascii="Arial" w:eastAsia="TimesNewRomanPSMT" w:hAnsi="Arial" w:cs="Arial"/>
                <w:bCs/>
                <w:i/>
              </w:rPr>
            </w:pPr>
            <w:r w:rsidRPr="004239F7">
              <w:rPr>
                <w:rFonts w:ascii="Arial" w:eastAsia="TimesNewRomanPSMT" w:hAnsi="Arial" w:cs="Arial"/>
                <w:bCs/>
                <w:i/>
              </w:rPr>
              <w:t>2)</w:t>
            </w:r>
          </w:p>
        </w:tc>
        <w:tc>
          <w:tcPr>
            <w:tcW w:w="3667"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p w:rsidR="00F347CD" w:rsidRPr="004239F7" w:rsidRDefault="00F347CD" w:rsidP="00143E44">
            <w:pPr>
              <w:jc w:val="both"/>
              <w:rPr>
                <w:rFonts w:ascii="Arial" w:eastAsia="TimesNewRomanPSMT" w:hAnsi="Arial" w:cs="Arial"/>
                <w:b/>
                <w:bCs/>
              </w:rPr>
            </w:pPr>
            <w:r w:rsidRPr="004239F7">
              <w:rPr>
                <w:rFonts w:ascii="Arial" w:eastAsia="TimesNewRomanPSMT" w:hAnsi="Arial" w:cs="Arial"/>
                <w:bCs/>
                <w:i/>
              </w:rPr>
              <w:t>Назив подизвођача:</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jc w:val="both"/>
              <w:rPr>
                <w:rFonts w:ascii="Arial" w:eastAsia="TimesNewRomanPSMT" w:hAnsi="Arial" w:cs="Arial"/>
                <w:b/>
                <w:bCs/>
              </w:rPr>
            </w:pPr>
          </w:p>
        </w:tc>
      </w:tr>
      <w:tr w:rsidR="00F347CD" w:rsidRPr="004239F7" w:rsidTr="00143E44">
        <w:tc>
          <w:tcPr>
            <w:tcW w:w="611"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p w:rsidR="00F347CD" w:rsidRPr="004239F7" w:rsidRDefault="00F347CD" w:rsidP="00143E44">
            <w:pPr>
              <w:jc w:val="both"/>
              <w:rPr>
                <w:rFonts w:ascii="Arial" w:eastAsia="TimesNewRomanPSMT" w:hAnsi="Arial" w:cs="Arial"/>
                <w:bCs/>
                <w:i/>
              </w:rPr>
            </w:pPr>
          </w:p>
        </w:tc>
        <w:tc>
          <w:tcPr>
            <w:tcW w:w="3667"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p w:rsidR="00F347CD" w:rsidRPr="004239F7" w:rsidRDefault="00F347CD" w:rsidP="00143E44">
            <w:pPr>
              <w:jc w:val="both"/>
              <w:rPr>
                <w:rFonts w:ascii="Arial" w:eastAsia="TimesNewRomanPSMT" w:hAnsi="Arial" w:cs="Arial"/>
                <w:b/>
                <w:bCs/>
              </w:rPr>
            </w:pPr>
            <w:r w:rsidRPr="004239F7">
              <w:rPr>
                <w:rFonts w:ascii="Arial" w:eastAsia="TimesNewRomanPSMT" w:hAnsi="Arial" w:cs="Arial"/>
                <w:bCs/>
                <w:i/>
              </w:rPr>
              <w:t>Адреса:</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jc w:val="both"/>
              <w:rPr>
                <w:rFonts w:ascii="Arial" w:eastAsia="TimesNewRomanPSMT" w:hAnsi="Arial" w:cs="Arial"/>
                <w:b/>
                <w:bCs/>
              </w:rPr>
            </w:pPr>
          </w:p>
        </w:tc>
      </w:tr>
      <w:tr w:rsidR="00F347CD" w:rsidRPr="004239F7" w:rsidTr="00143E44">
        <w:tc>
          <w:tcPr>
            <w:tcW w:w="611"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p w:rsidR="00F347CD" w:rsidRPr="004239F7" w:rsidRDefault="00F347CD" w:rsidP="00143E44">
            <w:pPr>
              <w:jc w:val="both"/>
              <w:rPr>
                <w:rFonts w:ascii="Arial" w:eastAsia="TimesNewRomanPSMT" w:hAnsi="Arial" w:cs="Arial"/>
                <w:bCs/>
                <w:i/>
              </w:rPr>
            </w:pPr>
          </w:p>
        </w:tc>
        <w:tc>
          <w:tcPr>
            <w:tcW w:w="3667"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p w:rsidR="00F347CD" w:rsidRPr="004239F7" w:rsidRDefault="00F347CD" w:rsidP="00143E44">
            <w:pPr>
              <w:jc w:val="both"/>
              <w:rPr>
                <w:rFonts w:ascii="Arial" w:eastAsia="TimesNewRomanPSMT" w:hAnsi="Arial" w:cs="Arial"/>
                <w:b/>
                <w:bCs/>
              </w:rPr>
            </w:pPr>
            <w:r w:rsidRPr="004239F7">
              <w:rPr>
                <w:rFonts w:ascii="Arial" w:eastAsia="TimesNewRomanPSMT" w:hAnsi="Arial" w:cs="Arial"/>
                <w:bCs/>
                <w:i/>
              </w:rPr>
              <w:t>Матични број:</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jc w:val="both"/>
              <w:rPr>
                <w:rFonts w:ascii="Arial" w:eastAsia="TimesNewRomanPSMT" w:hAnsi="Arial" w:cs="Arial"/>
                <w:b/>
                <w:bCs/>
              </w:rPr>
            </w:pPr>
          </w:p>
        </w:tc>
      </w:tr>
      <w:tr w:rsidR="00F347CD" w:rsidRPr="004239F7" w:rsidTr="00143E44">
        <w:tc>
          <w:tcPr>
            <w:tcW w:w="611"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p w:rsidR="00F347CD" w:rsidRPr="004239F7" w:rsidRDefault="00F347CD" w:rsidP="00143E44">
            <w:pPr>
              <w:jc w:val="both"/>
              <w:rPr>
                <w:rFonts w:ascii="Arial" w:eastAsia="TimesNewRomanPSMT" w:hAnsi="Arial" w:cs="Arial"/>
                <w:bCs/>
                <w:i/>
              </w:rPr>
            </w:pPr>
          </w:p>
        </w:tc>
        <w:tc>
          <w:tcPr>
            <w:tcW w:w="3667"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p w:rsidR="00F347CD" w:rsidRPr="004239F7" w:rsidRDefault="00F347CD" w:rsidP="00143E44">
            <w:pPr>
              <w:jc w:val="both"/>
              <w:rPr>
                <w:rFonts w:ascii="Arial" w:eastAsia="TimesNewRomanPSMT" w:hAnsi="Arial" w:cs="Arial"/>
                <w:b/>
                <w:bCs/>
              </w:rPr>
            </w:pPr>
            <w:r w:rsidRPr="004239F7">
              <w:rPr>
                <w:rFonts w:ascii="Arial" w:eastAsia="TimesNewRomanPSMT" w:hAnsi="Arial" w:cs="Arial"/>
                <w:bCs/>
                <w:i/>
              </w:rPr>
              <w:t>Порески идентификациони број:</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jc w:val="both"/>
              <w:rPr>
                <w:rFonts w:ascii="Arial" w:eastAsia="TimesNewRomanPSMT" w:hAnsi="Arial" w:cs="Arial"/>
                <w:b/>
                <w:bCs/>
              </w:rPr>
            </w:pPr>
          </w:p>
        </w:tc>
      </w:tr>
      <w:tr w:rsidR="00F347CD" w:rsidRPr="004239F7" w:rsidTr="00143E44">
        <w:tc>
          <w:tcPr>
            <w:tcW w:w="611"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tc>
        <w:tc>
          <w:tcPr>
            <w:tcW w:w="3667"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p w:rsidR="00F347CD" w:rsidRPr="004239F7" w:rsidRDefault="00F347CD" w:rsidP="00143E44">
            <w:pPr>
              <w:jc w:val="both"/>
              <w:rPr>
                <w:rFonts w:ascii="Arial" w:eastAsia="TimesNewRomanPSMT" w:hAnsi="Arial" w:cs="Arial"/>
                <w:b/>
                <w:bCs/>
              </w:rPr>
            </w:pPr>
            <w:r w:rsidRPr="004239F7">
              <w:rPr>
                <w:rFonts w:ascii="Arial" w:eastAsia="TimesNewRomanPSMT" w:hAnsi="Arial" w:cs="Arial"/>
                <w:bCs/>
                <w:i/>
              </w:rPr>
              <w:t>Име особе за контакт:</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jc w:val="both"/>
              <w:rPr>
                <w:rFonts w:ascii="Arial" w:eastAsia="TimesNewRomanPSMT" w:hAnsi="Arial" w:cs="Arial"/>
                <w:b/>
                <w:bCs/>
              </w:rPr>
            </w:pPr>
          </w:p>
        </w:tc>
      </w:tr>
      <w:tr w:rsidR="00F347CD" w:rsidRPr="004239F7" w:rsidTr="00143E44">
        <w:tc>
          <w:tcPr>
            <w:tcW w:w="611"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tc>
        <w:tc>
          <w:tcPr>
            <w:tcW w:w="3667"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lang w:val="ru-RU"/>
              </w:rPr>
            </w:pPr>
          </w:p>
          <w:p w:rsidR="00F347CD" w:rsidRPr="004239F7" w:rsidRDefault="00F347CD" w:rsidP="00143E44">
            <w:pPr>
              <w:jc w:val="both"/>
              <w:rPr>
                <w:rFonts w:ascii="Arial" w:eastAsia="TimesNewRomanPSMT" w:hAnsi="Arial" w:cs="Arial"/>
                <w:b/>
                <w:bCs/>
                <w:lang w:val="ru-RU"/>
              </w:rPr>
            </w:pPr>
            <w:r w:rsidRPr="004239F7">
              <w:rPr>
                <w:rFonts w:ascii="Arial" w:eastAsia="TimesNewRomanPSMT" w:hAnsi="Arial" w:cs="Arial"/>
                <w:bCs/>
                <w:i/>
                <w:lang w:val="ru-RU"/>
              </w:rPr>
              <w:t>Проценат укупне вредности набавке који ће извршити подизвођач:</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jc w:val="both"/>
              <w:rPr>
                <w:rFonts w:ascii="Arial" w:eastAsia="TimesNewRomanPSMT" w:hAnsi="Arial" w:cs="Arial"/>
                <w:b/>
                <w:bCs/>
                <w:lang w:val="ru-RU"/>
              </w:rPr>
            </w:pPr>
          </w:p>
        </w:tc>
      </w:tr>
      <w:tr w:rsidR="00F347CD" w:rsidRPr="004239F7" w:rsidTr="00143E44">
        <w:tc>
          <w:tcPr>
            <w:tcW w:w="611"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lang w:val="ru-RU"/>
              </w:rPr>
            </w:pPr>
          </w:p>
        </w:tc>
        <w:tc>
          <w:tcPr>
            <w:tcW w:w="3667"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lang w:val="ru-RU"/>
              </w:rPr>
            </w:pPr>
          </w:p>
          <w:p w:rsidR="00F347CD" w:rsidRPr="004239F7" w:rsidRDefault="00F347CD" w:rsidP="00143E44">
            <w:pPr>
              <w:jc w:val="both"/>
              <w:rPr>
                <w:rFonts w:ascii="Arial" w:eastAsia="TimesNewRomanPSMT" w:hAnsi="Arial" w:cs="Arial"/>
                <w:b/>
                <w:bCs/>
                <w:lang w:val="ru-RU"/>
              </w:rPr>
            </w:pPr>
            <w:r w:rsidRPr="004239F7">
              <w:rPr>
                <w:rFonts w:ascii="Arial" w:eastAsia="TimesNewRomanPSMT" w:hAnsi="Arial" w:cs="Arial"/>
                <w:bCs/>
                <w:i/>
                <w:lang w:val="ru-RU"/>
              </w:rPr>
              <w:t>Део предмета набавке који ће извршити подизвођач:</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jc w:val="both"/>
              <w:rPr>
                <w:rFonts w:ascii="Arial" w:eastAsia="TimesNewRomanPSMT" w:hAnsi="Arial" w:cs="Arial"/>
                <w:b/>
                <w:bCs/>
                <w:lang w:val="ru-RU"/>
              </w:rPr>
            </w:pPr>
          </w:p>
        </w:tc>
      </w:tr>
    </w:tbl>
    <w:p w:rsidR="00F347CD" w:rsidRPr="004239F7" w:rsidRDefault="00F347CD" w:rsidP="00F347CD">
      <w:pPr>
        <w:jc w:val="both"/>
        <w:rPr>
          <w:rFonts w:ascii="Arial" w:hAnsi="Arial" w:cs="Arial"/>
          <w:i/>
          <w:iCs/>
          <w:lang w:val="ru-RU"/>
        </w:rPr>
      </w:pPr>
      <w:r w:rsidRPr="004239F7">
        <w:rPr>
          <w:rFonts w:ascii="Arial" w:hAnsi="Arial" w:cs="Arial"/>
          <w:b/>
          <w:bCs/>
          <w:i/>
          <w:iCs/>
          <w:u w:val="single"/>
          <w:lang w:val="ru-RU"/>
        </w:rPr>
        <w:t>Напомена:</w:t>
      </w:r>
      <w:r w:rsidRPr="004239F7">
        <w:rPr>
          <w:rFonts w:ascii="Arial" w:hAnsi="Arial" w:cs="Arial"/>
          <w:b/>
          <w:bCs/>
          <w:i/>
          <w:iCs/>
          <w:lang w:val="ru-RU"/>
        </w:rPr>
        <w:t xml:space="preserve"> </w:t>
      </w:r>
    </w:p>
    <w:p w:rsidR="00F347CD" w:rsidRPr="004239F7" w:rsidRDefault="00F347CD" w:rsidP="00F347CD">
      <w:pPr>
        <w:jc w:val="both"/>
        <w:rPr>
          <w:rFonts w:ascii="Arial" w:eastAsia="TimesNewRomanPSMT" w:hAnsi="Arial" w:cs="Arial"/>
          <w:b/>
          <w:bCs/>
          <w:lang w:val="ru-RU"/>
        </w:rPr>
      </w:pPr>
      <w:r w:rsidRPr="004239F7">
        <w:rPr>
          <w:rFonts w:ascii="Arial" w:hAnsi="Arial" w:cs="Arial"/>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w:t>
      </w:r>
      <w:r w:rsidRPr="004239F7">
        <w:rPr>
          <w:rFonts w:ascii="Arial" w:hAnsi="Arial" w:cs="Arial"/>
          <w:i/>
          <w:iCs/>
          <w:lang w:val="ru-RU"/>
        </w:rPr>
        <w:lastRenderedPageBreak/>
        <w:t>и достави за сваког подизвођача.</w:t>
      </w:r>
    </w:p>
    <w:p w:rsidR="00F347CD" w:rsidRPr="004239F7" w:rsidRDefault="00F347CD" w:rsidP="00F347CD">
      <w:pPr>
        <w:jc w:val="both"/>
        <w:rPr>
          <w:rFonts w:ascii="Arial" w:eastAsia="TimesNewRomanPSMT" w:hAnsi="Arial" w:cs="Arial"/>
          <w:b/>
          <w:bCs/>
          <w:lang w:val="ru-RU"/>
        </w:rPr>
      </w:pPr>
    </w:p>
    <w:p w:rsidR="00F347CD" w:rsidRPr="004239F7" w:rsidRDefault="00F347CD" w:rsidP="00F347CD">
      <w:pPr>
        <w:jc w:val="both"/>
        <w:rPr>
          <w:rFonts w:ascii="Arial" w:eastAsia="TimesNewRomanPSMT" w:hAnsi="Arial" w:cs="Arial"/>
          <w:b/>
          <w:bCs/>
          <w:i/>
          <w:lang w:val="ru-RU"/>
        </w:rPr>
      </w:pPr>
      <w:r w:rsidRPr="004239F7">
        <w:rPr>
          <w:rFonts w:ascii="Arial" w:eastAsia="TimesNewRomanPSMT" w:hAnsi="Arial" w:cs="Arial"/>
          <w:b/>
          <w:bCs/>
          <w:i/>
          <w:lang w:val="sr-Cyrl-CS"/>
        </w:rPr>
        <w:t xml:space="preserve">4) </w:t>
      </w:r>
      <w:r w:rsidRPr="004239F7">
        <w:rPr>
          <w:rFonts w:ascii="Arial" w:eastAsia="TimesNewRomanPSMT" w:hAnsi="Arial" w:cs="Arial"/>
          <w:b/>
          <w:bCs/>
          <w:i/>
          <w:lang w:val="ru-RU"/>
        </w:rPr>
        <w:t>ПОДАЦИ О УЧЕСНИКУ  У ЗАЈЕДНИЧКОЈ ПОНУДИ</w:t>
      </w:r>
    </w:p>
    <w:p w:rsidR="00F347CD" w:rsidRPr="004239F7" w:rsidRDefault="00F347CD" w:rsidP="00F347CD">
      <w:pPr>
        <w:jc w:val="both"/>
      </w:pPr>
      <w:r w:rsidRPr="004239F7">
        <w:rPr>
          <w:rFonts w:ascii="Arial" w:eastAsia="TimesNewRomanPSMT" w:hAnsi="Arial" w:cs="Arial"/>
          <w:b/>
          <w:bCs/>
          <w:i/>
          <w:lang w:val="ru-RU"/>
        </w:rPr>
        <w:tab/>
      </w:r>
    </w:p>
    <w:tbl>
      <w:tblPr>
        <w:tblW w:w="0" w:type="auto"/>
        <w:tblInd w:w="344" w:type="dxa"/>
        <w:tblLayout w:type="fixed"/>
        <w:tblLook w:val="0000"/>
      </w:tblPr>
      <w:tblGrid>
        <w:gridCol w:w="622"/>
        <w:gridCol w:w="3645"/>
        <w:gridCol w:w="5160"/>
      </w:tblGrid>
      <w:tr w:rsidR="00F347CD" w:rsidRPr="004239F7" w:rsidTr="00143E44">
        <w:tc>
          <w:tcPr>
            <w:tcW w:w="622"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pPr>
          </w:p>
          <w:p w:rsidR="00F347CD" w:rsidRPr="004239F7" w:rsidRDefault="00F347CD" w:rsidP="00143E44">
            <w:pPr>
              <w:jc w:val="both"/>
              <w:rPr>
                <w:rFonts w:ascii="Arial" w:eastAsia="TimesNewRomanPSMT" w:hAnsi="Arial" w:cs="Arial"/>
                <w:bCs/>
                <w:i/>
                <w:lang w:val="ru-RU"/>
              </w:rPr>
            </w:pPr>
            <w:r w:rsidRPr="004239F7">
              <w:rPr>
                <w:rFonts w:ascii="Arial" w:eastAsia="TimesNewRomanPSMT" w:hAnsi="Arial" w:cs="Arial"/>
                <w:bCs/>
                <w:i/>
              </w:rPr>
              <w:t>1)</w:t>
            </w:r>
          </w:p>
        </w:tc>
        <w:tc>
          <w:tcPr>
            <w:tcW w:w="3645"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jc w:val="both"/>
              <w:rPr>
                <w:rFonts w:ascii="Arial" w:eastAsia="TimesNewRomanPSMT" w:hAnsi="Arial" w:cs="Arial"/>
                <w:b/>
                <w:bCs/>
                <w:lang w:val="ru-RU"/>
              </w:rPr>
            </w:pPr>
            <w:r w:rsidRPr="004239F7">
              <w:rPr>
                <w:rFonts w:ascii="Arial" w:eastAsia="TimesNewRomanPSMT" w:hAnsi="Arial" w:cs="Arial"/>
                <w:bCs/>
                <w:i/>
                <w:lang w:val="ru-RU"/>
              </w:rPr>
              <w:t>Назив учесника у заједничкој понуди:</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jc w:val="both"/>
              <w:rPr>
                <w:rFonts w:ascii="Arial" w:eastAsia="TimesNewRomanPSMT" w:hAnsi="Arial" w:cs="Arial"/>
                <w:b/>
                <w:bCs/>
                <w:lang w:val="ru-RU"/>
              </w:rPr>
            </w:pPr>
          </w:p>
        </w:tc>
      </w:tr>
      <w:tr w:rsidR="00F347CD" w:rsidRPr="004239F7" w:rsidTr="00143E44">
        <w:tc>
          <w:tcPr>
            <w:tcW w:w="622"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lang w:val="ru-RU"/>
              </w:rPr>
            </w:pPr>
          </w:p>
          <w:p w:rsidR="00F347CD" w:rsidRPr="004239F7" w:rsidRDefault="00F347CD" w:rsidP="00143E44">
            <w:pPr>
              <w:jc w:val="both"/>
              <w:rPr>
                <w:rFonts w:ascii="Arial" w:eastAsia="TimesNewRomanPSMT" w:hAnsi="Arial" w:cs="Arial"/>
                <w:bCs/>
                <w:i/>
                <w:lang w:val="ru-RU"/>
              </w:rPr>
            </w:pPr>
          </w:p>
        </w:tc>
        <w:tc>
          <w:tcPr>
            <w:tcW w:w="3645"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lang w:val="ru-RU"/>
              </w:rPr>
            </w:pPr>
          </w:p>
          <w:p w:rsidR="00F347CD" w:rsidRPr="004239F7" w:rsidRDefault="00F347CD" w:rsidP="00143E44">
            <w:pPr>
              <w:jc w:val="both"/>
              <w:rPr>
                <w:rFonts w:ascii="Arial" w:eastAsia="TimesNewRomanPSMT" w:hAnsi="Arial" w:cs="Arial"/>
                <w:b/>
                <w:bCs/>
              </w:rPr>
            </w:pPr>
            <w:r w:rsidRPr="004239F7">
              <w:rPr>
                <w:rFonts w:ascii="Arial" w:eastAsia="TimesNewRomanPSMT" w:hAnsi="Arial" w:cs="Arial"/>
                <w:bCs/>
                <w:i/>
              </w:rPr>
              <w:t>Адреса:</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jc w:val="both"/>
              <w:rPr>
                <w:rFonts w:ascii="Arial" w:eastAsia="TimesNewRomanPSMT" w:hAnsi="Arial" w:cs="Arial"/>
                <w:b/>
                <w:bCs/>
              </w:rPr>
            </w:pPr>
          </w:p>
        </w:tc>
      </w:tr>
      <w:tr w:rsidR="00F347CD" w:rsidRPr="004239F7" w:rsidTr="00143E44">
        <w:tc>
          <w:tcPr>
            <w:tcW w:w="622"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p w:rsidR="00F347CD" w:rsidRPr="004239F7" w:rsidRDefault="00F347CD" w:rsidP="00143E44">
            <w:pPr>
              <w:jc w:val="both"/>
              <w:rPr>
                <w:rFonts w:ascii="Arial" w:eastAsia="TimesNewRomanPSMT" w:hAnsi="Arial" w:cs="Arial"/>
                <w:bCs/>
                <w:i/>
              </w:rPr>
            </w:pPr>
          </w:p>
        </w:tc>
        <w:tc>
          <w:tcPr>
            <w:tcW w:w="3645"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p w:rsidR="00F347CD" w:rsidRPr="004239F7" w:rsidRDefault="00F347CD" w:rsidP="00143E44">
            <w:pPr>
              <w:jc w:val="both"/>
              <w:rPr>
                <w:rFonts w:ascii="Arial" w:eastAsia="TimesNewRomanPSMT" w:hAnsi="Arial" w:cs="Arial"/>
                <w:b/>
                <w:bCs/>
              </w:rPr>
            </w:pPr>
            <w:r w:rsidRPr="004239F7">
              <w:rPr>
                <w:rFonts w:ascii="Arial" w:eastAsia="TimesNewRomanPSMT" w:hAnsi="Arial" w:cs="Arial"/>
                <w:bCs/>
                <w:i/>
              </w:rPr>
              <w:t>Матични број:</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jc w:val="both"/>
              <w:rPr>
                <w:rFonts w:ascii="Arial" w:eastAsia="TimesNewRomanPSMT" w:hAnsi="Arial" w:cs="Arial"/>
                <w:b/>
                <w:bCs/>
              </w:rPr>
            </w:pPr>
          </w:p>
        </w:tc>
      </w:tr>
      <w:tr w:rsidR="00F347CD" w:rsidRPr="004239F7" w:rsidTr="00143E44">
        <w:tc>
          <w:tcPr>
            <w:tcW w:w="622"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p w:rsidR="00F347CD" w:rsidRPr="004239F7" w:rsidRDefault="00F347CD" w:rsidP="00143E44">
            <w:pPr>
              <w:jc w:val="both"/>
              <w:rPr>
                <w:rFonts w:ascii="Arial" w:eastAsia="TimesNewRomanPSMT" w:hAnsi="Arial" w:cs="Arial"/>
                <w:bCs/>
                <w:i/>
              </w:rPr>
            </w:pPr>
          </w:p>
        </w:tc>
        <w:tc>
          <w:tcPr>
            <w:tcW w:w="3645"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jc w:val="both"/>
              <w:rPr>
                <w:rFonts w:ascii="Arial" w:eastAsia="TimesNewRomanPSMT" w:hAnsi="Arial" w:cs="Arial"/>
                <w:b/>
                <w:bCs/>
              </w:rPr>
            </w:pPr>
            <w:r w:rsidRPr="004239F7">
              <w:rPr>
                <w:rFonts w:ascii="Arial" w:eastAsia="TimesNewRomanPSMT" w:hAnsi="Arial" w:cs="Arial"/>
                <w:bCs/>
                <w:i/>
              </w:rPr>
              <w:t>Порески идентификациони број:</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jc w:val="both"/>
              <w:rPr>
                <w:rFonts w:ascii="Arial" w:eastAsia="TimesNewRomanPSMT" w:hAnsi="Arial" w:cs="Arial"/>
                <w:b/>
                <w:bCs/>
              </w:rPr>
            </w:pPr>
          </w:p>
        </w:tc>
      </w:tr>
      <w:tr w:rsidR="00F347CD" w:rsidRPr="004239F7" w:rsidTr="00143E44">
        <w:tc>
          <w:tcPr>
            <w:tcW w:w="622"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tc>
        <w:tc>
          <w:tcPr>
            <w:tcW w:w="3645"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p w:rsidR="00F347CD" w:rsidRPr="004239F7" w:rsidRDefault="00F347CD" w:rsidP="00143E44">
            <w:pPr>
              <w:jc w:val="both"/>
              <w:rPr>
                <w:rFonts w:ascii="Arial" w:eastAsia="TimesNewRomanPSMT" w:hAnsi="Arial" w:cs="Arial"/>
                <w:b/>
                <w:bCs/>
              </w:rPr>
            </w:pPr>
            <w:r w:rsidRPr="004239F7">
              <w:rPr>
                <w:rFonts w:ascii="Arial" w:eastAsia="TimesNewRomanPSMT" w:hAnsi="Arial" w:cs="Arial"/>
                <w:bCs/>
                <w:i/>
              </w:rPr>
              <w:t>Име особе за контакт: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jc w:val="both"/>
              <w:rPr>
                <w:rFonts w:ascii="Arial" w:eastAsia="TimesNewRomanPSMT" w:hAnsi="Arial" w:cs="Arial"/>
                <w:b/>
                <w:bCs/>
              </w:rPr>
            </w:pPr>
          </w:p>
        </w:tc>
      </w:tr>
      <w:tr w:rsidR="00F347CD" w:rsidRPr="004239F7" w:rsidTr="00143E44">
        <w:tc>
          <w:tcPr>
            <w:tcW w:w="622"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p w:rsidR="00F347CD" w:rsidRPr="004239F7" w:rsidRDefault="00F347CD" w:rsidP="00143E44">
            <w:pPr>
              <w:jc w:val="both"/>
              <w:rPr>
                <w:rFonts w:ascii="Arial" w:eastAsia="TimesNewRomanPSMT" w:hAnsi="Arial" w:cs="Arial"/>
                <w:bCs/>
                <w:i/>
                <w:lang w:val="ru-RU"/>
              </w:rPr>
            </w:pPr>
            <w:r w:rsidRPr="004239F7">
              <w:rPr>
                <w:rFonts w:ascii="Arial" w:eastAsia="TimesNewRomanPSMT" w:hAnsi="Arial" w:cs="Arial"/>
                <w:bCs/>
                <w:i/>
              </w:rPr>
              <w:t>2)</w:t>
            </w:r>
          </w:p>
        </w:tc>
        <w:tc>
          <w:tcPr>
            <w:tcW w:w="3645"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jc w:val="both"/>
              <w:rPr>
                <w:rFonts w:ascii="Arial" w:eastAsia="TimesNewRomanPSMT" w:hAnsi="Arial" w:cs="Arial"/>
                <w:b/>
                <w:bCs/>
                <w:lang w:val="ru-RU"/>
              </w:rPr>
            </w:pPr>
            <w:r w:rsidRPr="004239F7">
              <w:rPr>
                <w:rFonts w:ascii="Arial" w:eastAsia="TimesNewRomanPSMT" w:hAnsi="Arial" w:cs="Arial"/>
                <w:bCs/>
                <w:i/>
                <w:lang w:val="ru-RU"/>
              </w:rPr>
              <w:t>Назив учесника у заједничкој понуди:</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jc w:val="both"/>
              <w:rPr>
                <w:rFonts w:ascii="Arial" w:eastAsia="TimesNewRomanPSMT" w:hAnsi="Arial" w:cs="Arial"/>
                <w:b/>
                <w:bCs/>
                <w:lang w:val="ru-RU"/>
              </w:rPr>
            </w:pPr>
          </w:p>
        </w:tc>
      </w:tr>
      <w:tr w:rsidR="00F347CD" w:rsidRPr="004239F7" w:rsidTr="00143E44">
        <w:tc>
          <w:tcPr>
            <w:tcW w:w="622"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lang w:val="ru-RU"/>
              </w:rPr>
            </w:pPr>
          </w:p>
          <w:p w:rsidR="00F347CD" w:rsidRPr="004239F7" w:rsidRDefault="00F347CD" w:rsidP="00143E44">
            <w:pPr>
              <w:jc w:val="both"/>
              <w:rPr>
                <w:rFonts w:ascii="Arial" w:eastAsia="TimesNewRomanPSMT" w:hAnsi="Arial" w:cs="Arial"/>
                <w:bCs/>
                <w:i/>
                <w:lang w:val="ru-RU"/>
              </w:rPr>
            </w:pPr>
          </w:p>
        </w:tc>
        <w:tc>
          <w:tcPr>
            <w:tcW w:w="3645"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lang w:val="ru-RU"/>
              </w:rPr>
            </w:pPr>
          </w:p>
          <w:p w:rsidR="00F347CD" w:rsidRPr="004239F7" w:rsidRDefault="00F347CD" w:rsidP="00143E44">
            <w:pPr>
              <w:jc w:val="both"/>
              <w:rPr>
                <w:rFonts w:ascii="Arial" w:eastAsia="TimesNewRomanPSMT" w:hAnsi="Arial" w:cs="Arial"/>
                <w:b/>
                <w:bCs/>
              </w:rPr>
            </w:pPr>
            <w:r w:rsidRPr="004239F7">
              <w:rPr>
                <w:rFonts w:ascii="Arial" w:eastAsia="TimesNewRomanPSMT" w:hAnsi="Arial" w:cs="Arial"/>
                <w:bCs/>
                <w:i/>
              </w:rPr>
              <w:t>Адреса:</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jc w:val="both"/>
              <w:rPr>
                <w:rFonts w:ascii="Arial" w:eastAsia="TimesNewRomanPSMT" w:hAnsi="Arial" w:cs="Arial"/>
                <w:b/>
                <w:bCs/>
              </w:rPr>
            </w:pPr>
          </w:p>
        </w:tc>
      </w:tr>
      <w:tr w:rsidR="00F347CD" w:rsidRPr="004239F7" w:rsidTr="00143E44">
        <w:tc>
          <w:tcPr>
            <w:tcW w:w="622"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p w:rsidR="00F347CD" w:rsidRPr="004239F7" w:rsidRDefault="00F347CD" w:rsidP="00143E44">
            <w:pPr>
              <w:jc w:val="both"/>
              <w:rPr>
                <w:rFonts w:ascii="Arial" w:eastAsia="TimesNewRomanPSMT" w:hAnsi="Arial" w:cs="Arial"/>
                <w:bCs/>
                <w:i/>
              </w:rPr>
            </w:pPr>
          </w:p>
        </w:tc>
        <w:tc>
          <w:tcPr>
            <w:tcW w:w="3645"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p w:rsidR="00F347CD" w:rsidRPr="004239F7" w:rsidRDefault="00F347CD" w:rsidP="00143E44">
            <w:pPr>
              <w:jc w:val="both"/>
              <w:rPr>
                <w:rFonts w:ascii="Arial" w:eastAsia="TimesNewRomanPSMT" w:hAnsi="Arial" w:cs="Arial"/>
                <w:b/>
                <w:bCs/>
              </w:rPr>
            </w:pPr>
            <w:r w:rsidRPr="004239F7">
              <w:rPr>
                <w:rFonts w:ascii="Arial" w:eastAsia="TimesNewRomanPSMT" w:hAnsi="Arial" w:cs="Arial"/>
                <w:bCs/>
                <w:i/>
              </w:rPr>
              <w:t>Матични број:</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jc w:val="both"/>
              <w:rPr>
                <w:rFonts w:ascii="Arial" w:eastAsia="TimesNewRomanPSMT" w:hAnsi="Arial" w:cs="Arial"/>
                <w:b/>
                <w:bCs/>
              </w:rPr>
            </w:pPr>
          </w:p>
        </w:tc>
      </w:tr>
      <w:tr w:rsidR="00F347CD" w:rsidRPr="004239F7" w:rsidTr="00143E44">
        <w:tc>
          <w:tcPr>
            <w:tcW w:w="622"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p w:rsidR="00F347CD" w:rsidRPr="004239F7" w:rsidRDefault="00F347CD" w:rsidP="00143E44">
            <w:pPr>
              <w:jc w:val="both"/>
              <w:rPr>
                <w:rFonts w:ascii="Arial" w:eastAsia="TimesNewRomanPSMT" w:hAnsi="Arial" w:cs="Arial"/>
                <w:bCs/>
                <w:i/>
              </w:rPr>
            </w:pPr>
          </w:p>
        </w:tc>
        <w:tc>
          <w:tcPr>
            <w:tcW w:w="3645"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jc w:val="both"/>
              <w:rPr>
                <w:rFonts w:ascii="Arial" w:eastAsia="TimesNewRomanPSMT" w:hAnsi="Arial" w:cs="Arial"/>
                <w:b/>
                <w:bCs/>
              </w:rPr>
            </w:pPr>
            <w:r w:rsidRPr="004239F7">
              <w:rPr>
                <w:rFonts w:ascii="Arial" w:eastAsia="TimesNewRomanPSMT" w:hAnsi="Arial" w:cs="Arial"/>
                <w:bCs/>
                <w:i/>
              </w:rPr>
              <w:t>Порески идентификациони број:</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jc w:val="both"/>
              <w:rPr>
                <w:rFonts w:ascii="Arial" w:eastAsia="TimesNewRomanPSMT" w:hAnsi="Arial" w:cs="Arial"/>
                <w:b/>
                <w:bCs/>
              </w:rPr>
            </w:pPr>
          </w:p>
        </w:tc>
      </w:tr>
      <w:tr w:rsidR="00F347CD" w:rsidRPr="004239F7" w:rsidTr="00143E44">
        <w:tc>
          <w:tcPr>
            <w:tcW w:w="622"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tc>
        <w:tc>
          <w:tcPr>
            <w:tcW w:w="3645"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p w:rsidR="00F347CD" w:rsidRPr="004239F7" w:rsidRDefault="00F347CD" w:rsidP="00143E44">
            <w:pPr>
              <w:jc w:val="both"/>
              <w:rPr>
                <w:rFonts w:ascii="Arial" w:eastAsia="TimesNewRomanPSMT" w:hAnsi="Arial" w:cs="Arial"/>
                <w:b/>
                <w:bCs/>
              </w:rPr>
            </w:pPr>
            <w:r w:rsidRPr="004239F7">
              <w:rPr>
                <w:rFonts w:ascii="Arial" w:eastAsia="TimesNewRomanPSMT" w:hAnsi="Arial" w:cs="Arial"/>
                <w:bCs/>
                <w:i/>
              </w:rPr>
              <w:t>Име особе за контакт: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jc w:val="both"/>
              <w:rPr>
                <w:rFonts w:ascii="Arial" w:eastAsia="TimesNewRomanPSMT" w:hAnsi="Arial" w:cs="Arial"/>
                <w:b/>
                <w:bCs/>
              </w:rPr>
            </w:pPr>
          </w:p>
        </w:tc>
      </w:tr>
      <w:tr w:rsidR="00F347CD" w:rsidRPr="004239F7" w:rsidTr="00143E44">
        <w:tc>
          <w:tcPr>
            <w:tcW w:w="622"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p w:rsidR="00F347CD" w:rsidRPr="004239F7" w:rsidRDefault="00F347CD" w:rsidP="00143E44">
            <w:pPr>
              <w:jc w:val="both"/>
              <w:rPr>
                <w:rFonts w:ascii="Arial" w:eastAsia="TimesNewRomanPSMT" w:hAnsi="Arial" w:cs="Arial"/>
                <w:bCs/>
                <w:i/>
                <w:lang w:val="ru-RU"/>
              </w:rPr>
            </w:pPr>
            <w:r w:rsidRPr="004239F7">
              <w:rPr>
                <w:rFonts w:ascii="Arial" w:eastAsia="TimesNewRomanPSMT" w:hAnsi="Arial" w:cs="Arial"/>
                <w:bCs/>
                <w:i/>
              </w:rPr>
              <w:t>3)</w:t>
            </w:r>
          </w:p>
        </w:tc>
        <w:tc>
          <w:tcPr>
            <w:tcW w:w="3645"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jc w:val="both"/>
              <w:rPr>
                <w:rFonts w:ascii="Arial" w:eastAsia="TimesNewRomanPSMT" w:hAnsi="Arial" w:cs="Arial"/>
                <w:b/>
                <w:bCs/>
                <w:lang w:val="ru-RU"/>
              </w:rPr>
            </w:pPr>
            <w:r w:rsidRPr="004239F7">
              <w:rPr>
                <w:rFonts w:ascii="Arial" w:eastAsia="TimesNewRomanPSMT" w:hAnsi="Arial" w:cs="Arial"/>
                <w:bCs/>
                <w:i/>
                <w:lang w:val="ru-RU"/>
              </w:rPr>
              <w:t>Назив учесника у заједничкој понуди:</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jc w:val="both"/>
              <w:rPr>
                <w:rFonts w:ascii="Arial" w:eastAsia="TimesNewRomanPSMT" w:hAnsi="Arial" w:cs="Arial"/>
                <w:b/>
                <w:bCs/>
                <w:lang w:val="ru-RU"/>
              </w:rPr>
            </w:pPr>
          </w:p>
        </w:tc>
      </w:tr>
      <w:tr w:rsidR="00F347CD" w:rsidRPr="004239F7" w:rsidTr="00143E44">
        <w:tc>
          <w:tcPr>
            <w:tcW w:w="622"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lang w:val="ru-RU"/>
              </w:rPr>
            </w:pPr>
          </w:p>
          <w:p w:rsidR="00F347CD" w:rsidRPr="004239F7" w:rsidRDefault="00F347CD" w:rsidP="00143E44">
            <w:pPr>
              <w:jc w:val="both"/>
              <w:rPr>
                <w:rFonts w:ascii="Arial" w:eastAsia="TimesNewRomanPSMT" w:hAnsi="Arial" w:cs="Arial"/>
                <w:bCs/>
                <w:i/>
                <w:lang w:val="ru-RU"/>
              </w:rPr>
            </w:pPr>
          </w:p>
        </w:tc>
        <w:tc>
          <w:tcPr>
            <w:tcW w:w="3645"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lang w:val="ru-RU"/>
              </w:rPr>
            </w:pPr>
          </w:p>
          <w:p w:rsidR="00F347CD" w:rsidRPr="004239F7" w:rsidRDefault="00F347CD" w:rsidP="00143E44">
            <w:pPr>
              <w:jc w:val="both"/>
              <w:rPr>
                <w:rFonts w:ascii="Arial" w:eastAsia="TimesNewRomanPSMT" w:hAnsi="Arial" w:cs="Arial"/>
                <w:b/>
                <w:bCs/>
              </w:rPr>
            </w:pPr>
            <w:r w:rsidRPr="004239F7">
              <w:rPr>
                <w:rFonts w:ascii="Arial" w:eastAsia="TimesNewRomanPSMT" w:hAnsi="Arial" w:cs="Arial"/>
                <w:bCs/>
                <w:i/>
              </w:rPr>
              <w:t>Адреса:</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jc w:val="both"/>
              <w:rPr>
                <w:rFonts w:ascii="Arial" w:eastAsia="TimesNewRomanPSMT" w:hAnsi="Arial" w:cs="Arial"/>
                <w:b/>
                <w:bCs/>
              </w:rPr>
            </w:pPr>
          </w:p>
        </w:tc>
      </w:tr>
      <w:tr w:rsidR="00F347CD" w:rsidRPr="004239F7" w:rsidTr="00143E44">
        <w:tc>
          <w:tcPr>
            <w:tcW w:w="622"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p w:rsidR="00F347CD" w:rsidRPr="004239F7" w:rsidRDefault="00F347CD" w:rsidP="00143E44">
            <w:pPr>
              <w:jc w:val="both"/>
              <w:rPr>
                <w:rFonts w:ascii="Arial" w:eastAsia="TimesNewRomanPSMT" w:hAnsi="Arial" w:cs="Arial"/>
                <w:bCs/>
                <w:i/>
              </w:rPr>
            </w:pPr>
          </w:p>
        </w:tc>
        <w:tc>
          <w:tcPr>
            <w:tcW w:w="3645"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p w:rsidR="00F347CD" w:rsidRPr="004239F7" w:rsidRDefault="00F347CD" w:rsidP="00143E44">
            <w:pPr>
              <w:jc w:val="both"/>
              <w:rPr>
                <w:rFonts w:ascii="Arial" w:eastAsia="TimesNewRomanPSMT" w:hAnsi="Arial" w:cs="Arial"/>
                <w:b/>
                <w:bCs/>
              </w:rPr>
            </w:pPr>
            <w:r w:rsidRPr="004239F7">
              <w:rPr>
                <w:rFonts w:ascii="Arial" w:eastAsia="TimesNewRomanPSMT" w:hAnsi="Arial" w:cs="Arial"/>
                <w:bCs/>
                <w:i/>
              </w:rPr>
              <w:t>Матични број:</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jc w:val="both"/>
              <w:rPr>
                <w:rFonts w:ascii="Arial" w:eastAsia="TimesNewRomanPSMT" w:hAnsi="Arial" w:cs="Arial"/>
                <w:b/>
                <w:bCs/>
              </w:rPr>
            </w:pPr>
          </w:p>
        </w:tc>
      </w:tr>
      <w:tr w:rsidR="00F347CD" w:rsidRPr="004239F7" w:rsidTr="00143E44">
        <w:tc>
          <w:tcPr>
            <w:tcW w:w="622"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p w:rsidR="00F347CD" w:rsidRPr="004239F7" w:rsidRDefault="00F347CD" w:rsidP="00143E44">
            <w:pPr>
              <w:jc w:val="both"/>
              <w:rPr>
                <w:rFonts w:ascii="Arial" w:eastAsia="TimesNewRomanPSMT" w:hAnsi="Arial" w:cs="Arial"/>
                <w:bCs/>
                <w:i/>
              </w:rPr>
            </w:pPr>
          </w:p>
        </w:tc>
        <w:tc>
          <w:tcPr>
            <w:tcW w:w="3645"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jc w:val="both"/>
              <w:rPr>
                <w:rFonts w:ascii="Arial" w:eastAsia="TimesNewRomanPSMT" w:hAnsi="Arial" w:cs="Arial"/>
                <w:b/>
                <w:bCs/>
              </w:rPr>
            </w:pPr>
            <w:r w:rsidRPr="004239F7">
              <w:rPr>
                <w:rFonts w:ascii="Arial" w:eastAsia="TimesNewRomanPSMT" w:hAnsi="Arial" w:cs="Arial"/>
                <w:bCs/>
                <w:i/>
              </w:rPr>
              <w:t>Порески идентификациони број:</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jc w:val="both"/>
              <w:rPr>
                <w:rFonts w:ascii="Arial" w:eastAsia="TimesNewRomanPSMT" w:hAnsi="Arial" w:cs="Arial"/>
                <w:b/>
                <w:bCs/>
              </w:rPr>
            </w:pPr>
          </w:p>
        </w:tc>
      </w:tr>
      <w:tr w:rsidR="00F347CD" w:rsidRPr="004239F7" w:rsidTr="00143E44">
        <w:tc>
          <w:tcPr>
            <w:tcW w:w="622"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tc>
        <w:tc>
          <w:tcPr>
            <w:tcW w:w="3645" w:type="dxa"/>
            <w:tcBorders>
              <w:top w:val="single" w:sz="4" w:space="0" w:color="000000"/>
              <w:left w:val="single" w:sz="4" w:space="0" w:color="000000"/>
              <w:bottom w:val="single" w:sz="4" w:space="0" w:color="000000"/>
            </w:tcBorders>
            <w:shd w:val="clear" w:color="auto" w:fill="auto"/>
          </w:tcPr>
          <w:p w:rsidR="00F347CD" w:rsidRPr="004239F7" w:rsidRDefault="00F347CD" w:rsidP="00143E44">
            <w:pPr>
              <w:snapToGrid w:val="0"/>
              <w:jc w:val="both"/>
              <w:rPr>
                <w:rFonts w:ascii="Arial" w:eastAsia="TimesNewRomanPSMT" w:hAnsi="Arial" w:cs="Arial"/>
                <w:bCs/>
                <w:i/>
              </w:rPr>
            </w:pPr>
          </w:p>
          <w:p w:rsidR="00F347CD" w:rsidRPr="004239F7" w:rsidRDefault="00F347CD" w:rsidP="00143E44">
            <w:pPr>
              <w:jc w:val="both"/>
              <w:rPr>
                <w:rFonts w:ascii="Arial" w:eastAsia="TimesNewRomanPSMT" w:hAnsi="Arial" w:cs="Arial"/>
                <w:b/>
                <w:bCs/>
              </w:rPr>
            </w:pPr>
            <w:r w:rsidRPr="004239F7">
              <w:rPr>
                <w:rFonts w:ascii="Arial" w:eastAsia="TimesNewRomanPSMT" w:hAnsi="Arial" w:cs="Arial"/>
                <w:bCs/>
                <w:i/>
              </w:rPr>
              <w:t>Име особе за контакт: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347CD" w:rsidRPr="004239F7" w:rsidRDefault="00F347CD" w:rsidP="00143E44">
            <w:pPr>
              <w:snapToGrid w:val="0"/>
              <w:jc w:val="both"/>
              <w:rPr>
                <w:rFonts w:ascii="Arial" w:eastAsia="TimesNewRomanPSMT" w:hAnsi="Arial" w:cs="Arial"/>
                <w:b/>
                <w:bCs/>
              </w:rPr>
            </w:pPr>
          </w:p>
        </w:tc>
      </w:tr>
    </w:tbl>
    <w:p w:rsidR="00F347CD" w:rsidRPr="004239F7" w:rsidRDefault="00F347CD" w:rsidP="00F347CD">
      <w:pPr>
        <w:jc w:val="both"/>
        <w:rPr>
          <w:rFonts w:ascii="Arial" w:hAnsi="Arial" w:cs="Arial"/>
          <w:i/>
          <w:iCs/>
          <w:lang w:val="ru-RU"/>
        </w:rPr>
      </w:pPr>
      <w:r w:rsidRPr="004239F7">
        <w:rPr>
          <w:rFonts w:ascii="Arial" w:hAnsi="Arial" w:cs="Arial"/>
          <w:b/>
          <w:bCs/>
          <w:i/>
          <w:iCs/>
          <w:u w:val="single"/>
        </w:rPr>
        <w:t>Напомена:</w:t>
      </w:r>
      <w:r w:rsidRPr="004239F7">
        <w:rPr>
          <w:rFonts w:ascii="Arial" w:hAnsi="Arial" w:cs="Arial"/>
          <w:b/>
          <w:bCs/>
          <w:i/>
          <w:iCs/>
        </w:rPr>
        <w:t xml:space="preserve"> </w:t>
      </w:r>
    </w:p>
    <w:p w:rsidR="00F347CD" w:rsidRPr="004239F7" w:rsidRDefault="00F347CD" w:rsidP="00F347CD">
      <w:pPr>
        <w:jc w:val="both"/>
        <w:rPr>
          <w:rFonts w:ascii="Arial" w:hAnsi="Arial" w:cs="Arial"/>
          <w:b/>
          <w:bCs/>
          <w:i/>
          <w:iCs/>
          <w:sz w:val="20"/>
          <w:szCs w:val="20"/>
          <w:lang w:val="sr-Cyrl-CS"/>
        </w:rPr>
      </w:pPr>
      <w:r w:rsidRPr="004239F7">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4239F7">
        <w:rPr>
          <w:rFonts w:ascii="Arial" w:hAnsi="Arial" w:cs="Arial"/>
          <w:i/>
          <w:iCs/>
          <w:sz w:val="20"/>
          <w:szCs w:val="20"/>
          <w:lang w:val="ru-RU"/>
        </w:rPr>
        <w:t>.</w:t>
      </w:r>
    </w:p>
    <w:p w:rsidR="00F347CD" w:rsidRDefault="00F347CD" w:rsidP="00F347CD">
      <w:pPr>
        <w:jc w:val="both"/>
        <w:rPr>
          <w:rFonts w:ascii="Arial" w:hAnsi="Arial" w:cs="Arial"/>
          <w:b/>
          <w:bCs/>
          <w:i/>
          <w:iCs/>
          <w:sz w:val="20"/>
          <w:szCs w:val="20"/>
          <w:lang w:val="sr-Cyrl-CS"/>
        </w:rPr>
      </w:pPr>
    </w:p>
    <w:p w:rsidR="004239F7" w:rsidRPr="004239F7" w:rsidRDefault="004239F7" w:rsidP="00F347CD">
      <w:pPr>
        <w:jc w:val="both"/>
        <w:rPr>
          <w:rFonts w:ascii="Arial" w:hAnsi="Arial" w:cs="Arial"/>
          <w:b/>
          <w:bCs/>
          <w:i/>
          <w:iCs/>
          <w:sz w:val="20"/>
          <w:szCs w:val="20"/>
          <w:lang w:val="sr-Cyrl-CS"/>
        </w:rPr>
      </w:pPr>
    </w:p>
    <w:p w:rsidR="00F347CD" w:rsidRPr="004239F7" w:rsidRDefault="00F347CD" w:rsidP="00F347CD">
      <w:pPr>
        <w:jc w:val="both"/>
        <w:rPr>
          <w:rFonts w:ascii="Arial" w:hAnsi="Arial" w:cs="Arial"/>
          <w:b/>
          <w:bCs/>
          <w:i/>
          <w:iCs/>
          <w:sz w:val="20"/>
          <w:szCs w:val="20"/>
          <w:lang w:val="sr-Cyrl-CS"/>
        </w:rPr>
      </w:pPr>
    </w:p>
    <w:p w:rsidR="00F347CD" w:rsidRPr="00BA738B" w:rsidRDefault="00F347CD" w:rsidP="00161ECD">
      <w:pPr>
        <w:numPr>
          <w:ilvl w:val="0"/>
          <w:numId w:val="20"/>
        </w:numPr>
        <w:jc w:val="both"/>
        <w:rPr>
          <w:rFonts w:ascii="Arial" w:eastAsia="TimesNewRomanPSMT" w:hAnsi="Arial" w:cs="Arial"/>
          <w:b/>
          <w:bCs/>
        </w:rPr>
      </w:pPr>
      <w:r w:rsidRPr="00BA738B">
        <w:rPr>
          <w:rFonts w:ascii="Arial" w:eastAsia="TimesNewRomanPSMT" w:hAnsi="Arial" w:cs="Arial"/>
          <w:b/>
          <w:bCs/>
        </w:rPr>
        <w:lastRenderedPageBreak/>
        <w:t>ОПИС ПРЕДМЕТА НАБАВКЕ</w:t>
      </w:r>
      <w:r w:rsidRPr="00BA738B">
        <w:rPr>
          <w:rFonts w:ascii="Arial" w:eastAsia="TimesNewRomanPSMT" w:hAnsi="Arial" w:cs="Arial"/>
          <w:b/>
          <w:bCs/>
          <w:lang w:val="sr-Cyrl-CS"/>
        </w:rPr>
        <w:t xml:space="preserve"> </w:t>
      </w:r>
      <w:r w:rsidR="00AB2EC6" w:rsidRPr="00BA738B">
        <w:rPr>
          <w:rFonts w:ascii="Arial" w:eastAsia="TimesNewRomanPSMT" w:hAnsi="Arial" w:cs="Arial"/>
          <w:b/>
          <w:bCs/>
          <w:lang w:val="sr-Cyrl-CS"/>
        </w:rPr>
        <w:t>за партију бр.1</w:t>
      </w:r>
      <w:r w:rsidRPr="00BA738B">
        <w:rPr>
          <w:rFonts w:ascii="Arial" w:eastAsia="TimesNewRomanPSMT" w:hAnsi="Arial" w:cs="Arial"/>
          <w:b/>
          <w:bCs/>
          <w:lang w:val="sr-Cyrl-CS"/>
        </w:rPr>
        <w:t>-</w:t>
      </w:r>
      <w:r w:rsidR="00AB2EC6" w:rsidRPr="00BA738B">
        <w:rPr>
          <w:rFonts w:ascii="Arial" w:eastAsia="TimesNewRomanPSMT" w:hAnsi="Arial" w:cs="Arial"/>
          <w:b/>
          <w:bCs/>
          <w:lang w:val="sr-Cyrl-CS"/>
        </w:rPr>
        <w:t>заштитна одела</w:t>
      </w:r>
    </w:p>
    <w:p w:rsidR="00F347CD" w:rsidRPr="00BA738B" w:rsidRDefault="00F347CD" w:rsidP="00F347CD">
      <w:pPr>
        <w:ind w:left="1440"/>
        <w:jc w:val="both"/>
        <w:rPr>
          <w:rFonts w:ascii="Arial" w:eastAsia="TimesNewRomanPSMT" w:hAnsi="Arial" w:cs="Arial"/>
          <w:b/>
          <w:bCs/>
        </w:rPr>
      </w:pPr>
    </w:p>
    <w:tbl>
      <w:tblPr>
        <w:tblW w:w="9360" w:type="dxa"/>
        <w:tblInd w:w="378" w:type="dxa"/>
        <w:tblLayout w:type="fixed"/>
        <w:tblLook w:val="0000"/>
      </w:tblPr>
      <w:tblGrid>
        <w:gridCol w:w="570"/>
        <w:gridCol w:w="2844"/>
        <w:gridCol w:w="1831"/>
        <w:gridCol w:w="1832"/>
        <w:gridCol w:w="2283"/>
      </w:tblGrid>
      <w:tr w:rsidR="00AB2EC6" w:rsidRPr="00BA738B" w:rsidTr="00AB2EC6">
        <w:tc>
          <w:tcPr>
            <w:tcW w:w="570" w:type="dxa"/>
            <w:tcBorders>
              <w:top w:val="single" w:sz="4" w:space="0" w:color="000000"/>
              <w:left w:val="single" w:sz="4" w:space="0" w:color="000000"/>
              <w:bottom w:val="single" w:sz="4" w:space="0" w:color="000000"/>
              <w:right w:val="nil"/>
            </w:tcBorders>
          </w:tcPr>
          <w:p w:rsidR="00AB2EC6" w:rsidRPr="00BA738B" w:rsidRDefault="00AB2EC6" w:rsidP="00143E44">
            <w:pPr>
              <w:autoSpaceDE w:val="0"/>
              <w:snapToGrid w:val="0"/>
              <w:rPr>
                <w:rFonts w:ascii="Arial" w:hAnsi="Arial" w:cs="Arial"/>
                <w:b/>
                <w:bCs/>
                <w:lang w:val="sr-Cyrl-CS"/>
              </w:rPr>
            </w:pPr>
            <w:r w:rsidRPr="00BA738B">
              <w:rPr>
                <w:rFonts w:ascii="Arial" w:hAnsi="Arial" w:cs="Arial"/>
                <w:b/>
                <w:bCs/>
                <w:sz w:val="22"/>
                <w:szCs w:val="22"/>
                <w:lang w:val="sr-Cyrl-CS"/>
              </w:rPr>
              <w:t>Р.број</w:t>
            </w:r>
          </w:p>
        </w:tc>
        <w:tc>
          <w:tcPr>
            <w:tcW w:w="2844" w:type="dxa"/>
            <w:tcBorders>
              <w:top w:val="single" w:sz="4" w:space="0" w:color="000000"/>
              <w:left w:val="single" w:sz="4" w:space="0" w:color="000000"/>
              <w:bottom w:val="single" w:sz="4" w:space="0" w:color="000000"/>
              <w:right w:val="nil"/>
            </w:tcBorders>
          </w:tcPr>
          <w:p w:rsidR="00AB2EC6" w:rsidRPr="00BA738B" w:rsidRDefault="00AB2EC6" w:rsidP="00143E44">
            <w:pPr>
              <w:autoSpaceDE w:val="0"/>
              <w:snapToGrid w:val="0"/>
              <w:rPr>
                <w:rFonts w:ascii="Arial" w:hAnsi="Arial" w:cs="Arial"/>
                <w:b/>
                <w:bCs/>
                <w:lang w:val="sr-Cyrl-CS"/>
              </w:rPr>
            </w:pPr>
            <w:r w:rsidRPr="00BA738B">
              <w:rPr>
                <w:rFonts w:ascii="Arial" w:hAnsi="Arial" w:cs="Arial"/>
                <w:b/>
                <w:bCs/>
                <w:sz w:val="22"/>
                <w:szCs w:val="22"/>
                <w:lang w:val="sr-Cyrl-CS"/>
              </w:rPr>
              <w:t>Назив добра</w:t>
            </w:r>
          </w:p>
        </w:tc>
        <w:tc>
          <w:tcPr>
            <w:tcW w:w="1831" w:type="dxa"/>
            <w:tcBorders>
              <w:top w:val="single" w:sz="4" w:space="0" w:color="000000"/>
              <w:left w:val="single" w:sz="4" w:space="0" w:color="000000"/>
              <w:bottom w:val="single" w:sz="4" w:space="0" w:color="000000"/>
              <w:right w:val="nil"/>
            </w:tcBorders>
          </w:tcPr>
          <w:p w:rsidR="00AB2EC6" w:rsidRPr="00BA738B" w:rsidRDefault="00AB2EC6" w:rsidP="00143E44">
            <w:pPr>
              <w:autoSpaceDE w:val="0"/>
              <w:snapToGrid w:val="0"/>
              <w:rPr>
                <w:rFonts w:ascii="Arial" w:hAnsi="Arial" w:cs="Arial"/>
                <w:b/>
                <w:bCs/>
                <w:lang w:val="sr-Cyrl-CS"/>
              </w:rPr>
            </w:pPr>
            <w:r w:rsidRPr="00BA738B">
              <w:rPr>
                <w:rFonts w:ascii="Arial" w:hAnsi="Arial" w:cs="Arial"/>
                <w:b/>
                <w:bCs/>
                <w:sz w:val="22"/>
                <w:szCs w:val="22"/>
                <w:lang w:val="sr-Cyrl-CS"/>
              </w:rPr>
              <w:t>количина</w:t>
            </w:r>
          </w:p>
        </w:tc>
        <w:tc>
          <w:tcPr>
            <w:tcW w:w="1832" w:type="dxa"/>
            <w:tcBorders>
              <w:top w:val="single" w:sz="4" w:space="0" w:color="000000"/>
              <w:left w:val="single" w:sz="4" w:space="0" w:color="000000"/>
              <w:bottom w:val="single" w:sz="4" w:space="0" w:color="000000"/>
              <w:right w:val="nil"/>
            </w:tcBorders>
          </w:tcPr>
          <w:p w:rsidR="00AB2EC6" w:rsidRPr="00BA738B" w:rsidRDefault="00AB2EC6" w:rsidP="00143E44">
            <w:pPr>
              <w:autoSpaceDE w:val="0"/>
              <w:snapToGrid w:val="0"/>
              <w:rPr>
                <w:rFonts w:ascii="Arial" w:hAnsi="Arial" w:cs="Arial"/>
                <w:b/>
                <w:bCs/>
                <w:lang w:val="sr-Cyrl-CS"/>
              </w:rPr>
            </w:pPr>
            <w:r w:rsidRPr="00BA738B">
              <w:rPr>
                <w:rFonts w:ascii="Arial" w:hAnsi="Arial" w:cs="Arial"/>
                <w:b/>
                <w:bCs/>
                <w:sz w:val="22"/>
                <w:szCs w:val="22"/>
                <w:lang w:val="sr-Cyrl-CS"/>
              </w:rPr>
              <w:t>Јединична</w:t>
            </w:r>
          </w:p>
          <w:p w:rsidR="00AB2EC6" w:rsidRPr="00BA738B" w:rsidRDefault="00AB2EC6" w:rsidP="00143E44">
            <w:pPr>
              <w:autoSpaceDE w:val="0"/>
              <w:rPr>
                <w:rFonts w:ascii="Arial" w:hAnsi="Arial" w:cs="Arial"/>
                <w:b/>
                <w:bCs/>
                <w:lang w:val="sr-Cyrl-CS"/>
              </w:rPr>
            </w:pPr>
            <w:r w:rsidRPr="00BA738B">
              <w:rPr>
                <w:rFonts w:ascii="Arial" w:hAnsi="Arial" w:cs="Arial"/>
                <w:b/>
                <w:bCs/>
                <w:sz w:val="22"/>
                <w:szCs w:val="22"/>
                <w:lang w:val="sr-Cyrl-CS"/>
              </w:rPr>
              <w:t>цена(без ПДВ)</w:t>
            </w:r>
          </w:p>
        </w:tc>
        <w:tc>
          <w:tcPr>
            <w:tcW w:w="2283" w:type="dxa"/>
            <w:tcBorders>
              <w:top w:val="single" w:sz="4" w:space="0" w:color="000000"/>
              <w:left w:val="single" w:sz="4" w:space="0" w:color="000000"/>
              <w:bottom w:val="single" w:sz="4" w:space="0" w:color="000000"/>
              <w:right w:val="single" w:sz="4" w:space="0" w:color="000000"/>
            </w:tcBorders>
          </w:tcPr>
          <w:p w:rsidR="00AB2EC6" w:rsidRPr="00BA738B" w:rsidRDefault="00AB2EC6" w:rsidP="00143E44">
            <w:pPr>
              <w:autoSpaceDE w:val="0"/>
              <w:snapToGrid w:val="0"/>
              <w:rPr>
                <w:rFonts w:ascii="Arial" w:hAnsi="Arial" w:cs="Arial"/>
                <w:b/>
                <w:bCs/>
                <w:lang w:val="sr-Cyrl-CS"/>
              </w:rPr>
            </w:pPr>
            <w:r w:rsidRPr="00BA738B">
              <w:rPr>
                <w:rFonts w:ascii="Arial" w:hAnsi="Arial" w:cs="Arial"/>
                <w:b/>
                <w:bCs/>
                <w:sz w:val="22"/>
                <w:szCs w:val="22"/>
                <w:lang w:val="sr-Cyrl-CS"/>
              </w:rPr>
              <w:t>Укупна цена без ПДВ-а</w:t>
            </w:r>
          </w:p>
        </w:tc>
      </w:tr>
      <w:tr w:rsidR="00AB2EC6" w:rsidRPr="00BA738B" w:rsidTr="00AB2EC6">
        <w:tc>
          <w:tcPr>
            <w:tcW w:w="570" w:type="dxa"/>
            <w:tcBorders>
              <w:top w:val="nil"/>
              <w:left w:val="single" w:sz="4" w:space="0" w:color="000000"/>
              <w:bottom w:val="single" w:sz="4" w:space="0" w:color="000000"/>
              <w:right w:val="nil"/>
            </w:tcBorders>
          </w:tcPr>
          <w:p w:rsidR="00AB2EC6" w:rsidRPr="00BA738B" w:rsidRDefault="00AB2EC6" w:rsidP="00143E44">
            <w:pPr>
              <w:autoSpaceDE w:val="0"/>
              <w:snapToGrid w:val="0"/>
              <w:rPr>
                <w:rFonts w:ascii="Arial" w:hAnsi="Arial" w:cs="Arial"/>
                <w:b/>
                <w:bCs/>
                <w:lang w:val="sr-Cyrl-CS"/>
              </w:rPr>
            </w:pPr>
            <w:r w:rsidRPr="00BA738B">
              <w:rPr>
                <w:rFonts w:ascii="Arial" w:hAnsi="Arial" w:cs="Arial"/>
                <w:b/>
                <w:bCs/>
                <w:sz w:val="22"/>
                <w:szCs w:val="22"/>
                <w:lang w:val="sr-Cyrl-CS"/>
              </w:rPr>
              <w:t>1.</w:t>
            </w:r>
          </w:p>
        </w:tc>
        <w:tc>
          <w:tcPr>
            <w:tcW w:w="2844" w:type="dxa"/>
            <w:tcBorders>
              <w:top w:val="nil"/>
              <w:left w:val="single" w:sz="4" w:space="0" w:color="000000"/>
              <w:bottom w:val="single" w:sz="4" w:space="0" w:color="000000"/>
              <w:right w:val="nil"/>
            </w:tcBorders>
          </w:tcPr>
          <w:p w:rsidR="00AB2EC6" w:rsidRPr="00BA738B" w:rsidRDefault="00AB2EC6" w:rsidP="00143E44">
            <w:pPr>
              <w:autoSpaceDE w:val="0"/>
              <w:snapToGrid w:val="0"/>
              <w:rPr>
                <w:rFonts w:ascii="Arial" w:hAnsi="Arial" w:cs="Arial"/>
                <w:b/>
                <w:bCs/>
                <w:lang w:val="sr-Cyrl-CS"/>
              </w:rPr>
            </w:pPr>
            <w:r w:rsidRPr="00BA738B">
              <w:rPr>
                <w:rFonts w:ascii="Arial" w:hAnsi="Arial" w:cs="Arial"/>
                <w:b/>
                <w:bCs/>
                <w:sz w:val="22"/>
                <w:szCs w:val="22"/>
              </w:rPr>
              <w:t xml:space="preserve">Радно </w:t>
            </w:r>
            <w:r w:rsidRPr="00BA738B">
              <w:rPr>
                <w:rFonts w:ascii="Arial" w:hAnsi="Arial" w:cs="Arial"/>
                <w:b/>
                <w:bCs/>
                <w:sz w:val="22"/>
                <w:szCs w:val="22"/>
                <w:lang w:val="sr-Cyrl-CS"/>
              </w:rPr>
              <w:t>заштитно одело</w:t>
            </w:r>
          </w:p>
        </w:tc>
        <w:tc>
          <w:tcPr>
            <w:tcW w:w="1831" w:type="dxa"/>
            <w:tcBorders>
              <w:top w:val="nil"/>
              <w:left w:val="single" w:sz="4" w:space="0" w:color="000000"/>
              <w:bottom w:val="single" w:sz="4" w:space="0" w:color="000000"/>
              <w:right w:val="nil"/>
            </w:tcBorders>
          </w:tcPr>
          <w:p w:rsidR="00AB2EC6" w:rsidRPr="00BA738B" w:rsidRDefault="00AB2EC6" w:rsidP="00143E44">
            <w:pPr>
              <w:autoSpaceDE w:val="0"/>
              <w:snapToGrid w:val="0"/>
              <w:jc w:val="right"/>
              <w:rPr>
                <w:rFonts w:ascii="Arial" w:hAnsi="Arial" w:cs="Arial"/>
                <w:b/>
                <w:bCs/>
                <w:lang w:val="sr-Cyrl-CS"/>
              </w:rPr>
            </w:pPr>
            <w:r w:rsidRPr="00BA738B">
              <w:rPr>
                <w:rFonts w:ascii="Arial" w:hAnsi="Arial" w:cs="Arial"/>
                <w:b/>
                <w:bCs/>
                <w:sz w:val="22"/>
                <w:szCs w:val="22"/>
                <w:lang w:val="sr-Cyrl-CS"/>
              </w:rPr>
              <w:t>130</w:t>
            </w:r>
          </w:p>
        </w:tc>
        <w:tc>
          <w:tcPr>
            <w:tcW w:w="1832" w:type="dxa"/>
            <w:tcBorders>
              <w:top w:val="nil"/>
              <w:left w:val="single" w:sz="4" w:space="0" w:color="000000"/>
              <w:bottom w:val="single" w:sz="4" w:space="0" w:color="000000"/>
              <w:right w:val="nil"/>
            </w:tcBorders>
          </w:tcPr>
          <w:p w:rsidR="00AB2EC6" w:rsidRPr="00BA738B" w:rsidRDefault="00AB2EC6" w:rsidP="00143E44">
            <w:pPr>
              <w:autoSpaceDE w:val="0"/>
              <w:snapToGrid w:val="0"/>
              <w:rPr>
                <w:rFonts w:ascii="Arial" w:hAnsi="Arial" w:cs="Arial"/>
                <w:b/>
                <w:bCs/>
                <w:lang w:val="sr-Cyrl-CS"/>
              </w:rPr>
            </w:pPr>
          </w:p>
        </w:tc>
        <w:tc>
          <w:tcPr>
            <w:tcW w:w="2283" w:type="dxa"/>
            <w:tcBorders>
              <w:top w:val="nil"/>
              <w:left w:val="single" w:sz="4" w:space="0" w:color="000000"/>
              <w:bottom w:val="single" w:sz="4" w:space="0" w:color="000000"/>
              <w:right w:val="single" w:sz="4" w:space="0" w:color="000000"/>
            </w:tcBorders>
          </w:tcPr>
          <w:p w:rsidR="00AB2EC6" w:rsidRPr="00BA738B" w:rsidRDefault="00AB2EC6" w:rsidP="00143E44">
            <w:pPr>
              <w:autoSpaceDE w:val="0"/>
              <w:snapToGrid w:val="0"/>
              <w:rPr>
                <w:rFonts w:ascii="Arial" w:hAnsi="Arial" w:cs="Arial"/>
                <w:b/>
                <w:bCs/>
                <w:lang w:val="sr-Cyrl-CS"/>
              </w:rPr>
            </w:pPr>
          </w:p>
        </w:tc>
      </w:tr>
      <w:tr w:rsidR="00AB2EC6" w:rsidRPr="00BA738B" w:rsidTr="00AB2EC6">
        <w:tc>
          <w:tcPr>
            <w:tcW w:w="570" w:type="dxa"/>
            <w:tcBorders>
              <w:top w:val="nil"/>
              <w:left w:val="single" w:sz="4" w:space="0" w:color="000000"/>
              <w:bottom w:val="single" w:sz="4" w:space="0" w:color="000000"/>
              <w:right w:val="nil"/>
            </w:tcBorders>
          </w:tcPr>
          <w:p w:rsidR="00AB2EC6" w:rsidRPr="00BA738B" w:rsidRDefault="00AB2EC6" w:rsidP="00143E44">
            <w:pPr>
              <w:autoSpaceDE w:val="0"/>
              <w:snapToGrid w:val="0"/>
              <w:rPr>
                <w:rFonts w:ascii="Arial" w:hAnsi="Arial" w:cs="Arial"/>
                <w:b/>
                <w:bCs/>
                <w:lang w:val="sr-Cyrl-CS"/>
              </w:rPr>
            </w:pPr>
            <w:r w:rsidRPr="00BA738B">
              <w:rPr>
                <w:rFonts w:ascii="Arial" w:hAnsi="Arial" w:cs="Arial"/>
                <w:b/>
                <w:bCs/>
                <w:sz w:val="22"/>
                <w:szCs w:val="22"/>
                <w:lang w:val="sr-Cyrl-CS"/>
              </w:rPr>
              <w:t>2.</w:t>
            </w:r>
          </w:p>
        </w:tc>
        <w:tc>
          <w:tcPr>
            <w:tcW w:w="2844" w:type="dxa"/>
            <w:tcBorders>
              <w:top w:val="nil"/>
              <w:left w:val="single" w:sz="4" w:space="0" w:color="000000"/>
              <w:bottom w:val="single" w:sz="4" w:space="0" w:color="000000"/>
              <w:right w:val="nil"/>
            </w:tcBorders>
          </w:tcPr>
          <w:p w:rsidR="00AB2EC6" w:rsidRPr="00BA738B" w:rsidRDefault="00AB2EC6" w:rsidP="00143E44">
            <w:pPr>
              <w:autoSpaceDE w:val="0"/>
              <w:snapToGrid w:val="0"/>
              <w:rPr>
                <w:rFonts w:ascii="Arial" w:hAnsi="Arial" w:cs="Arial"/>
                <w:b/>
                <w:bCs/>
                <w:lang w:val="sr-Cyrl-CS"/>
              </w:rPr>
            </w:pPr>
            <w:r w:rsidRPr="00BA738B">
              <w:rPr>
                <w:rFonts w:ascii="Arial" w:hAnsi="Arial" w:cs="Arial"/>
                <w:b/>
                <w:bCs/>
                <w:sz w:val="22"/>
                <w:szCs w:val="22"/>
                <w:lang w:val="sr-Cyrl-CS"/>
              </w:rPr>
              <w:t>Комбинезон пилот</w:t>
            </w:r>
          </w:p>
        </w:tc>
        <w:tc>
          <w:tcPr>
            <w:tcW w:w="1831" w:type="dxa"/>
            <w:tcBorders>
              <w:top w:val="nil"/>
              <w:left w:val="single" w:sz="4" w:space="0" w:color="000000"/>
              <w:bottom w:val="single" w:sz="4" w:space="0" w:color="000000"/>
              <w:right w:val="nil"/>
            </w:tcBorders>
          </w:tcPr>
          <w:p w:rsidR="00AB2EC6" w:rsidRPr="00BA738B" w:rsidRDefault="00AB2EC6" w:rsidP="00143E44">
            <w:pPr>
              <w:autoSpaceDE w:val="0"/>
              <w:snapToGrid w:val="0"/>
              <w:jc w:val="right"/>
              <w:rPr>
                <w:rFonts w:ascii="Arial" w:hAnsi="Arial" w:cs="Arial"/>
                <w:b/>
                <w:bCs/>
                <w:lang w:val="sr-Cyrl-CS"/>
              </w:rPr>
            </w:pPr>
            <w:r w:rsidRPr="00BA738B">
              <w:rPr>
                <w:rFonts w:ascii="Arial" w:hAnsi="Arial" w:cs="Arial"/>
                <w:b/>
                <w:bCs/>
                <w:sz w:val="22"/>
                <w:szCs w:val="22"/>
                <w:lang w:val="sr-Cyrl-CS"/>
              </w:rPr>
              <w:t xml:space="preserve">   4</w:t>
            </w:r>
          </w:p>
        </w:tc>
        <w:tc>
          <w:tcPr>
            <w:tcW w:w="1832" w:type="dxa"/>
            <w:tcBorders>
              <w:top w:val="nil"/>
              <w:left w:val="single" w:sz="4" w:space="0" w:color="000000"/>
              <w:bottom w:val="single" w:sz="4" w:space="0" w:color="000000"/>
              <w:right w:val="nil"/>
            </w:tcBorders>
          </w:tcPr>
          <w:p w:rsidR="00AB2EC6" w:rsidRPr="00BA738B" w:rsidRDefault="00AB2EC6" w:rsidP="00143E44">
            <w:pPr>
              <w:autoSpaceDE w:val="0"/>
              <w:snapToGrid w:val="0"/>
              <w:rPr>
                <w:rFonts w:ascii="Arial" w:hAnsi="Arial" w:cs="Arial"/>
                <w:b/>
                <w:bCs/>
                <w:lang w:val="sr-Cyrl-CS"/>
              </w:rPr>
            </w:pPr>
          </w:p>
        </w:tc>
        <w:tc>
          <w:tcPr>
            <w:tcW w:w="2283" w:type="dxa"/>
            <w:tcBorders>
              <w:top w:val="nil"/>
              <w:left w:val="single" w:sz="4" w:space="0" w:color="000000"/>
              <w:bottom w:val="single" w:sz="4" w:space="0" w:color="000000"/>
              <w:right w:val="single" w:sz="4" w:space="0" w:color="000000"/>
            </w:tcBorders>
          </w:tcPr>
          <w:p w:rsidR="00AB2EC6" w:rsidRPr="00BA738B" w:rsidRDefault="00AB2EC6" w:rsidP="00143E44">
            <w:pPr>
              <w:autoSpaceDE w:val="0"/>
              <w:snapToGrid w:val="0"/>
              <w:rPr>
                <w:rFonts w:ascii="Arial" w:hAnsi="Arial" w:cs="Arial"/>
                <w:b/>
                <w:bCs/>
                <w:lang w:val="sr-Cyrl-CS"/>
              </w:rPr>
            </w:pPr>
          </w:p>
        </w:tc>
      </w:tr>
      <w:tr w:rsidR="00AB2EC6" w:rsidRPr="00BA738B" w:rsidTr="00AB2EC6">
        <w:tc>
          <w:tcPr>
            <w:tcW w:w="570" w:type="dxa"/>
            <w:tcBorders>
              <w:top w:val="nil"/>
              <w:left w:val="single" w:sz="4" w:space="0" w:color="000000"/>
              <w:bottom w:val="single" w:sz="4" w:space="0" w:color="000000"/>
              <w:right w:val="nil"/>
            </w:tcBorders>
          </w:tcPr>
          <w:p w:rsidR="00AB2EC6" w:rsidRPr="00BA738B" w:rsidRDefault="00AB2EC6" w:rsidP="00143E44">
            <w:pPr>
              <w:autoSpaceDE w:val="0"/>
              <w:snapToGrid w:val="0"/>
              <w:rPr>
                <w:rFonts w:ascii="Arial" w:hAnsi="Arial" w:cs="Arial"/>
                <w:b/>
                <w:bCs/>
                <w:lang w:val="sr-Cyrl-CS"/>
              </w:rPr>
            </w:pPr>
            <w:r w:rsidRPr="00BA738B">
              <w:rPr>
                <w:rFonts w:ascii="Arial" w:hAnsi="Arial" w:cs="Arial"/>
                <w:b/>
                <w:bCs/>
                <w:sz w:val="22"/>
                <w:szCs w:val="22"/>
                <w:lang w:val="sr-Cyrl-CS"/>
              </w:rPr>
              <w:t>3.</w:t>
            </w:r>
          </w:p>
        </w:tc>
        <w:tc>
          <w:tcPr>
            <w:tcW w:w="2844" w:type="dxa"/>
            <w:tcBorders>
              <w:top w:val="nil"/>
              <w:left w:val="single" w:sz="4" w:space="0" w:color="000000"/>
              <w:bottom w:val="single" w:sz="4" w:space="0" w:color="000000"/>
              <w:right w:val="nil"/>
            </w:tcBorders>
          </w:tcPr>
          <w:p w:rsidR="00AB2EC6" w:rsidRPr="00BA738B" w:rsidRDefault="00AB2EC6" w:rsidP="00143E44">
            <w:pPr>
              <w:autoSpaceDE w:val="0"/>
              <w:snapToGrid w:val="0"/>
              <w:rPr>
                <w:rFonts w:ascii="Arial" w:hAnsi="Arial" w:cs="Arial"/>
                <w:b/>
                <w:bCs/>
                <w:lang w:val="sr-Cyrl-CS"/>
              </w:rPr>
            </w:pPr>
            <w:r w:rsidRPr="00BA738B">
              <w:rPr>
                <w:rFonts w:ascii="Arial" w:hAnsi="Arial" w:cs="Arial"/>
                <w:b/>
                <w:bCs/>
                <w:sz w:val="22"/>
                <w:szCs w:val="22"/>
                <w:lang w:val="sr-Cyrl-CS"/>
              </w:rPr>
              <w:t xml:space="preserve">Мантил </w:t>
            </w:r>
          </w:p>
        </w:tc>
        <w:tc>
          <w:tcPr>
            <w:tcW w:w="1831" w:type="dxa"/>
            <w:tcBorders>
              <w:top w:val="nil"/>
              <w:left w:val="single" w:sz="4" w:space="0" w:color="000000"/>
              <w:bottom w:val="single" w:sz="4" w:space="0" w:color="000000"/>
              <w:right w:val="nil"/>
            </w:tcBorders>
          </w:tcPr>
          <w:p w:rsidR="00AB2EC6" w:rsidRPr="00BA738B" w:rsidRDefault="00AB2EC6" w:rsidP="00143E44">
            <w:pPr>
              <w:autoSpaceDE w:val="0"/>
              <w:snapToGrid w:val="0"/>
              <w:jc w:val="right"/>
              <w:rPr>
                <w:rFonts w:ascii="Arial" w:hAnsi="Arial" w:cs="Arial"/>
                <w:b/>
                <w:bCs/>
                <w:lang w:val="sr-Cyrl-CS"/>
              </w:rPr>
            </w:pPr>
            <w:r w:rsidRPr="00BA738B">
              <w:rPr>
                <w:rFonts w:ascii="Arial" w:hAnsi="Arial" w:cs="Arial"/>
                <w:b/>
                <w:bCs/>
                <w:sz w:val="22"/>
                <w:szCs w:val="22"/>
                <w:lang w:val="sr-Cyrl-CS"/>
              </w:rPr>
              <w:t xml:space="preserve">  20</w:t>
            </w:r>
          </w:p>
        </w:tc>
        <w:tc>
          <w:tcPr>
            <w:tcW w:w="1832" w:type="dxa"/>
            <w:tcBorders>
              <w:top w:val="nil"/>
              <w:left w:val="single" w:sz="4" w:space="0" w:color="000000"/>
              <w:bottom w:val="single" w:sz="4" w:space="0" w:color="000000"/>
              <w:right w:val="nil"/>
            </w:tcBorders>
          </w:tcPr>
          <w:p w:rsidR="00AB2EC6" w:rsidRPr="00BA738B" w:rsidRDefault="00AB2EC6" w:rsidP="00143E44">
            <w:pPr>
              <w:autoSpaceDE w:val="0"/>
              <w:snapToGrid w:val="0"/>
              <w:rPr>
                <w:rFonts w:ascii="Arial" w:hAnsi="Arial" w:cs="Arial"/>
                <w:b/>
                <w:bCs/>
                <w:lang w:val="sr-Cyrl-CS"/>
              </w:rPr>
            </w:pPr>
          </w:p>
        </w:tc>
        <w:tc>
          <w:tcPr>
            <w:tcW w:w="2283" w:type="dxa"/>
            <w:tcBorders>
              <w:top w:val="nil"/>
              <w:left w:val="single" w:sz="4" w:space="0" w:color="000000"/>
              <w:bottom w:val="single" w:sz="4" w:space="0" w:color="000000"/>
              <w:right w:val="single" w:sz="4" w:space="0" w:color="000000"/>
            </w:tcBorders>
          </w:tcPr>
          <w:p w:rsidR="00AB2EC6" w:rsidRPr="00BA738B" w:rsidRDefault="00AB2EC6" w:rsidP="00143E44">
            <w:pPr>
              <w:autoSpaceDE w:val="0"/>
              <w:snapToGrid w:val="0"/>
              <w:rPr>
                <w:rFonts w:ascii="Arial" w:hAnsi="Arial" w:cs="Arial"/>
                <w:b/>
                <w:bCs/>
                <w:lang w:val="sr-Cyrl-CS"/>
              </w:rPr>
            </w:pPr>
          </w:p>
        </w:tc>
      </w:tr>
      <w:tr w:rsidR="00AB2EC6" w:rsidRPr="00BA738B" w:rsidTr="00AB2EC6">
        <w:tc>
          <w:tcPr>
            <w:tcW w:w="570" w:type="dxa"/>
            <w:tcBorders>
              <w:top w:val="nil"/>
              <w:left w:val="single" w:sz="4" w:space="0" w:color="000000"/>
              <w:bottom w:val="single" w:sz="4" w:space="0" w:color="000000"/>
              <w:right w:val="nil"/>
            </w:tcBorders>
          </w:tcPr>
          <w:p w:rsidR="00AB2EC6" w:rsidRPr="00BA738B" w:rsidRDefault="00AB2EC6" w:rsidP="00143E44">
            <w:pPr>
              <w:autoSpaceDE w:val="0"/>
              <w:snapToGrid w:val="0"/>
              <w:rPr>
                <w:rFonts w:ascii="Arial" w:hAnsi="Arial" w:cs="Arial"/>
                <w:b/>
                <w:bCs/>
                <w:lang w:val="sr-Cyrl-CS"/>
              </w:rPr>
            </w:pPr>
            <w:r w:rsidRPr="00BA738B">
              <w:rPr>
                <w:rFonts w:ascii="Arial" w:hAnsi="Arial" w:cs="Arial"/>
                <w:b/>
                <w:bCs/>
                <w:sz w:val="22"/>
                <w:szCs w:val="22"/>
                <w:lang w:val="sr-Cyrl-CS"/>
              </w:rPr>
              <w:t>4.</w:t>
            </w:r>
          </w:p>
        </w:tc>
        <w:tc>
          <w:tcPr>
            <w:tcW w:w="2844" w:type="dxa"/>
            <w:tcBorders>
              <w:top w:val="nil"/>
              <w:left w:val="single" w:sz="4" w:space="0" w:color="000000"/>
              <w:bottom w:val="single" w:sz="4" w:space="0" w:color="000000"/>
              <w:right w:val="nil"/>
            </w:tcBorders>
          </w:tcPr>
          <w:p w:rsidR="00AB2EC6" w:rsidRPr="00BA738B" w:rsidRDefault="00AB2EC6" w:rsidP="00143E44">
            <w:pPr>
              <w:autoSpaceDE w:val="0"/>
              <w:snapToGrid w:val="0"/>
              <w:rPr>
                <w:rFonts w:ascii="Arial" w:hAnsi="Arial" w:cs="Arial"/>
                <w:b/>
                <w:bCs/>
                <w:lang w:val="sr-Cyrl-CS"/>
              </w:rPr>
            </w:pPr>
            <w:r w:rsidRPr="00BA738B">
              <w:rPr>
                <w:rFonts w:ascii="Arial" w:hAnsi="Arial" w:cs="Arial"/>
                <w:b/>
                <w:bCs/>
                <w:sz w:val="22"/>
                <w:szCs w:val="22"/>
                <w:lang w:val="sr-Cyrl-CS"/>
              </w:rPr>
              <w:t>Зимски прслук</w:t>
            </w:r>
          </w:p>
        </w:tc>
        <w:tc>
          <w:tcPr>
            <w:tcW w:w="1831" w:type="dxa"/>
            <w:tcBorders>
              <w:top w:val="nil"/>
              <w:left w:val="single" w:sz="4" w:space="0" w:color="000000"/>
              <w:bottom w:val="single" w:sz="4" w:space="0" w:color="000000"/>
              <w:right w:val="nil"/>
            </w:tcBorders>
          </w:tcPr>
          <w:p w:rsidR="00AB2EC6" w:rsidRPr="00BA738B" w:rsidRDefault="00AB2EC6" w:rsidP="00143E44">
            <w:pPr>
              <w:autoSpaceDE w:val="0"/>
              <w:snapToGrid w:val="0"/>
              <w:jc w:val="right"/>
              <w:rPr>
                <w:rFonts w:ascii="Arial" w:hAnsi="Arial" w:cs="Arial"/>
                <w:b/>
                <w:bCs/>
                <w:lang w:val="sr-Cyrl-CS"/>
              </w:rPr>
            </w:pPr>
            <w:r w:rsidRPr="00BA738B">
              <w:rPr>
                <w:rFonts w:ascii="Arial" w:hAnsi="Arial" w:cs="Arial"/>
                <w:b/>
                <w:bCs/>
                <w:sz w:val="22"/>
                <w:szCs w:val="22"/>
                <w:lang w:val="sr-Cyrl-CS"/>
              </w:rPr>
              <w:t xml:space="preserve">  12</w:t>
            </w:r>
          </w:p>
        </w:tc>
        <w:tc>
          <w:tcPr>
            <w:tcW w:w="1832" w:type="dxa"/>
            <w:tcBorders>
              <w:top w:val="nil"/>
              <w:left w:val="single" w:sz="4" w:space="0" w:color="000000"/>
              <w:bottom w:val="single" w:sz="4" w:space="0" w:color="000000"/>
              <w:right w:val="nil"/>
            </w:tcBorders>
          </w:tcPr>
          <w:p w:rsidR="00AB2EC6" w:rsidRPr="00BA738B" w:rsidRDefault="00AB2EC6" w:rsidP="00143E44">
            <w:pPr>
              <w:autoSpaceDE w:val="0"/>
              <w:snapToGrid w:val="0"/>
              <w:rPr>
                <w:rFonts w:ascii="Arial" w:hAnsi="Arial" w:cs="Arial"/>
                <w:b/>
                <w:bCs/>
                <w:lang w:val="sr-Cyrl-CS"/>
              </w:rPr>
            </w:pPr>
          </w:p>
        </w:tc>
        <w:tc>
          <w:tcPr>
            <w:tcW w:w="2283" w:type="dxa"/>
            <w:tcBorders>
              <w:top w:val="nil"/>
              <w:left w:val="single" w:sz="4" w:space="0" w:color="000000"/>
              <w:bottom w:val="single" w:sz="4" w:space="0" w:color="000000"/>
              <w:right w:val="single" w:sz="4" w:space="0" w:color="000000"/>
            </w:tcBorders>
          </w:tcPr>
          <w:p w:rsidR="00AB2EC6" w:rsidRPr="00BA738B" w:rsidRDefault="00AB2EC6" w:rsidP="00143E44">
            <w:pPr>
              <w:autoSpaceDE w:val="0"/>
              <w:snapToGrid w:val="0"/>
              <w:rPr>
                <w:rFonts w:ascii="Arial" w:hAnsi="Arial" w:cs="Arial"/>
                <w:b/>
                <w:bCs/>
                <w:lang w:val="sr-Cyrl-CS"/>
              </w:rPr>
            </w:pPr>
          </w:p>
        </w:tc>
      </w:tr>
      <w:tr w:rsidR="00AB2EC6" w:rsidRPr="00BA738B" w:rsidTr="00AB2EC6">
        <w:tc>
          <w:tcPr>
            <w:tcW w:w="570" w:type="dxa"/>
            <w:tcBorders>
              <w:top w:val="nil"/>
              <w:left w:val="single" w:sz="4" w:space="0" w:color="000000"/>
              <w:bottom w:val="single" w:sz="4" w:space="0" w:color="000000"/>
              <w:right w:val="nil"/>
            </w:tcBorders>
          </w:tcPr>
          <w:p w:rsidR="00AB2EC6" w:rsidRPr="00BA738B" w:rsidRDefault="00AB2EC6" w:rsidP="00143E44">
            <w:pPr>
              <w:autoSpaceDE w:val="0"/>
              <w:snapToGrid w:val="0"/>
              <w:rPr>
                <w:rFonts w:ascii="Arial" w:hAnsi="Arial" w:cs="Arial"/>
                <w:b/>
                <w:bCs/>
                <w:lang w:val="sr-Cyrl-CS"/>
              </w:rPr>
            </w:pPr>
            <w:r w:rsidRPr="00BA738B">
              <w:rPr>
                <w:rFonts w:ascii="Arial" w:hAnsi="Arial" w:cs="Arial"/>
                <w:b/>
                <w:bCs/>
                <w:sz w:val="22"/>
                <w:szCs w:val="22"/>
                <w:lang w:val="sr-Cyrl-CS"/>
              </w:rPr>
              <w:t>5.</w:t>
            </w:r>
          </w:p>
        </w:tc>
        <w:tc>
          <w:tcPr>
            <w:tcW w:w="2844" w:type="dxa"/>
            <w:tcBorders>
              <w:top w:val="nil"/>
              <w:left w:val="single" w:sz="4" w:space="0" w:color="000000"/>
              <w:bottom w:val="single" w:sz="4" w:space="0" w:color="000000"/>
              <w:right w:val="nil"/>
            </w:tcBorders>
          </w:tcPr>
          <w:p w:rsidR="00AB2EC6" w:rsidRPr="00BA738B" w:rsidRDefault="00AB2EC6" w:rsidP="00143E44">
            <w:pPr>
              <w:autoSpaceDE w:val="0"/>
              <w:snapToGrid w:val="0"/>
              <w:rPr>
                <w:rFonts w:ascii="Arial" w:hAnsi="Arial" w:cs="Arial"/>
                <w:b/>
                <w:bCs/>
                <w:lang w:val="sr-Cyrl-CS"/>
              </w:rPr>
            </w:pPr>
            <w:r w:rsidRPr="00BA738B">
              <w:rPr>
                <w:rFonts w:ascii="Arial" w:hAnsi="Arial" w:cs="Arial"/>
                <w:b/>
                <w:bCs/>
                <w:sz w:val="22"/>
                <w:szCs w:val="22"/>
                <w:lang w:val="sr-Cyrl-CS"/>
              </w:rPr>
              <w:t>Капа џокеј</w:t>
            </w:r>
          </w:p>
        </w:tc>
        <w:tc>
          <w:tcPr>
            <w:tcW w:w="1831" w:type="dxa"/>
            <w:tcBorders>
              <w:top w:val="nil"/>
              <w:left w:val="single" w:sz="4" w:space="0" w:color="000000"/>
              <w:bottom w:val="single" w:sz="4" w:space="0" w:color="000000"/>
              <w:right w:val="nil"/>
            </w:tcBorders>
          </w:tcPr>
          <w:p w:rsidR="00AB2EC6" w:rsidRPr="00BA738B" w:rsidRDefault="00AB2EC6" w:rsidP="00143E44">
            <w:pPr>
              <w:autoSpaceDE w:val="0"/>
              <w:snapToGrid w:val="0"/>
              <w:jc w:val="right"/>
              <w:rPr>
                <w:rFonts w:ascii="Arial" w:hAnsi="Arial" w:cs="Arial"/>
                <w:b/>
                <w:bCs/>
                <w:lang w:val="sr-Cyrl-CS"/>
              </w:rPr>
            </w:pPr>
            <w:r w:rsidRPr="00BA738B">
              <w:rPr>
                <w:rFonts w:ascii="Arial" w:hAnsi="Arial" w:cs="Arial"/>
                <w:b/>
                <w:bCs/>
                <w:sz w:val="22"/>
                <w:szCs w:val="22"/>
                <w:lang w:val="sr-Cyrl-CS"/>
              </w:rPr>
              <w:t xml:space="preserve">  65</w:t>
            </w:r>
          </w:p>
        </w:tc>
        <w:tc>
          <w:tcPr>
            <w:tcW w:w="1832" w:type="dxa"/>
            <w:tcBorders>
              <w:top w:val="nil"/>
              <w:left w:val="single" w:sz="4" w:space="0" w:color="000000"/>
              <w:bottom w:val="single" w:sz="4" w:space="0" w:color="000000"/>
              <w:right w:val="nil"/>
            </w:tcBorders>
          </w:tcPr>
          <w:p w:rsidR="00AB2EC6" w:rsidRPr="00BA738B" w:rsidRDefault="00AB2EC6" w:rsidP="00143E44">
            <w:pPr>
              <w:autoSpaceDE w:val="0"/>
              <w:snapToGrid w:val="0"/>
              <w:rPr>
                <w:rFonts w:ascii="Arial" w:hAnsi="Arial" w:cs="Arial"/>
                <w:b/>
                <w:bCs/>
                <w:lang w:val="sr-Cyrl-CS"/>
              </w:rPr>
            </w:pPr>
          </w:p>
        </w:tc>
        <w:tc>
          <w:tcPr>
            <w:tcW w:w="2283" w:type="dxa"/>
            <w:tcBorders>
              <w:top w:val="nil"/>
              <w:left w:val="single" w:sz="4" w:space="0" w:color="000000"/>
              <w:bottom w:val="single" w:sz="4" w:space="0" w:color="000000"/>
              <w:right w:val="single" w:sz="4" w:space="0" w:color="000000"/>
            </w:tcBorders>
          </w:tcPr>
          <w:p w:rsidR="00AB2EC6" w:rsidRPr="00BA738B" w:rsidRDefault="00AB2EC6" w:rsidP="00143E44">
            <w:pPr>
              <w:autoSpaceDE w:val="0"/>
              <w:snapToGrid w:val="0"/>
              <w:rPr>
                <w:rFonts w:ascii="Arial" w:hAnsi="Arial" w:cs="Arial"/>
                <w:b/>
                <w:bCs/>
                <w:lang w:val="sr-Cyrl-CS"/>
              </w:rPr>
            </w:pPr>
          </w:p>
        </w:tc>
      </w:tr>
      <w:tr w:rsidR="004239F7" w:rsidRPr="00BA738B" w:rsidTr="00AB2EC6">
        <w:tc>
          <w:tcPr>
            <w:tcW w:w="570" w:type="dxa"/>
            <w:tcBorders>
              <w:top w:val="nil"/>
              <w:left w:val="single" w:sz="4" w:space="0" w:color="000000"/>
              <w:bottom w:val="single" w:sz="4" w:space="0" w:color="000000"/>
              <w:right w:val="nil"/>
            </w:tcBorders>
          </w:tcPr>
          <w:p w:rsidR="004239F7" w:rsidRPr="00BA738B" w:rsidRDefault="004239F7" w:rsidP="00143E44">
            <w:pPr>
              <w:autoSpaceDE w:val="0"/>
              <w:snapToGrid w:val="0"/>
              <w:rPr>
                <w:rFonts w:ascii="Arial" w:hAnsi="Arial" w:cs="Arial"/>
                <w:b/>
                <w:bCs/>
                <w:sz w:val="22"/>
                <w:szCs w:val="22"/>
                <w:lang w:val="sr-Cyrl-CS"/>
              </w:rPr>
            </w:pPr>
            <w:r w:rsidRPr="00BA738B">
              <w:rPr>
                <w:rFonts w:ascii="Arial" w:hAnsi="Arial" w:cs="Arial"/>
                <w:b/>
                <w:bCs/>
                <w:sz w:val="22"/>
                <w:szCs w:val="22"/>
                <w:lang w:val="sr-Cyrl-CS"/>
              </w:rPr>
              <w:t>6.</w:t>
            </w:r>
          </w:p>
        </w:tc>
        <w:tc>
          <w:tcPr>
            <w:tcW w:w="2844" w:type="dxa"/>
            <w:tcBorders>
              <w:top w:val="nil"/>
              <w:left w:val="single" w:sz="4" w:space="0" w:color="000000"/>
              <w:bottom w:val="single" w:sz="4" w:space="0" w:color="000000"/>
              <w:right w:val="nil"/>
            </w:tcBorders>
          </w:tcPr>
          <w:p w:rsidR="004239F7" w:rsidRPr="00BA738B" w:rsidRDefault="00BA738B" w:rsidP="00143E44">
            <w:pPr>
              <w:autoSpaceDE w:val="0"/>
              <w:snapToGrid w:val="0"/>
              <w:rPr>
                <w:rFonts w:ascii="Arial" w:hAnsi="Arial" w:cs="Arial"/>
                <w:b/>
                <w:bCs/>
                <w:sz w:val="22"/>
                <w:szCs w:val="22"/>
                <w:lang w:val="sr-Cyrl-CS"/>
              </w:rPr>
            </w:pPr>
            <w:r w:rsidRPr="00BA738B">
              <w:rPr>
                <w:rFonts w:ascii="Arial" w:hAnsi="Arial" w:cs="Arial"/>
                <w:b/>
                <w:bCs/>
                <w:sz w:val="22"/>
                <w:szCs w:val="22"/>
                <w:lang w:val="sr-Cyrl-CS"/>
              </w:rPr>
              <w:t>Варилачко одело</w:t>
            </w:r>
          </w:p>
        </w:tc>
        <w:tc>
          <w:tcPr>
            <w:tcW w:w="1831" w:type="dxa"/>
            <w:tcBorders>
              <w:top w:val="nil"/>
              <w:left w:val="single" w:sz="4" w:space="0" w:color="000000"/>
              <w:bottom w:val="single" w:sz="4" w:space="0" w:color="000000"/>
              <w:right w:val="nil"/>
            </w:tcBorders>
          </w:tcPr>
          <w:p w:rsidR="004239F7" w:rsidRPr="00BA738B" w:rsidRDefault="00BA738B" w:rsidP="00143E44">
            <w:pPr>
              <w:autoSpaceDE w:val="0"/>
              <w:snapToGrid w:val="0"/>
              <w:jc w:val="right"/>
              <w:rPr>
                <w:rFonts w:ascii="Arial" w:hAnsi="Arial" w:cs="Arial"/>
                <w:b/>
                <w:bCs/>
                <w:sz w:val="22"/>
                <w:szCs w:val="22"/>
                <w:lang w:val="sr-Cyrl-CS"/>
              </w:rPr>
            </w:pPr>
            <w:r w:rsidRPr="00BA738B">
              <w:rPr>
                <w:rFonts w:ascii="Arial" w:hAnsi="Arial" w:cs="Arial"/>
                <w:b/>
                <w:bCs/>
                <w:sz w:val="22"/>
                <w:szCs w:val="22"/>
                <w:lang w:val="sr-Cyrl-CS"/>
              </w:rPr>
              <w:t>2</w:t>
            </w:r>
          </w:p>
        </w:tc>
        <w:tc>
          <w:tcPr>
            <w:tcW w:w="1832" w:type="dxa"/>
            <w:tcBorders>
              <w:top w:val="nil"/>
              <w:left w:val="single" w:sz="4" w:space="0" w:color="000000"/>
              <w:bottom w:val="single" w:sz="4" w:space="0" w:color="000000"/>
              <w:right w:val="nil"/>
            </w:tcBorders>
          </w:tcPr>
          <w:p w:rsidR="004239F7" w:rsidRPr="00BA738B" w:rsidRDefault="004239F7" w:rsidP="00143E44">
            <w:pPr>
              <w:autoSpaceDE w:val="0"/>
              <w:snapToGrid w:val="0"/>
              <w:rPr>
                <w:rFonts w:ascii="Arial" w:hAnsi="Arial" w:cs="Arial"/>
                <w:b/>
                <w:bCs/>
                <w:lang w:val="sr-Cyrl-CS"/>
              </w:rPr>
            </w:pPr>
          </w:p>
        </w:tc>
        <w:tc>
          <w:tcPr>
            <w:tcW w:w="2283" w:type="dxa"/>
            <w:tcBorders>
              <w:top w:val="nil"/>
              <w:left w:val="single" w:sz="4" w:space="0" w:color="000000"/>
              <w:bottom w:val="single" w:sz="4" w:space="0" w:color="000000"/>
              <w:right w:val="single" w:sz="4" w:space="0" w:color="000000"/>
            </w:tcBorders>
          </w:tcPr>
          <w:p w:rsidR="004239F7" w:rsidRPr="00BA738B" w:rsidRDefault="004239F7" w:rsidP="00143E44">
            <w:pPr>
              <w:autoSpaceDE w:val="0"/>
              <w:snapToGrid w:val="0"/>
              <w:rPr>
                <w:rFonts w:ascii="Arial" w:hAnsi="Arial" w:cs="Arial"/>
                <w:b/>
                <w:bCs/>
                <w:lang w:val="sr-Cyrl-CS"/>
              </w:rPr>
            </w:pPr>
          </w:p>
        </w:tc>
      </w:tr>
      <w:tr w:rsidR="00AB2EC6" w:rsidRPr="00BA738B" w:rsidTr="00AB2EC6">
        <w:tc>
          <w:tcPr>
            <w:tcW w:w="7077" w:type="dxa"/>
            <w:gridSpan w:val="4"/>
            <w:tcBorders>
              <w:top w:val="nil"/>
              <w:left w:val="single" w:sz="4" w:space="0" w:color="000000"/>
              <w:bottom w:val="single" w:sz="4" w:space="0" w:color="000000"/>
              <w:right w:val="nil"/>
            </w:tcBorders>
          </w:tcPr>
          <w:p w:rsidR="00AB2EC6" w:rsidRPr="00BA738B" w:rsidRDefault="00AB2EC6" w:rsidP="00143E44">
            <w:pPr>
              <w:autoSpaceDE w:val="0"/>
              <w:snapToGrid w:val="0"/>
              <w:rPr>
                <w:rFonts w:ascii="Arial" w:hAnsi="Arial" w:cs="Arial"/>
                <w:b/>
                <w:bCs/>
                <w:lang w:val="sr-Cyrl-CS"/>
              </w:rPr>
            </w:pPr>
            <w:r w:rsidRPr="00BA738B">
              <w:rPr>
                <w:rFonts w:ascii="Arial" w:hAnsi="Arial" w:cs="Arial"/>
                <w:b/>
                <w:bCs/>
                <w:sz w:val="22"/>
                <w:szCs w:val="22"/>
                <w:lang w:val="sr-Cyrl-CS"/>
              </w:rPr>
              <w:t xml:space="preserve">                                                                                       Укупно без ПДВ-а</w:t>
            </w:r>
          </w:p>
        </w:tc>
        <w:tc>
          <w:tcPr>
            <w:tcW w:w="2283" w:type="dxa"/>
            <w:tcBorders>
              <w:top w:val="nil"/>
              <w:left w:val="single" w:sz="4" w:space="0" w:color="000000"/>
              <w:bottom w:val="single" w:sz="4" w:space="0" w:color="000000"/>
              <w:right w:val="single" w:sz="4" w:space="0" w:color="000000"/>
            </w:tcBorders>
          </w:tcPr>
          <w:p w:rsidR="00AB2EC6" w:rsidRPr="00BA738B" w:rsidRDefault="00AB2EC6" w:rsidP="00143E44">
            <w:pPr>
              <w:autoSpaceDE w:val="0"/>
              <w:snapToGrid w:val="0"/>
              <w:rPr>
                <w:rFonts w:ascii="Arial" w:hAnsi="Arial" w:cs="Arial"/>
                <w:b/>
                <w:bCs/>
                <w:lang w:val="sr-Cyrl-CS"/>
              </w:rPr>
            </w:pPr>
          </w:p>
        </w:tc>
      </w:tr>
    </w:tbl>
    <w:p w:rsidR="00AB2EC6" w:rsidRPr="00BA738B" w:rsidRDefault="00AB2EC6" w:rsidP="00AB2EC6">
      <w:pPr>
        <w:autoSpaceDE w:val="0"/>
        <w:rPr>
          <w:rFonts w:ascii="Arial" w:hAnsi="Arial" w:cs="Arial"/>
          <w:b/>
          <w:bCs/>
          <w:sz w:val="22"/>
          <w:szCs w:val="22"/>
          <w:lang w:val="sr-Cyrl-CS"/>
        </w:rPr>
      </w:pPr>
    </w:p>
    <w:p w:rsidR="00AB2EC6" w:rsidRDefault="00AB2EC6" w:rsidP="00AB2EC6">
      <w:pPr>
        <w:autoSpaceDE w:val="0"/>
        <w:rPr>
          <w:rFonts w:ascii="Arial" w:hAnsi="Arial" w:cs="Arial"/>
          <w:b/>
          <w:bCs/>
          <w:sz w:val="22"/>
          <w:szCs w:val="22"/>
          <w:lang w:val="sr-Cyrl-CS"/>
        </w:rPr>
      </w:pPr>
      <w:r w:rsidRPr="00BA738B">
        <w:rPr>
          <w:rFonts w:ascii="Arial" w:hAnsi="Arial" w:cs="Arial"/>
          <w:b/>
          <w:bCs/>
          <w:sz w:val="22"/>
          <w:szCs w:val="22"/>
          <w:lang w:val="sr-Cyrl-CS"/>
        </w:rPr>
        <w:t>1.ПОНУЂЕНА УКУПНА ЦЕНА (без ПДВ-а)_____________________________</w:t>
      </w:r>
    </w:p>
    <w:p w:rsidR="00BA738B" w:rsidRDefault="00BA738B" w:rsidP="00AB2EC6">
      <w:pPr>
        <w:autoSpaceDE w:val="0"/>
        <w:rPr>
          <w:rFonts w:ascii="Arial" w:hAnsi="Arial" w:cs="Arial"/>
          <w:b/>
          <w:bCs/>
          <w:sz w:val="22"/>
          <w:szCs w:val="22"/>
          <w:lang w:val="sr-Cyrl-CS"/>
        </w:rPr>
      </w:pPr>
    </w:p>
    <w:p w:rsidR="00BA738B" w:rsidRDefault="00BA738B" w:rsidP="00BA738B">
      <w:pPr>
        <w:autoSpaceDE w:val="0"/>
        <w:rPr>
          <w:rFonts w:ascii="Arial" w:hAnsi="Arial" w:cs="Arial"/>
          <w:b/>
          <w:bCs/>
          <w:sz w:val="22"/>
          <w:szCs w:val="22"/>
          <w:lang w:val="sr-Cyrl-CS"/>
        </w:rPr>
      </w:pPr>
      <w:r>
        <w:rPr>
          <w:rFonts w:ascii="Arial" w:hAnsi="Arial" w:cs="Arial"/>
          <w:b/>
          <w:bCs/>
          <w:sz w:val="22"/>
          <w:szCs w:val="22"/>
          <w:lang w:val="sr-Cyrl-CS"/>
        </w:rPr>
        <w:t>2.</w:t>
      </w:r>
      <w:r w:rsidRPr="00BA738B">
        <w:rPr>
          <w:rFonts w:ascii="Arial" w:hAnsi="Arial" w:cs="Arial"/>
          <w:b/>
          <w:bCs/>
          <w:sz w:val="22"/>
          <w:szCs w:val="22"/>
          <w:lang w:val="sr-Cyrl-CS"/>
        </w:rPr>
        <w:t xml:space="preserve"> ПОНУЂЕНА УКУПНА ЦЕНА (</w:t>
      </w:r>
      <w:r>
        <w:rPr>
          <w:rFonts w:ascii="Arial" w:hAnsi="Arial" w:cs="Arial"/>
          <w:b/>
          <w:bCs/>
          <w:sz w:val="22"/>
          <w:szCs w:val="22"/>
          <w:lang w:val="sr-Cyrl-CS"/>
        </w:rPr>
        <w:t>са</w:t>
      </w:r>
      <w:r w:rsidRPr="00BA738B">
        <w:rPr>
          <w:rFonts w:ascii="Arial" w:hAnsi="Arial" w:cs="Arial"/>
          <w:b/>
          <w:bCs/>
          <w:sz w:val="22"/>
          <w:szCs w:val="22"/>
          <w:lang w:val="sr-Cyrl-CS"/>
        </w:rPr>
        <w:t xml:space="preserve"> ПДВ-</w:t>
      </w:r>
      <w:r>
        <w:rPr>
          <w:rFonts w:ascii="Arial" w:hAnsi="Arial" w:cs="Arial"/>
          <w:b/>
          <w:bCs/>
          <w:sz w:val="22"/>
          <w:szCs w:val="22"/>
          <w:lang w:val="sr-Cyrl-CS"/>
        </w:rPr>
        <w:t>ом</w:t>
      </w:r>
      <w:r w:rsidRPr="00BA738B">
        <w:rPr>
          <w:rFonts w:ascii="Arial" w:hAnsi="Arial" w:cs="Arial"/>
          <w:b/>
          <w:bCs/>
          <w:sz w:val="22"/>
          <w:szCs w:val="22"/>
          <w:lang w:val="sr-Cyrl-CS"/>
        </w:rPr>
        <w:t>)_____________________________</w:t>
      </w:r>
    </w:p>
    <w:p w:rsidR="00AB2EC6" w:rsidRPr="00BA738B" w:rsidRDefault="00AB2EC6" w:rsidP="00AB2EC6">
      <w:pPr>
        <w:autoSpaceDE w:val="0"/>
        <w:rPr>
          <w:rFonts w:ascii="Arial" w:hAnsi="Arial" w:cs="Arial"/>
          <w:b/>
          <w:bCs/>
          <w:sz w:val="22"/>
          <w:szCs w:val="22"/>
          <w:lang w:val="sr-Cyrl-CS"/>
        </w:rPr>
      </w:pPr>
    </w:p>
    <w:p w:rsidR="00AB2EC6" w:rsidRPr="00BA738B" w:rsidRDefault="00BA738B" w:rsidP="00AB2EC6">
      <w:pPr>
        <w:autoSpaceDE w:val="0"/>
        <w:rPr>
          <w:rFonts w:ascii="Arial" w:hAnsi="Arial" w:cs="Arial"/>
          <w:sz w:val="22"/>
          <w:szCs w:val="22"/>
          <w:lang w:val="sr-Cyrl-CS"/>
        </w:rPr>
      </w:pPr>
      <w:r>
        <w:rPr>
          <w:rFonts w:ascii="Arial" w:hAnsi="Arial" w:cs="Arial"/>
          <w:b/>
          <w:bCs/>
          <w:sz w:val="22"/>
          <w:szCs w:val="22"/>
          <w:lang w:val="sr-Cyrl-CS"/>
        </w:rPr>
        <w:t>3</w:t>
      </w:r>
      <w:r w:rsidR="00AB2EC6" w:rsidRPr="00BA738B">
        <w:rPr>
          <w:rFonts w:ascii="Arial" w:hAnsi="Arial" w:cs="Arial"/>
          <w:b/>
          <w:bCs/>
          <w:sz w:val="22"/>
          <w:szCs w:val="22"/>
          <w:lang w:val="sr-Cyrl-CS"/>
        </w:rPr>
        <w:t xml:space="preserve">. </w:t>
      </w:r>
      <w:r w:rsidR="00AB2EC6" w:rsidRPr="00BA738B">
        <w:rPr>
          <w:rFonts w:ascii="Arial" w:hAnsi="Arial" w:cs="Arial"/>
          <w:b/>
          <w:bCs/>
          <w:sz w:val="22"/>
          <w:szCs w:val="22"/>
        </w:rPr>
        <w:t xml:space="preserve">Рок важења понуде </w:t>
      </w:r>
      <w:r w:rsidR="00AB2EC6" w:rsidRPr="00BA738B">
        <w:rPr>
          <w:rFonts w:ascii="Arial" w:hAnsi="Arial" w:cs="Arial"/>
          <w:b/>
          <w:bCs/>
          <w:i/>
          <w:iCs/>
          <w:sz w:val="22"/>
          <w:szCs w:val="22"/>
        </w:rPr>
        <w:t xml:space="preserve">(мин. </w:t>
      </w:r>
      <w:r w:rsidRPr="00BA738B">
        <w:rPr>
          <w:rFonts w:ascii="Arial" w:hAnsi="Arial" w:cs="Arial"/>
          <w:b/>
          <w:bCs/>
          <w:i/>
          <w:iCs/>
          <w:sz w:val="22"/>
          <w:szCs w:val="22"/>
          <w:lang/>
        </w:rPr>
        <w:t xml:space="preserve">30 </w:t>
      </w:r>
      <w:r w:rsidR="00AB2EC6" w:rsidRPr="00BA738B">
        <w:rPr>
          <w:rFonts w:ascii="Arial" w:hAnsi="Arial" w:cs="Arial"/>
          <w:b/>
          <w:bCs/>
          <w:i/>
          <w:iCs/>
          <w:sz w:val="22"/>
          <w:szCs w:val="22"/>
        </w:rPr>
        <w:t xml:space="preserve">дана) </w:t>
      </w:r>
      <w:r w:rsidR="00AB2EC6" w:rsidRPr="00BA738B">
        <w:rPr>
          <w:rFonts w:ascii="Arial" w:hAnsi="Arial" w:cs="Arial"/>
          <w:sz w:val="22"/>
          <w:szCs w:val="22"/>
        </w:rPr>
        <w:t>________ дана од датума</w:t>
      </w:r>
      <w:r w:rsidR="00AB2EC6" w:rsidRPr="00BA738B">
        <w:rPr>
          <w:rFonts w:ascii="Arial" w:hAnsi="Arial" w:cs="Arial"/>
          <w:sz w:val="22"/>
          <w:szCs w:val="22"/>
          <w:lang w:val="sr-Cyrl-CS"/>
        </w:rPr>
        <w:t xml:space="preserve"> </w:t>
      </w:r>
      <w:r w:rsidR="00AB2EC6" w:rsidRPr="00BA738B">
        <w:rPr>
          <w:rFonts w:ascii="Arial" w:hAnsi="Arial" w:cs="Arial"/>
          <w:sz w:val="22"/>
          <w:szCs w:val="22"/>
        </w:rPr>
        <w:t>подношења понуде</w:t>
      </w:r>
      <w:r w:rsidR="00AB2EC6" w:rsidRPr="00BA738B">
        <w:rPr>
          <w:rFonts w:ascii="Arial" w:hAnsi="Arial" w:cs="Arial"/>
          <w:sz w:val="22"/>
          <w:szCs w:val="22"/>
          <w:lang w:val="sr-Cyrl-CS"/>
        </w:rPr>
        <w:t>.</w:t>
      </w:r>
    </w:p>
    <w:p w:rsidR="00AB2EC6" w:rsidRPr="00BA738B" w:rsidRDefault="00AB2EC6" w:rsidP="00AB2EC6">
      <w:pPr>
        <w:autoSpaceDE w:val="0"/>
        <w:rPr>
          <w:rFonts w:ascii="Arial" w:hAnsi="Arial" w:cs="Arial"/>
          <w:sz w:val="22"/>
          <w:szCs w:val="22"/>
          <w:lang w:val="sr-Cyrl-CS"/>
        </w:rPr>
      </w:pPr>
    </w:p>
    <w:p w:rsidR="00AB2EC6" w:rsidRPr="00BA738B" w:rsidRDefault="00AB2EC6" w:rsidP="00AB2EC6">
      <w:pPr>
        <w:autoSpaceDE w:val="0"/>
        <w:rPr>
          <w:rFonts w:ascii="Arial" w:hAnsi="Arial" w:cs="Arial"/>
          <w:sz w:val="22"/>
          <w:szCs w:val="22"/>
        </w:rPr>
      </w:pPr>
      <w:r w:rsidRPr="00BA738B">
        <w:rPr>
          <w:rFonts w:ascii="Arial" w:hAnsi="Arial" w:cs="Arial"/>
          <w:sz w:val="22"/>
          <w:szCs w:val="22"/>
        </w:rPr>
        <w:t>НАПОМЕНА:</w:t>
      </w:r>
    </w:p>
    <w:p w:rsidR="00AB2EC6" w:rsidRPr="00BA738B" w:rsidRDefault="00AB2EC6" w:rsidP="00AB2EC6">
      <w:pPr>
        <w:autoSpaceDE w:val="0"/>
        <w:rPr>
          <w:rFonts w:ascii="Arial" w:hAnsi="Arial" w:cs="Arial"/>
          <w:sz w:val="22"/>
          <w:szCs w:val="22"/>
        </w:rPr>
      </w:pPr>
      <w:r w:rsidRPr="00BA738B">
        <w:rPr>
          <w:rFonts w:ascii="Arial" w:hAnsi="Arial" w:cs="Arial"/>
          <w:sz w:val="22"/>
          <w:szCs w:val="22"/>
        </w:rPr>
        <w:t>- Уколико понуђач наступа са групом понуђача образац понуде попуњава, потписује и</w:t>
      </w:r>
    </w:p>
    <w:p w:rsidR="00AB2EC6" w:rsidRPr="00BA738B" w:rsidRDefault="00AB2EC6" w:rsidP="00AB2EC6">
      <w:pPr>
        <w:autoSpaceDE w:val="0"/>
        <w:rPr>
          <w:rFonts w:ascii="Arial" w:hAnsi="Arial" w:cs="Arial"/>
          <w:sz w:val="22"/>
          <w:szCs w:val="22"/>
        </w:rPr>
      </w:pPr>
      <w:r w:rsidRPr="00BA738B">
        <w:rPr>
          <w:rFonts w:ascii="Arial" w:hAnsi="Arial" w:cs="Arial"/>
          <w:sz w:val="22"/>
          <w:szCs w:val="22"/>
        </w:rPr>
        <w:t>оверава печатом овлашћени представник групе понуђача.</w:t>
      </w:r>
    </w:p>
    <w:p w:rsidR="00AB2EC6" w:rsidRPr="00BA738B" w:rsidRDefault="00AB2EC6" w:rsidP="00AB2EC6">
      <w:pPr>
        <w:autoSpaceDE w:val="0"/>
        <w:rPr>
          <w:rFonts w:ascii="Arial" w:hAnsi="Arial" w:cs="Arial"/>
          <w:sz w:val="22"/>
          <w:szCs w:val="22"/>
          <w:lang w:val="sr-Cyrl-CS"/>
        </w:rPr>
      </w:pPr>
    </w:p>
    <w:p w:rsidR="00AB2EC6" w:rsidRPr="00BA738B" w:rsidRDefault="00AB2EC6" w:rsidP="00AB2EC6">
      <w:pPr>
        <w:autoSpaceDE w:val="0"/>
        <w:rPr>
          <w:rFonts w:ascii="Arial" w:hAnsi="Arial" w:cs="Arial"/>
          <w:sz w:val="22"/>
          <w:szCs w:val="22"/>
          <w:lang w:val="sr-Cyrl-CS"/>
        </w:rPr>
      </w:pPr>
    </w:p>
    <w:p w:rsidR="00AB2EC6" w:rsidRPr="00BA738B" w:rsidRDefault="00AB2EC6" w:rsidP="00AB2EC6">
      <w:pPr>
        <w:autoSpaceDE w:val="0"/>
        <w:rPr>
          <w:rFonts w:ascii="Arial" w:hAnsi="Arial" w:cs="Arial"/>
          <w:sz w:val="22"/>
          <w:szCs w:val="22"/>
          <w:lang w:val="sr-Cyrl-CS"/>
        </w:rPr>
      </w:pPr>
    </w:p>
    <w:p w:rsidR="00AB2EC6" w:rsidRPr="00BA738B" w:rsidRDefault="00AB2EC6" w:rsidP="00AB2EC6">
      <w:pPr>
        <w:autoSpaceDE w:val="0"/>
        <w:rPr>
          <w:rFonts w:ascii="Arial" w:hAnsi="Arial" w:cs="Arial"/>
          <w:sz w:val="22"/>
          <w:szCs w:val="22"/>
          <w:lang w:val="sr-Cyrl-CS"/>
        </w:rPr>
      </w:pPr>
    </w:p>
    <w:p w:rsidR="00AB2EC6" w:rsidRPr="00BA738B" w:rsidRDefault="00AB2EC6" w:rsidP="00AB2EC6">
      <w:pPr>
        <w:autoSpaceDE w:val="0"/>
        <w:rPr>
          <w:rFonts w:ascii="Arial" w:hAnsi="Arial" w:cs="Arial"/>
          <w:sz w:val="22"/>
          <w:szCs w:val="22"/>
          <w:lang w:val="sr-Cyrl-CS"/>
        </w:rPr>
      </w:pPr>
    </w:p>
    <w:p w:rsidR="00AB2EC6" w:rsidRPr="00BA738B" w:rsidRDefault="00AB2EC6" w:rsidP="00AB2EC6">
      <w:pPr>
        <w:autoSpaceDE w:val="0"/>
        <w:rPr>
          <w:rFonts w:ascii="Arial" w:hAnsi="Arial" w:cs="Arial"/>
          <w:b/>
          <w:bCs/>
          <w:sz w:val="22"/>
          <w:szCs w:val="22"/>
        </w:rPr>
      </w:pPr>
      <w:r w:rsidRPr="00BA738B">
        <w:rPr>
          <w:rFonts w:ascii="Arial" w:hAnsi="Arial" w:cs="Arial"/>
          <w:b/>
          <w:bCs/>
          <w:sz w:val="22"/>
          <w:szCs w:val="22"/>
          <w:lang w:val="sr-Cyrl-CS"/>
        </w:rPr>
        <w:t xml:space="preserve">                         </w:t>
      </w:r>
      <w:r w:rsidRPr="00BA738B">
        <w:rPr>
          <w:rFonts w:ascii="Arial" w:hAnsi="Arial" w:cs="Arial"/>
          <w:b/>
          <w:bCs/>
          <w:sz w:val="22"/>
          <w:szCs w:val="22"/>
        </w:rPr>
        <w:t xml:space="preserve">Датум </w:t>
      </w:r>
      <w:r w:rsidRPr="00BA738B">
        <w:rPr>
          <w:rFonts w:ascii="Arial" w:hAnsi="Arial" w:cs="Arial"/>
          <w:b/>
          <w:bCs/>
          <w:sz w:val="22"/>
          <w:szCs w:val="22"/>
          <w:lang w:val="sr-Cyrl-CS"/>
        </w:rPr>
        <w:t xml:space="preserve">                                    </w:t>
      </w:r>
      <w:r w:rsidRPr="00BA738B">
        <w:rPr>
          <w:rFonts w:ascii="Arial" w:hAnsi="Arial" w:cs="Arial"/>
          <w:b/>
          <w:bCs/>
          <w:sz w:val="22"/>
          <w:szCs w:val="22"/>
        </w:rPr>
        <w:t xml:space="preserve">М. П. </w:t>
      </w:r>
      <w:r w:rsidRPr="00BA738B">
        <w:rPr>
          <w:rFonts w:ascii="Arial" w:hAnsi="Arial" w:cs="Arial"/>
          <w:b/>
          <w:bCs/>
          <w:sz w:val="22"/>
          <w:szCs w:val="22"/>
          <w:lang w:val="sr-Cyrl-CS"/>
        </w:rPr>
        <w:t xml:space="preserve">                             </w:t>
      </w:r>
      <w:r w:rsidRPr="00BA738B">
        <w:rPr>
          <w:rFonts w:ascii="Arial" w:hAnsi="Arial" w:cs="Arial"/>
          <w:b/>
          <w:bCs/>
          <w:sz w:val="22"/>
          <w:szCs w:val="22"/>
        </w:rPr>
        <w:t>Понуђач</w:t>
      </w:r>
    </w:p>
    <w:p w:rsidR="00AB2EC6" w:rsidRPr="00BA738B" w:rsidRDefault="00AB2EC6" w:rsidP="00AB2EC6">
      <w:pPr>
        <w:autoSpaceDE w:val="0"/>
        <w:rPr>
          <w:rFonts w:ascii="Arial" w:hAnsi="Arial" w:cs="Arial"/>
          <w:b/>
          <w:bCs/>
          <w:sz w:val="22"/>
          <w:szCs w:val="22"/>
          <w:lang w:val="sr-Cyrl-CS"/>
        </w:rPr>
      </w:pPr>
      <w:r w:rsidRPr="00BA738B">
        <w:rPr>
          <w:rFonts w:ascii="Arial" w:hAnsi="Arial" w:cs="Arial"/>
          <w:b/>
          <w:bCs/>
          <w:sz w:val="22"/>
          <w:szCs w:val="22"/>
          <w:lang w:val="sr-Cyrl-CS"/>
        </w:rPr>
        <w:t xml:space="preserve">                                                                                                   </w:t>
      </w:r>
    </w:p>
    <w:p w:rsidR="00AB2EC6" w:rsidRPr="00BA738B" w:rsidRDefault="00AB2EC6" w:rsidP="00AB2EC6">
      <w:pPr>
        <w:autoSpaceDE w:val="0"/>
        <w:rPr>
          <w:rFonts w:ascii="Arial" w:hAnsi="Arial" w:cs="Arial"/>
          <w:b/>
          <w:bCs/>
          <w:sz w:val="22"/>
          <w:szCs w:val="22"/>
          <w:lang/>
        </w:rPr>
      </w:pPr>
      <w:r w:rsidRPr="00BA738B">
        <w:rPr>
          <w:rFonts w:ascii="Arial" w:hAnsi="Arial" w:cs="Arial"/>
          <w:b/>
          <w:bCs/>
          <w:sz w:val="22"/>
          <w:szCs w:val="22"/>
          <w:lang w:val="sr-Cyrl-CS"/>
        </w:rPr>
        <w:t xml:space="preserve">        </w:t>
      </w:r>
      <w:r w:rsidRPr="00BA738B">
        <w:rPr>
          <w:rFonts w:ascii="Arial" w:hAnsi="Arial" w:cs="Arial"/>
          <w:b/>
          <w:bCs/>
          <w:sz w:val="22"/>
          <w:szCs w:val="22"/>
        </w:rPr>
        <w:t>_____________________</w:t>
      </w:r>
      <w:r w:rsidRPr="00BA738B">
        <w:rPr>
          <w:rFonts w:ascii="Arial" w:hAnsi="Arial" w:cs="Arial"/>
          <w:b/>
          <w:bCs/>
          <w:sz w:val="22"/>
          <w:szCs w:val="22"/>
          <w:lang w:val="sr-Cyrl-CS"/>
        </w:rPr>
        <w:t xml:space="preserve">_                                                   </w:t>
      </w:r>
      <w:r w:rsidRPr="00BA738B">
        <w:rPr>
          <w:rFonts w:ascii="Arial" w:hAnsi="Arial" w:cs="Arial"/>
          <w:b/>
          <w:bCs/>
          <w:sz w:val="22"/>
          <w:szCs w:val="22"/>
        </w:rPr>
        <w:t>_______________________</w:t>
      </w:r>
    </w:p>
    <w:p w:rsidR="00BA738B" w:rsidRPr="00BA738B" w:rsidRDefault="00BA738B" w:rsidP="00AB2EC6">
      <w:pPr>
        <w:autoSpaceDE w:val="0"/>
        <w:rPr>
          <w:rFonts w:ascii="Arial" w:hAnsi="Arial" w:cs="Arial"/>
          <w:b/>
          <w:bCs/>
          <w:sz w:val="22"/>
          <w:szCs w:val="22"/>
          <w:lang/>
        </w:rPr>
      </w:pPr>
    </w:p>
    <w:p w:rsidR="00BA738B" w:rsidRPr="00BA738B" w:rsidRDefault="00BA738B" w:rsidP="00AB2EC6">
      <w:pPr>
        <w:autoSpaceDE w:val="0"/>
        <w:rPr>
          <w:rFonts w:ascii="Arial" w:hAnsi="Arial" w:cs="Arial"/>
          <w:b/>
          <w:bCs/>
          <w:sz w:val="22"/>
          <w:szCs w:val="22"/>
          <w:lang/>
        </w:rPr>
      </w:pPr>
    </w:p>
    <w:p w:rsidR="00BA738B" w:rsidRDefault="00BA738B" w:rsidP="00AB2EC6">
      <w:pPr>
        <w:autoSpaceDE w:val="0"/>
        <w:rPr>
          <w:rFonts w:ascii="Arial" w:hAnsi="Arial" w:cs="Arial"/>
          <w:b/>
          <w:bCs/>
          <w:color w:val="76923C" w:themeColor="accent3" w:themeShade="BF"/>
          <w:sz w:val="22"/>
          <w:szCs w:val="22"/>
          <w:lang/>
        </w:rPr>
      </w:pPr>
    </w:p>
    <w:p w:rsidR="00BA738B" w:rsidRDefault="00BA738B" w:rsidP="00AB2EC6">
      <w:pPr>
        <w:autoSpaceDE w:val="0"/>
        <w:rPr>
          <w:rFonts w:ascii="Arial" w:hAnsi="Arial" w:cs="Arial"/>
          <w:b/>
          <w:bCs/>
          <w:color w:val="76923C" w:themeColor="accent3" w:themeShade="BF"/>
          <w:sz w:val="22"/>
          <w:szCs w:val="22"/>
          <w:lang/>
        </w:rPr>
      </w:pPr>
    </w:p>
    <w:p w:rsidR="00BA738B" w:rsidRDefault="00BA738B" w:rsidP="00AB2EC6">
      <w:pPr>
        <w:autoSpaceDE w:val="0"/>
        <w:rPr>
          <w:rFonts w:ascii="Arial" w:hAnsi="Arial" w:cs="Arial"/>
          <w:b/>
          <w:bCs/>
          <w:color w:val="76923C" w:themeColor="accent3" w:themeShade="BF"/>
          <w:sz w:val="22"/>
          <w:szCs w:val="22"/>
          <w:lang/>
        </w:rPr>
      </w:pPr>
    </w:p>
    <w:p w:rsidR="00BA738B" w:rsidRDefault="00BA738B" w:rsidP="00AB2EC6">
      <w:pPr>
        <w:autoSpaceDE w:val="0"/>
        <w:rPr>
          <w:rFonts w:ascii="Arial" w:hAnsi="Arial" w:cs="Arial"/>
          <w:b/>
          <w:bCs/>
          <w:color w:val="76923C" w:themeColor="accent3" w:themeShade="BF"/>
          <w:sz w:val="22"/>
          <w:szCs w:val="22"/>
          <w:lang/>
        </w:rPr>
      </w:pPr>
    </w:p>
    <w:p w:rsidR="00BA738B" w:rsidRDefault="00BA738B" w:rsidP="00AB2EC6">
      <w:pPr>
        <w:autoSpaceDE w:val="0"/>
        <w:rPr>
          <w:rFonts w:ascii="Arial" w:hAnsi="Arial" w:cs="Arial"/>
          <w:b/>
          <w:bCs/>
          <w:color w:val="76923C" w:themeColor="accent3" w:themeShade="BF"/>
          <w:sz w:val="22"/>
          <w:szCs w:val="22"/>
          <w:lang/>
        </w:rPr>
      </w:pPr>
    </w:p>
    <w:p w:rsidR="00BA738B" w:rsidRDefault="00BA738B" w:rsidP="00AB2EC6">
      <w:pPr>
        <w:autoSpaceDE w:val="0"/>
        <w:rPr>
          <w:rFonts w:ascii="Arial" w:hAnsi="Arial" w:cs="Arial"/>
          <w:b/>
          <w:bCs/>
          <w:color w:val="76923C" w:themeColor="accent3" w:themeShade="BF"/>
          <w:sz w:val="22"/>
          <w:szCs w:val="22"/>
          <w:lang/>
        </w:rPr>
      </w:pPr>
    </w:p>
    <w:p w:rsidR="00BA738B" w:rsidRDefault="00BA738B" w:rsidP="00AB2EC6">
      <w:pPr>
        <w:autoSpaceDE w:val="0"/>
        <w:rPr>
          <w:rFonts w:ascii="Arial" w:hAnsi="Arial" w:cs="Arial"/>
          <w:b/>
          <w:bCs/>
          <w:color w:val="76923C" w:themeColor="accent3" w:themeShade="BF"/>
          <w:sz w:val="22"/>
          <w:szCs w:val="22"/>
          <w:lang/>
        </w:rPr>
      </w:pPr>
    </w:p>
    <w:p w:rsidR="00BA738B" w:rsidRDefault="00BA738B" w:rsidP="00AB2EC6">
      <w:pPr>
        <w:autoSpaceDE w:val="0"/>
        <w:rPr>
          <w:rFonts w:ascii="Arial" w:hAnsi="Arial" w:cs="Arial"/>
          <w:b/>
          <w:bCs/>
          <w:color w:val="76923C" w:themeColor="accent3" w:themeShade="BF"/>
          <w:sz w:val="22"/>
          <w:szCs w:val="22"/>
          <w:lang/>
        </w:rPr>
      </w:pPr>
    </w:p>
    <w:p w:rsidR="00BA738B" w:rsidRDefault="00BA738B" w:rsidP="00AB2EC6">
      <w:pPr>
        <w:autoSpaceDE w:val="0"/>
        <w:rPr>
          <w:rFonts w:ascii="Arial" w:hAnsi="Arial" w:cs="Arial"/>
          <w:b/>
          <w:bCs/>
          <w:color w:val="76923C" w:themeColor="accent3" w:themeShade="BF"/>
          <w:sz w:val="22"/>
          <w:szCs w:val="22"/>
          <w:lang/>
        </w:rPr>
      </w:pPr>
    </w:p>
    <w:p w:rsidR="00BA738B" w:rsidRDefault="00BA738B" w:rsidP="00AB2EC6">
      <w:pPr>
        <w:autoSpaceDE w:val="0"/>
        <w:rPr>
          <w:rFonts w:ascii="Arial" w:hAnsi="Arial" w:cs="Arial"/>
          <w:b/>
          <w:bCs/>
          <w:color w:val="76923C" w:themeColor="accent3" w:themeShade="BF"/>
          <w:sz w:val="22"/>
          <w:szCs w:val="22"/>
          <w:lang/>
        </w:rPr>
      </w:pPr>
    </w:p>
    <w:p w:rsidR="00BA738B" w:rsidRDefault="00BA738B" w:rsidP="00AB2EC6">
      <w:pPr>
        <w:autoSpaceDE w:val="0"/>
        <w:rPr>
          <w:rFonts w:ascii="Arial" w:hAnsi="Arial" w:cs="Arial"/>
          <w:b/>
          <w:bCs/>
          <w:color w:val="76923C" w:themeColor="accent3" w:themeShade="BF"/>
          <w:sz w:val="22"/>
          <w:szCs w:val="22"/>
          <w:lang/>
        </w:rPr>
      </w:pPr>
    </w:p>
    <w:p w:rsidR="00BA738B" w:rsidRDefault="00BA738B" w:rsidP="00AB2EC6">
      <w:pPr>
        <w:autoSpaceDE w:val="0"/>
        <w:rPr>
          <w:rFonts w:ascii="Arial" w:hAnsi="Arial" w:cs="Arial"/>
          <w:b/>
          <w:bCs/>
          <w:color w:val="76923C" w:themeColor="accent3" w:themeShade="BF"/>
          <w:sz w:val="22"/>
          <w:szCs w:val="22"/>
          <w:lang/>
        </w:rPr>
      </w:pPr>
    </w:p>
    <w:p w:rsidR="00BA738B" w:rsidRPr="00BA738B" w:rsidRDefault="00BA738B" w:rsidP="00AB2EC6">
      <w:pPr>
        <w:autoSpaceDE w:val="0"/>
        <w:rPr>
          <w:rFonts w:ascii="Arial" w:hAnsi="Arial" w:cs="Arial"/>
          <w:b/>
          <w:bCs/>
          <w:color w:val="76923C" w:themeColor="accent3" w:themeShade="BF"/>
          <w:sz w:val="22"/>
          <w:szCs w:val="22"/>
          <w:lang/>
        </w:rPr>
      </w:pPr>
    </w:p>
    <w:p w:rsidR="00AB2EC6" w:rsidRPr="00AB2EC6" w:rsidRDefault="00AB2EC6" w:rsidP="00AB2EC6">
      <w:pPr>
        <w:autoSpaceDE w:val="0"/>
        <w:rPr>
          <w:rFonts w:ascii="Arial" w:hAnsi="Arial" w:cs="Arial"/>
          <w:b/>
          <w:bCs/>
          <w:color w:val="76923C" w:themeColor="accent3" w:themeShade="BF"/>
          <w:sz w:val="22"/>
          <w:szCs w:val="22"/>
          <w:lang w:val="sr-Cyrl-CS"/>
        </w:rPr>
      </w:pPr>
    </w:p>
    <w:p w:rsidR="00AB2EC6" w:rsidRPr="00D9052C" w:rsidRDefault="00AB2EC6" w:rsidP="00AB2EC6">
      <w:pPr>
        <w:shd w:val="clear" w:color="auto" w:fill="C6D9F1"/>
        <w:jc w:val="center"/>
        <w:rPr>
          <w:rFonts w:ascii="Arial" w:hAnsi="Arial" w:cs="Arial"/>
          <w:b/>
          <w:bCs/>
          <w:i/>
          <w:iCs/>
          <w:sz w:val="28"/>
          <w:szCs w:val="28"/>
        </w:rPr>
      </w:pPr>
      <w:r w:rsidRPr="00D9052C">
        <w:rPr>
          <w:rFonts w:ascii="Arial" w:hAnsi="Arial" w:cs="Arial"/>
          <w:b/>
          <w:bCs/>
          <w:i/>
          <w:iCs/>
          <w:sz w:val="28"/>
          <w:szCs w:val="28"/>
        </w:rPr>
        <w:lastRenderedPageBreak/>
        <w:t>VII ОБРАЗАЦ ПОНУДЕ</w:t>
      </w:r>
    </w:p>
    <w:p w:rsidR="00AB2EC6" w:rsidRPr="00D9052C" w:rsidRDefault="00AB2EC6" w:rsidP="00AB2EC6">
      <w:pPr>
        <w:shd w:val="clear" w:color="auto" w:fill="C6D9F1"/>
        <w:jc w:val="center"/>
        <w:rPr>
          <w:rFonts w:ascii="Arial" w:hAnsi="Arial" w:cs="Arial"/>
          <w:b/>
          <w:bCs/>
          <w:i/>
          <w:iCs/>
          <w:sz w:val="28"/>
          <w:szCs w:val="28"/>
        </w:rPr>
      </w:pPr>
    </w:p>
    <w:p w:rsidR="00AB2EC6" w:rsidRPr="00D9052C" w:rsidRDefault="00AB2EC6" w:rsidP="00AB2EC6">
      <w:pPr>
        <w:rPr>
          <w:rFonts w:ascii="Arial" w:hAnsi="Arial" w:cs="Arial"/>
          <w:b/>
          <w:bCs/>
          <w:i/>
          <w:iCs/>
          <w:sz w:val="28"/>
          <w:szCs w:val="28"/>
        </w:rPr>
      </w:pPr>
    </w:p>
    <w:p w:rsidR="00AB2EC6" w:rsidRPr="00D9052C" w:rsidRDefault="00AB2EC6" w:rsidP="00AB2EC6">
      <w:pPr>
        <w:jc w:val="both"/>
        <w:rPr>
          <w:rFonts w:ascii="Arial" w:hAnsi="Arial" w:cs="Arial"/>
          <w:i/>
          <w:iCs/>
        </w:rPr>
      </w:pPr>
      <w:r w:rsidRPr="00D9052C">
        <w:rPr>
          <w:rFonts w:ascii="Arial" w:hAnsi="Arial" w:cs="Arial"/>
          <w:iCs/>
        </w:rPr>
        <w:t>Понуда бр ________________ од __________________ за јавну набавку</w:t>
      </w:r>
      <w:r w:rsidRPr="00D9052C">
        <w:rPr>
          <w:rFonts w:ascii="Arial" w:hAnsi="Arial" w:cs="Arial"/>
          <w:iCs/>
          <w:lang w:val="sr-Cyrl-CS"/>
        </w:rPr>
        <w:t xml:space="preserve"> </w:t>
      </w:r>
      <w:r w:rsidRPr="00D9052C">
        <w:rPr>
          <w:rFonts w:ascii="Arial" w:hAnsi="Arial" w:cs="Arial"/>
          <w:iCs/>
        </w:rPr>
        <w:t>добара-заштитна опрема</w:t>
      </w:r>
      <w:r w:rsidRPr="00D9052C">
        <w:rPr>
          <w:rFonts w:ascii="Arial" w:hAnsi="Arial" w:cs="Arial"/>
          <w:b/>
          <w:bCs/>
          <w:i/>
          <w:iCs/>
        </w:rPr>
        <w:t>,</w:t>
      </w:r>
      <w:r w:rsidRPr="00D9052C">
        <w:rPr>
          <w:rFonts w:ascii="Arial" w:hAnsi="Arial" w:cs="Arial"/>
          <w:b/>
          <w:bCs/>
          <w:iCs/>
        </w:rPr>
        <w:t xml:space="preserve"> </w:t>
      </w:r>
      <w:r w:rsidRPr="00D9052C">
        <w:rPr>
          <w:rFonts w:ascii="Arial" w:hAnsi="Arial" w:cs="Arial"/>
          <w:iCs/>
        </w:rPr>
        <w:t xml:space="preserve">ЈН број 1.1.10-2014 </w:t>
      </w:r>
    </w:p>
    <w:p w:rsidR="00AB2EC6" w:rsidRPr="00D9052C" w:rsidRDefault="00AB2EC6" w:rsidP="00AB2EC6">
      <w:pPr>
        <w:autoSpaceDE w:val="0"/>
        <w:jc w:val="center"/>
        <w:rPr>
          <w:rFonts w:ascii="Arial" w:hAnsi="Arial" w:cs="Arial"/>
          <w:b/>
          <w:bCs/>
          <w:lang w:val="sr-Cyrl-CS"/>
        </w:rPr>
      </w:pPr>
      <w:r w:rsidRPr="00D9052C">
        <w:rPr>
          <w:rFonts w:ascii="Arial" w:hAnsi="Arial" w:cs="Arial"/>
          <w:b/>
          <w:bCs/>
          <w:lang w:val="sr-Cyrl-CS"/>
        </w:rPr>
        <w:t>Партија бр.2 –заштитна опрема</w:t>
      </w:r>
    </w:p>
    <w:p w:rsidR="00AB2EC6" w:rsidRPr="00D9052C" w:rsidRDefault="00AB2EC6" w:rsidP="00AB2EC6">
      <w:pPr>
        <w:jc w:val="both"/>
        <w:rPr>
          <w:rFonts w:ascii="Arial" w:hAnsi="Arial" w:cs="Arial"/>
          <w:i/>
          <w:iCs/>
        </w:rPr>
      </w:pPr>
    </w:p>
    <w:p w:rsidR="00AB2EC6" w:rsidRPr="00D9052C" w:rsidRDefault="00AB2EC6" w:rsidP="00AB2EC6">
      <w:pPr>
        <w:rPr>
          <w:rFonts w:ascii="Arial" w:hAnsi="Arial" w:cs="Arial"/>
          <w:i/>
          <w:iCs/>
        </w:rPr>
      </w:pPr>
      <w:r w:rsidRPr="00D9052C">
        <w:rPr>
          <w:rFonts w:ascii="Arial" w:hAnsi="Arial" w:cs="Arial"/>
          <w:b/>
          <w:bCs/>
          <w:i/>
          <w:iCs/>
        </w:rPr>
        <w:t>1)ОПШТИ ПОДАЦИ О ПОНУЂАЧУ</w:t>
      </w:r>
    </w:p>
    <w:tbl>
      <w:tblPr>
        <w:tblW w:w="0" w:type="auto"/>
        <w:tblInd w:w="377" w:type="dxa"/>
        <w:tblLayout w:type="fixed"/>
        <w:tblLook w:val="0000"/>
      </w:tblPr>
      <w:tblGrid>
        <w:gridCol w:w="4722"/>
        <w:gridCol w:w="4672"/>
      </w:tblGrid>
      <w:tr w:rsidR="00AB2EC6" w:rsidRPr="00D9052C" w:rsidTr="00143E44">
        <w:tc>
          <w:tcPr>
            <w:tcW w:w="47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jc w:val="both"/>
              <w:rPr>
                <w:rFonts w:ascii="Arial" w:hAnsi="Arial" w:cs="Arial"/>
                <w:b/>
                <w:bCs/>
                <w:i/>
                <w:iCs/>
              </w:rPr>
            </w:pPr>
            <w:r w:rsidRPr="00D9052C">
              <w:rPr>
                <w:rFonts w:ascii="Arial" w:hAnsi="Arial" w:cs="Arial"/>
                <w:i/>
                <w:iCs/>
              </w:rPr>
              <w:t>Назив понуђача</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rPr>
                <w:rFonts w:ascii="Arial" w:hAnsi="Arial" w:cs="Arial"/>
                <w:b/>
                <w:bCs/>
                <w:i/>
                <w:iCs/>
              </w:rPr>
            </w:pPr>
          </w:p>
          <w:p w:rsidR="00AB2EC6" w:rsidRPr="00D9052C" w:rsidRDefault="00AB2EC6" w:rsidP="00143E44">
            <w:pPr>
              <w:rPr>
                <w:rFonts w:ascii="Arial" w:hAnsi="Arial" w:cs="Arial"/>
                <w:b/>
                <w:bCs/>
                <w:i/>
                <w:iCs/>
                <w:lang w:val="sr-Cyrl-CS"/>
              </w:rPr>
            </w:pPr>
          </w:p>
        </w:tc>
      </w:tr>
      <w:tr w:rsidR="00AB2EC6" w:rsidRPr="00D9052C" w:rsidTr="00143E44">
        <w:tc>
          <w:tcPr>
            <w:tcW w:w="47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jc w:val="both"/>
              <w:rPr>
                <w:rFonts w:ascii="Arial" w:hAnsi="Arial" w:cs="Arial"/>
                <w:b/>
                <w:bCs/>
                <w:i/>
                <w:iCs/>
              </w:rPr>
            </w:pPr>
            <w:r w:rsidRPr="00D9052C">
              <w:rPr>
                <w:rFonts w:ascii="Arial" w:hAnsi="Arial" w:cs="Arial"/>
                <w:i/>
                <w:iCs/>
              </w:rPr>
              <w:t>Адреса понуђача:</w:t>
            </w:r>
          </w:p>
          <w:p w:rsidR="00AB2EC6" w:rsidRPr="00D9052C" w:rsidRDefault="00AB2EC6" w:rsidP="00143E44">
            <w:pPr>
              <w:jc w:val="both"/>
              <w:rPr>
                <w:rFonts w:ascii="Arial" w:hAnsi="Arial" w:cs="Arial"/>
                <w:b/>
                <w:bCs/>
                <w:i/>
                <w:iCs/>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rPr>
                <w:rFonts w:ascii="Arial" w:hAnsi="Arial" w:cs="Arial"/>
                <w:b/>
                <w:bCs/>
                <w:i/>
                <w:iCs/>
              </w:rPr>
            </w:pPr>
          </w:p>
          <w:p w:rsidR="00AB2EC6" w:rsidRPr="00D9052C" w:rsidRDefault="00AB2EC6" w:rsidP="00143E44">
            <w:pPr>
              <w:rPr>
                <w:rFonts w:ascii="Arial" w:hAnsi="Arial" w:cs="Arial"/>
                <w:b/>
                <w:bCs/>
                <w:i/>
                <w:iCs/>
                <w:lang w:val="sr-Cyrl-CS"/>
              </w:rPr>
            </w:pPr>
          </w:p>
        </w:tc>
      </w:tr>
      <w:tr w:rsidR="00AB2EC6" w:rsidRPr="00D9052C" w:rsidTr="00143E44">
        <w:tc>
          <w:tcPr>
            <w:tcW w:w="47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jc w:val="both"/>
              <w:rPr>
                <w:rFonts w:ascii="Arial" w:hAnsi="Arial" w:cs="Arial"/>
                <w:b/>
                <w:bCs/>
                <w:i/>
                <w:iCs/>
              </w:rPr>
            </w:pPr>
            <w:r w:rsidRPr="00D9052C">
              <w:rPr>
                <w:rFonts w:ascii="Arial" w:hAnsi="Arial" w:cs="Arial"/>
                <w:i/>
                <w:iCs/>
              </w:rPr>
              <w:t>Матични број понуђача:</w:t>
            </w:r>
          </w:p>
          <w:p w:rsidR="00AB2EC6" w:rsidRPr="00D9052C" w:rsidRDefault="00AB2EC6" w:rsidP="00143E44">
            <w:pPr>
              <w:jc w:val="both"/>
              <w:rPr>
                <w:rFonts w:ascii="Arial" w:hAnsi="Arial" w:cs="Arial"/>
                <w:b/>
                <w:bCs/>
                <w:i/>
                <w:iCs/>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rPr>
                <w:rFonts w:ascii="Arial" w:hAnsi="Arial" w:cs="Arial"/>
                <w:b/>
                <w:bCs/>
                <w:i/>
                <w:iCs/>
              </w:rPr>
            </w:pPr>
          </w:p>
          <w:p w:rsidR="00AB2EC6" w:rsidRPr="00D9052C" w:rsidRDefault="00AB2EC6" w:rsidP="00143E44">
            <w:pPr>
              <w:rPr>
                <w:rFonts w:ascii="Arial" w:hAnsi="Arial" w:cs="Arial"/>
                <w:b/>
                <w:bCs/>
                <w:i/>
                <w:iCs/>
                <w:lang w:val="sr-Cyrl-CS"/>
              </w:rPr>
            </w:pPr>
          </w:p>
        </w:tc>
      </w:tr>
      <w:tr w:rsidR="00AB2EC6" w:rsidRPr="00D9052C" w:rsidTr="00143E44">
        <w:tc>
          <w:tcPr>
            <w:tcW w:w="47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jc w:val="both"/>
              <w:rPr>
                <w:rFonts w:ascii="Arial" w:hAnsi="Arial" w:cs="Arial"/>
                <w:b/>
                <w:bCs/>
                <w:i/>
                <w:iCs/>
                <w:lang w:val="ru-RU"/>
              </w:rPr>
            </w:pPr>
            <w:r w:rsidRPr="00D9052C">
              <w:rPr>
                <w:rFonts w:ascii="Arial" w:hAnsi="Arial" w:cs="Arial"/>
                <w:i/>
                <w:iCs/>
                <w:lang w:val="ru-RU"/>
              </w:rPr>
              <w:t>Порески идентификациони број понуђача (ПИБ):</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rPr>
                <w:rFonts w:ascii="Arial" w:hAnsi="Arial" w:cs="Arial"/>
                <w:b/>
                <w:bCs/>
                <w:i/>
                <w:iCs/>
                <w:lang w:val="ru-RU"/>
              </w:rPr>
            </w:pPr>
          </w:p>
        </w:tc>
      </w:tr>
      <w:tr w:rsidR="00AB2EC6" w:rsidRPr="00D9052C" w:rsidTr="00143E44">
        <w:tc>
          <w:tcPr>
            <w:tcW w:w="47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jc w:val="both"/>
              <w:rPr>
                <w:rFonts w:ascii="Arial" w:hAnsi="Arial" w:cs="Arial"/>
                <w:b/>
                <w:bCs/>
                <w:i/>
                <w:iCs/>
              </w:rPr>
            </w:pPr>
            <w:r w:rsidRPr="00D9052C">
              <w:rPr>
                <w:rFonts w:ascii="Arial" w:hAnsi="Arial" w:cs="Arial"/>
                <w:i/>
                <w:iCs/>
              </w:rPr>
              <w:t>Име особе за контакт:</w:t>
            </w:r>
          </w:p>
          <w:p w:rsidR="00AB2EC6" w:rsidRPr="00D9052C" w:rsidRDefault="00AB2EC6" w:rsidP="00143E44">
            <w:pPr>
              <w:jc w:val="both"/>
              <w:rPr>
                <w:rFonts w:ascii="Arial" w:hAnsi="Arial" w:cs="Arial"/>
                <w:b/>
                <w:bCs/>
                <w:i/>
                <w:iCs/>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rPr>
                <w:rFonts w:ascii="Arial" w:hAnsi="Arial" w:cs="Arial"/>
                <w:b/>
                <w:bCs/>
                <w:i/>
                <w:iCs/>
              </w:rPr>
            </w:pPr>
          </w:p>
          <w:p w:rsidR="00AB2EC6" w:rsidRPr="00D9052C" w:rsidRDefault="00AB2EC6" w:rsidP="00143E44">
            <w:pPr>
              <w:rPr>
                <w:rFonts w:ascii="Arial" w:hAnsi="Arial" w:cs="Arial"/>
                <w:b/>
                <w:bCs/>
                <w:i/>
                <w:iCs/>
                <w:lang w:val="sr-Cyrl-CS"/>
              </w:rPr>
            </w:pPr>
          </w:p>
        </w:tc>
      </w:tr>
      <w:tr w:rsidR="00AB2EC6" w:rsidRPr="00D9052C" w:rsidTr="00143E44">
        <w:tc>
          <w:tcPr>
            <w:tcW w:w="47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jc w:val="both"/>
              <w:rPr>
                <w:rFonts w:ascii="Arial" w:hAnsi="Arial" w:cs="Arial"/>
                <w:b/>
                <w:bCs/>
                <w:i/>
                <w:iCs/>
                <w:lang w:val="ru-RU"/>
              </w:rPr>
            </w:pPr>
            <w:r w:rsidRPr="00D9052C">
              <w:rPr>
                <w:rFonts w:ascii="Arial" w:hAnsi="Arial" w:cs="Arial"/>
                <w:i/>
                <w:iCs/>
                <w:lang w:val="ru-RU"/>
              </w:rPr>
              <w:t>Електронска адреса понуђача (</w:t>
            </w:r>
            <w:r w:rsidRPr="00D9052C">
              <w:rPr>
                <w:rFonts w:ascii="Arial" w:hAnsi="Arial" w:cs="Arial"/>
                <w:i/>
                <w:iCs/>
              </w:rPr>
              <w:t>e</w:t>
            </w:r>
            <w:r w:rsidRPr="00D9052C">
              <w:rPr>
                <w:rFonts w:ascii="Arial" w:hAnsi="Arial" w:cs="Arial"/>
                <w:i/>
                <w:iCs/>
                <w:lang w:val="ru-RU"/>
              </w:rPr>
              <w:t>-</w:t>
            </w:r>
            <w:r w:rsidRPr="00D9052C">
              <w:rPr>
                <w:rFonts w:ascii="Arial" w:hAnsi="Arial" w:cs="Arial"/>
                <w:i/>
                <w:iCs/>
              </w:rPr>
              <w:t>mail</w:t>
            </w:r>
            <w:r w:rsidRPr="00D9052C">
              <w:rPr>
                <w:rFonts w:ascii="Arial" w:hAnsi="Arial" w:cs="Arial"/>
                <w:i/>
                <w:iCs/>
                <w:lang w:val="ru-RU"/>
              </w:rPr>
              <w:t>):</w:t>
            </w:r>
          </w:p>
          <w:p w:rsidR="00AB2EC6" w:rsidRPr="00D9052C" w:rsidRDefault="00AB2EC6" w:rsidP="00143E44">
            <w:pPr>
              <w:jc w:val="both"/>
              <w:rPr>
                <w:rFonts w:ascii="Arial" w:hAnsi="Arial" w:cs="Arial"/>
                <w:b/>
                <w:bCs/>
                <w:i/>
                <w:iCs/>
                <w:lang w:val="ru-RU"/>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rPr>
                <w:rFonts w:ascii="Arial" w:hAnsi="Arial" w:cs="Arial"/>
                <w:b/>
                <w:bCs/>
                <w:i/>
                <w:iCs/>
                <w:lang w:val="ru-RU"/>
              </w:rPr>
            </w:pPr>
          </w:p>
        </w:tc>
      </w:tr>
      <w:tr w:rsidR="00AB2EC6" w:rsidRPr="00D9052C" w:rsidTr="00143E44">
        <w:tc>
          <w:tcPr>
            <w:tcW w:w="47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jc w:val="both"/>
              <w:rPr>
                <w:rFonts w:ascii="Arial" w:hAnsi="Arial" w:cs="Arial"/>
                <w:b/>
                <w:bCs/>
                <w:i/>
                <w:iCs/>
              </w:rPr>
            </w:pPr>
            <w:r w:rsidRPr="00D9052C">
              <w:rPr>
                <w:rFonts w:ascii="Arial" w:hAnsi="Arial" w:cs="Arial"/>
                <w:i/>
                <w:iCs/>
              </w:rPr>
              <w:t>Телефон:</w:t>
            </w:r>
          </w:p>
          <w:p w:rsidR="00AB2EC6" w:rsidRPr="00D9052C" w:rsidRDefault="00AB2EC6" w:rsidP="00143E44">
            <w:pPr>
              <w:jc w:val="both"/>
              <w:rPr>
                <w:rFonts w:ascii="Arial" w:hAnsi="Arial" w:cs="Arial"/>
                <w:b/>
                <w:bCs/>
                <w:i/>
                <w:iCs/>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rPr>
                <w:rFonts w:ascii="Arial" w:hAnsi="Arial" w:cs="Arial"/>
                <w:b/>
                <w:bCs/>
                <w:i/>
                <w:iCs/>
              </w:rPr>
            </w:pPr>
          </w:p>
          <w:p w:rsidR="00AB2EC6" w:rsidRPr="00D9052C" w:rsidRDefault="00AB2EC6" w:rsidP="00143E44">
            <w:pPr>
              <w:rPr>
                <w:rFonts w:ascii="Arial" w:hAnsi="Arial" w:cs="Arial"/>
                <w:b/>
                <w:bCs/>
                <w:i/>
                <w:iCs/>
                <w:lang w:val="sr-Cyrl-CS"/>
              </w:rPr>
            </w:pPr>
          </w:p>
        </w:tc>
      </w:tr>
      <w:tr w:rsidR="00AB2EC6" w:rsidRPr="00D9052C" w:rsidTr="00143E44">
        <w:tc>
          <w:tcPr>
            <w:tcW w:w="47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jc w:val="both"/>
              <w:rPr>
                <w:rFonts w:ascii="Arial" w:hAnsi="Arial" w:cs="Arial"/>
                <w:b/>
                <w:bCs/>
                <w:i/>
                <w:iCs/>
              </w:rPr>
            </w:pPr>
            <w:r w:rsidRPr="00D9052C">
              <w:rPr>
                <w:rFonts w:ascii="Arial" w:hAnsi="Arial" w:cs="Arial"/>
                <w:i/>
                <w:iCs/>
              </w:rPr>
              <w:t>Телефакс:</w:t>
            </w:r>
          </w:p>
          <w:p w:rsidR="00AB2EC6" w:rsidRPr="00D9052C" w:rsidRDefault="00AB2EC6" w:rsidP="00143E44">
            <w:pPr>
              <w:jc w:val="both"/>
              <w:rPr>
                <w:rFonts w:ascii="Arial" w:hAnsi="Arial" w:cs="Arial"/>
                <w:b/>
                <w:bCs/>
                <w:i/>
                <w:iCs/>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rPr>
                <w:rFonts w:ascii="Arial" w:hAnsi="Arial" w:cs="Arial"/>
                <w:b/>
                <w:bCs/>
                <w:i/>
                <w:iCs/>
              </w:rPr>
            </w:pPr>
          </w:p>
          <w:p w:rsidR="00AB2EC6" w:rsidRPr="00D9052C" w:rsidRDefault="00AB2EC6" w:rsidP="00143E44">
            <w:pPr>
              <w:rPr>
                <w:rFonts w:ascii="Arial" w:hAnsi="Arial" w:cs="Arial"/>
                <w:b/>
                <w:bCs/>
                <w:i/>
                <w:iCs/>
                <w:lang w:val="sr-Cyrl-CS"/>
              </w:rPr>
            </w:pPr>
          </w:p>
        </w:tc>
      </w:tr>
      <w:tr w:rsidR="00AB2EC6" w:rsidRPr="00D9052C" w:rsidTr="00143E44">
        <w:tc>
          <w:tcPr>
            <w:tcW w:w="47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jc w:val="both"/>
              <w:rPr>
                <w:rFonts w:ascii="Arial" w:hAnsi="Arial" w:cs="Arial"/>
                <w:b/>
                <w:bCs/>
                <w:i/>
                <w:iCs/>
                <w:lang w:val="ru-RU"/>
              </w:rPr>
            </w:pPr>
            <w:r w:rsidRPr="00D9052C">
              <w:rPr>
                <w:rFonts w:ascii="Arial" w:hAnsi="Arial" w:cs="Arial"/>
                <w:i/>
                <w:iCs/>
                <w:lang w:val="ru-RU"/>
              </w:rPr>
              <w:t>Број рачуна понуђача и назив банке:</w:t>
            </w:r>
          </w:p>
          <w:p w:rsidR="00AB2EC6" w:rsidRPr="00D9052C" w:rsidRDefault="00AB2EC6" w:rsidP="00143E44">
            <w:pPr>
              <w:jc w:val="both"/>
              <w:rPr>
                <w:rFonts w:ascii="Arial" w:hAnsi="Arial" w:cs="Arial"/>
                <w:b/>
                <w:bCs/>
                <w:i/>
                <w:iCs/>
                <w:lang w:val="ru-RU"/>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rPr>
                <w:rFonts w:ascii="Arial" w:hAnsi="Arial" w:cs="Arial"/>
                <w:b/>
                <w:bCs/>
                <w:i/>
                <w:iCs/>
                <w:lang w:val="ru-RU"/>
              </w:rPr>
            </w:pPr>
          </w:p>
          <w:p w:rsidR="00AB2EC6" w:rsidRPr="00D9052C" w:rsidRDefault="00AB2EC6" w:rsidP="00143E44">
            <w:pPr>
              <w:rPr>
                <w:rFonts w:ascii="Arial" w:hAnsi="Arial" w:cs="Arial"/>
                <w:b/>
                <w:bCs/>
                <w:i/>
                <w:iCs/>
                <w:lang w:val="ru-RU"/>
              </w:rPr>
            </w:pPr>
          </w:p>
        </w:tc>
      </w:tr>
      <w:tr w:rsidR="00AB2EC6" w:rsidRPr="00D9052C" w:rsidTr="00143E44">
        <w:tc>
          <w:tcPr>
            <w:tcW w:w="47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jc w:val="both"/>
              <w:rPr>
                <w:rFonts w:ascii="Arial" w:hAnsi="Arial" w:cs="Arial"/>
                <w:b/>
                <w:bCs/>
                <w:i/>
                <w:iCs/>
                <w:lang w:val="ru-RU"/>
              </w:rPr>
            </w:pPr>
            <w:r w:rsidRPr="00D9052C">
              <w:rPr>
                <w:rFonts w:ascii="Arial" w:hAnsi="Arial" w:cs="Arial"/>
                <w:i/>
                <w:iCs/>
                <w:lang w:val="ru-RU"/>
              </w:rPr>
              <w:t>Лице овлашћено за потписивање уговора</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ind w:firstLine="708"/>
              <w:rPr>
                <w:rFonts w:ascii="Arial" w:hAnsi="Arial" w:cs="Arial"/>
                <w:b/>
                <w:bCs/>
                <w:i/>
                <w:iCs/>
                <w:lang w:val="ru-RU"/>
              </w:rPr>
            </w:pPr>
          </w:p>
          <w:p w:rsidR="00AB2EC6" w:rsidRPr="00D9052C" w:rsidRDefault="00AB2EC6" w:rsidP="00143E44">
            <w:pPr>
              <w:rPr>
                <w:rFonts w:ascii="Arial" w:hAnsi="Arial" w:cs="Arial"/>
                <w:b/>
                <w:bCs/>
                <w:i/>
                <w:iCs/>
                <w:lang w:val="ru-RU"/>
              </w:rPr>
            </w:pPr>
          </w:p>
        </w:tc>
      </w:tr>
    </w:tbl>
    <w:p w:rsidR="00AB2EC6" w:rsidRPr="00D9052C" w:rsidRDefault="00AB2EC6" w:rsidP="00AB2EC6"/>
    <w:p w:rsidR="00AB2EC6" w:rsidRPr="00D9052C" w:rsidRDefault="00AB2EC6" w:rsidP="00AB2EC6">
      <w:pPr>
        <w:rPr>
          <w:rFonts w:ascii="Arial" w:hAnsi="Arial" w:cs="Arial"/>
          <w:b/>
          <w:bCs/>
          <w:i/>
          <w:iCs/>
        </w:rPr>
      </w:pPr>
    </w:p>
    <w:p w:rsidR="00AB2EC6" w:rsidRPr="00D9052C" w:rsidRDefault="00AB2EC6" w:rsidP="00AB2EC6">
      <w:r w:rsidRPr="00D9052C">
        <w:rPr>
          <w:rFonts w:ascii="Arial" w:eastAsia="TimesNewRomanPSMT" w:hAnsi="Arial" w:cs="Arial"/>
          <w:b/>
          <w:bCs/>
          <w:i/>
          <w:iCs/>
        </w:rPr>
        <w:t xml:space="preserve">2) ПОНУДУ ПОДНОСИ: </w:t>
      </w:r>
    </w:p>
    <w:tbl>
      <w:tblPr>
        <w:tblW w:w="0" w:type="auto"/>
        <w:tblInd w:w="377" w:type="dxa"/>
        <w:tblLayout w:type="fixed"/>
        <w:tblLook w:val="0000"/>
      </w:tblPr>
      <w:tblGrid>
        <w:gridCol w:w="9382"/>
      </w:tblGrid>
      <w:tr w:rsidR="00AB2EC6" w:rsidRPr="00D9052C" w:rsidTr="00143E44">
        <w:tc>
          <w:tcPr>
            <w:tcW w:w="9382"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center"/>
            </w:pPr>
          </w:p>
          <w:p w:rsidR="00AB2EC6" w:rsidRPr="00D9052C" w:rsidRDefault="00AB2EC6" w:rsidP="00143E44">
            <w:pPr>
              <w:jc w:val="center"/>
              <w:rPr>
                <w:rFonts w:ascii="Arial" w:eastAsia="TimesNewRomanPSMT" w:hAnsi="Arial" w:cs="Arial"/>
                <w:b/>
                <w:bCs/>
              </w:rPr>
            </w:pPr>
            <w:r w:rsidRPr="00D9052C">
              <w:rPr>
                <w:rFonts w:ascii="Arial" w:eastAsia="TimesNewRomanPSMT" w:hAnsi="Arial" w:cs="Arial"/>
                <w:b/>
                <w:bCs/>
              </w:rPr>
              <w:t xml:space="preserve">А) САМОСТАЛНО </w:t>
            </w:r>
          </w:p>
        </w:tc>
      </w:tr>
      <w:tr w:rsidR="00AB2EC6" w:rsidRPr="00D9052C" w:rsidTr="00143E44">
        <w:tc>
          <w:tcPr>
            <w:tcW w:w="9382"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center"/>
              <w:rPr>
                <w:rFonts w:ascii="Arial" w:eastAsia="TimesNewRomanPSMT" w:hAnsi="Arial" w:cs="Arial"/>
                <w:b/>
                <w:bCs/>
              </w:rPr>
            </w:pPr>
          </w:p>
          <w:p w:rsidR="00AB2EC6" w:rsidRPr="00D9052C" w:rsidRDefault="00AB2EC6" w:rsidP="00143E44">
            <w:pPr>
              <w:jc w:val="center"/>
              <w:rPr>
                <w:rFonts w:ascii="Arial" w:eastAsia="TimesNewRomanPSMT" w:hAnsi="Arial" w:cs="Arial"/>
                <w:b/>
                <w:bCs/>
              </w:rPr>
            </w:pPr>
            <w:r w:rsidRPr="00D9052C">
              <w:rPr>
                <w:rFonts w:ascii="Arial" w:eastAsia="TimesNewRomanPSMT" w:hAnsi="Arial" w:cs="Arial"/>
                <w:b/>
                <w:bCs/>
              </w:rPr>
              <w:t>Б) СА ПОДИЗВОЂАЧЕМ</w:t>
            </w:r>
          </w:p>
        </w:tc>
      </w:tr>
      <w:tr w:rsidR="00AB2EC6" w:rsidRPr="00D9052C" w:rsidTr="00143E44">
        <w:tc>
          <w:tcPr>
            <w:tcW w:w="9382"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center"/>
              <w:rPr>
                <w:rFonts w:ascii="Arial" w:eastAsia="TimesNewRomanPSMT" w:hAnsi="Arial" w:cs="Arial"/>
                <w:b/>
                <w:bCs/>
              </w:rPr>
            </w:pPr>
          </w:p>
          <w:p w:rsidR="00AB2EC6" w:rsidRPr="00D9052C" w:rsidRDefault="00AB2EC6" w:rsidP="00143E44">
            <w:pPr>
              <w:jc w:val="center"/>
              <w:rPr>
                <w:rFonts w:ascii="Arial" w:hAnsi="Arial" w:cs="Arial"/>
                <w:b/>
                <w:i/>
                <w:iCs/>
                <w:lang w:val="ru-RU"/>
              </w:rPr>
            </w:pPr>
            <w:r w:rsidRPr="00D9052C">
              <w:rPr>
                <w:rFonts w:ascii="Arial" w:eastAsia="TimesNewRomanPSMT" w:hAnsi="Arial" w:cs="Arial"/>
                <w:b/>
                <w:bCs/>
              </w:rPr>
              <w:t>В) КАО ЗАЈЕДНИЧКУ ПОНУДУ</w:t>
            </w:r>
          </w:p>
        </w:tc>
      </w:tr>
    </w:tbl>
    <w:p w:rsidR="00AB2EC6" w:rsidRPr="00D9052C" w:rsidRDefault="00AB2EC6" w:rsidP="00AB2EC6">
      <w:pPr>
        <w:jc w:val="both"/>
        <w:rPr>
          <w:rFonts w:eastAsia="TimesNewRomanPSMT"/>
          <w:bCs/>
          <w:lang w:val="sr-Cyrl-CS"/>
        </w:rPr>
      </w:pPr>
      <w:r w:rsidRPr="00D9052C">
        <w:rPr>
          <w:rFonts w:ascii="Arial" w:hAnsi="Arial" w:cs="Arial"/>
          <w:b/>
          <w:i/>
          <w:iCs/>
          <w:lang w:val="ru-RU"/>
        </w:rPr>
        <w:t>Напомена:</w:t>
      </w:r>
      <w:r w:rsidRPr="00D9052C">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B2EC6" w:rsidRPr="00D9052C" w:rsidRDefault="00AB2EC6" w:rsidP="00AB2EC6">
      <w:pPr>
        <w:jc w:val="both"/>
        <w:rPr>
          <w:rFonts w:eastAsia="TimesNewRomanPSMT"/>
          <w:bCs/>
          <w:lang w:val="sr-Cyrl-CS"/>
        </w:rPr>
      </w:pPr>
    </w:p>
    <w:p w:rsidR="00AB2EC6" w:rsidRPr="00D9052C" w:rsidRDefault="00AB2EC6" w:rsidP="00AB2EC6">
      <w:pPr>
        <w:jc w:val="both"/>
        <w:rPr>
          <w:rFonts w:ascii="Arial" w:eastAsia="TimesNewRomanPSMT" w:hAnsi="Arial" w:cs="Arial"/>
          <w:b/>
          <w:bCs/>
          <w:i/>
          <w:lang w:val="sr-Cyrl-CS"/>
        </w:rPr>
      </w:pPr>
    </w:p>
    <w:p w:rsidR="00AB2EC6" w:rsidRPr="00D9052C" w:rsidRDefault="00AB2EC6" w:rsidP="00AB2EC6">
      <w:pPr>
        <w:jc w:val="both"/>
        <w:rPr>
          <w:rFonts w:ascii="Arial" w:eastAsia="TimesNewRomanPSMT" w:hAnsi="Arial" w:cs="Arial"/>
          <w:b/>
          <w:bCs/>
          <w:i/>
        </w:rPr>
      </w:pPr>
      <w:r w:rsidRPr="00D9052C">
        <w:rPr>
          <w:rFonts w:ascii="Arial" w:eastAsia="TimesNewRomanPSMT" w:hAnsi="Arial" w:cs="Arial"/>
          <w:b/>
          <w:bCs/>
          <w:i/>
          <w:lang w:val="sr-Cyrl-CS"/>
        </w:rPr>
        <w:lastRenderedPageBreak/>
        <w:t xml:space="preserve">3) </w:t>
      </w:r>
      <w:r w:rsidRPr="00D9052C">
        <w:rPr>
          <w:rFonts w:ascii="Arial" w:eastAsia="TimesNewRomanPSMT" w:hAnsi="Arial" w:cs="Arial"/>
          <w:b/>
          <w:bCs/>
          <w:i/>
        </w:rPr>
        <w:t xml:space="preserve">ПОДАЦИ О ПОДИЗВОЂАЧУ </w:t>
      </w:r>
    </w:p>
    <w:p w:rsidR="00AB2EC6" w:rsidRPr="00D9052C" w:rsidRDefault="00AB2EC6" w:rsidP="00AB2EC6">
      <w:pPr>
        <w:jc w:val="both"/>
      </w:pPr>
      <w:r w:rsidRPr="00D9052C">
        <w:rPr>
          <w:rFonts w:ascii="Arial" w:eastAsia="TimesNewRomanPSMT" w:hAnsi="Arial" w:cs="Arial"/>
          <w:b/>
          <w:bCs/>
          <w:i/>
        </w:rPr>
        <w:tab/>
      </w:r>
    </w:p>
    <w:tbl>
      <w:tblPr>
        <w:tblW w:w="0" w:type="auto"/>
        <w:tblInd w:w="333" w:type="dxa"/>
        <w:tblLayout w:type="fixed"/>
        <w:tblLook w:val="0000"/>
      </w:tblPr>
      <w:tblGrid>
        <w:gridCol w:w="611"/>
        <w:gridCol w:w="3667"/>
        <w:gridCol w:w="5149"/>
      </w:tblGrid>
      <w:tr w:rsidR="00AB2EC6" w:rsidRPr="00D9052C" w:rsidTr="00143E44">
        <w:tc>
          <w:tcPr>
            <w:tcW w:w="611"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pPr>
          </w:p>
          <w:p w:rsidR="00AB2EC6" w:rsidRPr="00D9052C" w:rsidRDefault="00AB2EC6" w:rsidP="00143E44">
            <w:pPr>
              <w:jc w:val="both"/>
              <w:rPr>
                <w:rFonts w:ascii="Arial" w:eastAsia="TimesNewRomanPSMT" w:hAnsi="Arial" w:cs="Arial"/>
                <w:bCs/>
                <w:i/>
                <w:lang w:val="sr-Cyrl-CS"/>
              </w:rPr>
            </w:pPr>
            <w:r w:rsidRPr="00D9052C">
              <w:rPr>
                <w:rFonts w:ascii="Arial" w:eastAsia="TimesNewRomanPSMT" w:hAnsi="Arial" w:cs="Arial"/>
                <w:bCs/>
                <w:i/>
              </w:rPr>
              <w:t>1)</w:t>
            </w:r>
          </w:p>
        </w:tc>
        <w:tc>
          <w:tcPr>
            <w:tcW w:w="3667"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lang w:val="sr-Cyrl-CS"/>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Назив подизвођача:</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11"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Cs/>
                <w:i/>
              </w:rPr>
            </w:pPr>
          </w:p>
        </w:tc>
        <w:tc>
          <w:tcPr>
            <w:tcW w:w="3667"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Адреса:</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11"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Cs/>
                <w:i/>
              </w:rPr>
            </w:pPr>
          </w:p>
        </w:tc>
        <w:tc>
          <w:tcPr>
            <w:tcW w:w="3667"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Матични број:</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11"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Cs/>
                <w:i/>
              </w:rPr>
            </w:pPr>
          </w:p>
        </w:tc>
        <w:tc>
          <w:tcPr>
            <w:tcW w:w="3667"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Порески идентификациони број:</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11"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tc>
        <w:tc>
          <w:tcPr>
            <w:tcW w:w="3667"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Име особе за контакт:</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11"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tc>
        <w:tc>
          <w:tcPr>
            <w:tcW w:w="3667"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lang w:val="ru-RU"/>
              </w:rPr>
            </w:pPr>
          </w:p>
          <w:p w:rsidR="00AB2EC6" w:rsidRPr="00D9052C" w:rsidRDefault="00AB2EC6" w:rsidP="00143E44">
            <w:pPr>
              <w:jc w:val="both"/>
              <w:rPr>
                <w:rFonts w:ascii="Arial" w:eastAsia="TimesNewRomanPSMT" w:hAnsi="Arial" w:cs="Arial"/>
                <w:b/>
                <w:bCs/>
                <w:lang w:val="ru-RU"/>
              </w:rPr>
            </w:pPr>
            <w:r w:rsidRPr="00D9052C">
              <w:rPr>
                <w:rFonts w:ascii="Arial" w:eastAsia="TimesNewRomanPSMT" w:hAnsi="Arial" w:cs="Arial"/>
                <w:bCs/>
                <w:i/>
                <w:lang w:val="ru-RU"/>
              </w:rPr>
              <w:t>Проценат укупне вредности набавке који ће извршити подизвођач:</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lang w:val="ru-RU"/>
              </w:rPr>
            </w:pPr>
          </w:p>
        </w:tc>
      </w:tr>
      <w:tr w:rsidR="00AB2EC6" w:rsidRPr="00D9052C" w:rsidTr="00143E44">
        <w:tc>
          <w:tcPr>
            <w:tcW w:w="611"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lang w:val="ru-RU"/>
              </w:rPr>
            </w:pPr>
          </w:p>
        </w:tc>
        <w:tc>
          <w:tcPr>
            <w:tcW w:w="3667"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lang w:val="ru-RU"/>
              </w:rPr>
            </w:pPr>
          </w:p>
          <w:p w:rsidR="00AB2EC6" w:rsidRPr="00D9052C" w:rsidRDefault="00AB2EC6" w:rsidP="00143E44">
            <w:pPr>
              <w:jc w:val="both"/>
              <w:rPr>
                <w:rFonts w:ascii="Arial" w:eastAsia="TimesNewRomanPSMT" w:hAnsi="Arial" w:cs="Arial"/>
                <w:b/>
                <w:bCs/>
                <w:lang w:val="ru-RU"/>
              </w:rPr>
            </w:pPr>
            <w:r w:rsidRPr="00D9052C">
              <w:rPr>
                <w:rFonts w:ascii="Arial" w:eastAsia="TimesNewRomanPSMT" w:hAnsi="Arial" w:cs="Arial"/>
                <w:bCs/>
                <w:i/>
                <w:lang w:val="ru-RU"/>
              </w:rPr>
              <w:t>Део предмета набавке који ће извршити подизвођач:</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lang w:val="ru-RU"/>
              </w:rPr>
            </w:pPr>
          </w:p>
        </w:tc>
      </w:tr>
      <w:tr w:rsidR="00AB2EC6" w:rsidRPr="00D9052C" w:rsidTr="00143E44">
        <w:tc>
          <w:tcPr>
            <w:tcW w:w="611"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lang w:val="ru-RU"/>
              </w:rPr>
            </w:pPr>
          </w:p>
          <w:p w:rsidR="00AB2EC6" w:rsidRPr="00D9052C" w:rsidRDefault="00AB2EC6" w:rsidP="00143E44">
            <w:pPr>
              <w:jc w:val="both"/>
              <w:rPr>
                <w:rFonts w:ascii="Arial" w:eastAsia="TimesNewRomanPSMT" w:hAnsi="Arial" w:cs="Arial"/>
                <w:bCs/>
                <w:i/>
              </w:rPr>
            </w:pPr>
            <w:r w:rsidRPr="00D9052C">
              <w:rPr>
                <w:rFonts w:ascii="Arial" w:eastAsia="TimesNewRomanPSMT" w:hAnsi="Arial" w:cs="Arial"/>
                <w:bCs/>
                <w:i/>
              </w:rPr>
              <w:t>2)</w:t>
            </w:r>
          </w:p>
        </w:tc>
        <w:tc>
          <w:tcPr>
            <w:tcW w:w="3667"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Назив подизвођача:</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11"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Cs/>
                <w:i/>
              </w:rPr>
            </w:pPr>
          </w:p>
        </w:tc>
        <w:tc>
          <w:tcPr>
            <w:tcW w:w="3667"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Адреса:</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11"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Cs/>
                <w:i/>
              </w:rPr>
            </w:pPr>
          </w:p>
        </w:tc>
        <w:tc>
          <w:tcPr>
            <w:tcW w:w="3667"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Матични број:</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11"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Cs/>
                <w:i/>
              </w:rPr>
            </w:pPr>
          </w:p>
        </w:tc>
        <w:tc>
          <w:tcPr>
            <w:tcW w:w="3667"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Порески идентификациони број:</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11"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tc>
        <w:tc>
          <w:tcPr>
            <w:tcW w:w="3667"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Име особе за контакт:</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11"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tc>
        <w:tc>
          <w:tcPr>
            <w:tcW w:w="3667"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lang w:val="ru-RU"/>
              </w:rPr>
            </w:pPr>
          </w:p>
          <w:p w:rsidR="00AB2EC6" w:rsidRPr="00D9052C" w:rsidRDefault="00AB2EC6" w:rsidP="00143E44">
            <w:pPr>
              <w:jc w:val="both"/>
              <w:rPr>
                <w:rFonts w:ascii="Arial" w:eastAsia="TimesNewRomanPSMT" w:hAnsi="Arial" w:cs="Arial"/>
                <w:b/>
                <w:bCs/>
                <w:lang w:val="ru-RU"/>
              </w:rPr>
            </w:pPr>
            <w:r w:rsidRPr="00D9052C">
              <w:rPr>
                <w:rFonts w:ascii="Arial" w:eastAsia="TimesNewRomanPSMT" w:hAnsi="Arial" w:cs="Arial"/>
                <w:bCs/>
                <w:i/>
                <w:lang w:val="ru-RU"/>
              </w:rPr>
              <w:t>Проценат укупне вредности набавке који ће извршити подизвођач:</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lang w:val="ru-RU"/>
              </w:rPr>
            </w:pPr>
          </w:p>
        </w:tc>
      </w:tr>
      <w:tr w:rsidR="00AB2EC6" w:rsidRPr="00D9052C" w:rsidTr="00143E44">
        <w:tc>
          <w:tcPr>
            <w:tcW w:w="611"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lang w:val="ru-RU"/>
              </w:rPr>
            </w:pPr>
          </w:p>
        </w:tc>
        <w:tc>
          <w:tcPr>
            <w:tcW w:w="3667"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lang w:val="ru-RU"/>
              </w:rPr>
            </w:pPr>
          </w:p>
          <w:p w:rsidR="00AB2EC6" w:rsidRPr="00D9052C" w:rsidRDefault="00AB2EC6" w:rsidP="00143E44">
            <w:pPr>
              <w:jc w:val="both"/>
              <w:rPr>
                <w:rFonts w:ascii="Arial" w:eastAsia="TimesNewRomanPSMT" w:hAnsi="Arial" w:cs="Arial"/>
                <w:b/>
                <w:bCs/>
                <w:lang w:val="ru-RU"/>
              </w:rPr>
            </w:pPr>
            <w:r w:rsidRPr="00D9052C">
              <w:rPr>
                <w:rFonts w:ascii="Arial" w:eastAsia="TimesNewRomanPSMT" w:hAnsi="Arial" w:cs="Arial"/>
                <w:bCs/>
                <w:i/>
                <w:lang w:val="ru-RU"/>
              </w:rPr>
              <w:t>Део предмета набавке који ће извршити подизвођач:</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lang w:val="ru-RU"/>
              </w:rPr>
            </w:pPr>
          </w:p>
        </w:tc>
      </w:tr>
    </w:tbl>
    <w:p w:rsidR="00AB2EC6" w:rsidRPr="00D9052C" w:rsidRDefault="00AB2EC6" w:rsidP="00AB2EC6">
      <w:pPr>
        <w:jc w:val="both"/>
        <w:rPr>
          <w:rFonts w:ascii="Arial" w:hAnsi="Arial" w:cs="Arial"/>
          <w:i/>
          <w:iCs/>
          <w:lang w:val="ru-RU"/>
        </w:rPr>
      </w:pPr>
      <w:r w:rsidRPr="00D9052C">
        <w:rPr>
          <w:rFonts w:ascii="Arial" w:hAnsi="Arial" w:cs="Arial"/>
          <w:b/>
          <w:bCs/>
          <w:i/>
          <w:iCs/>
          <w:u w:val="single"/>
          <w:lang w:val="ru-RU"/>
        </w:rPr>
        <w:t>Напомена:</w:t>
      </w:r>
      <w:r w:rsidRPr="00D9052C">
        <w:rPr>
          <w:rFonts w:ascii="Arial" w:hAnsi="Arial" w:cs="Arial"/>
          <w:b/>
          <w:bCs/>
          <w:i/>
          <w:iCs/>
          <w:lang w:val="ru-RU"/>
        </w:rPr>
        <w:t xml:space="preserve"> </w:t>
      </w:r>
    </w:p>
    <w:p w:rsidR="00AB2EC6" w:rsidRPr="00D9052C" w:rsidRDefault="00AB2EC6" w:rsidP="00AB2EC6">
      <w:pPr>
        <w:jc w:val="both"/>
        <w:rPr>
          <w:rFonts w:ascii="Arial" w:eastAsia="TimesNewRomanPSMT" w:hAnsi="Arial" w:cs="Arial"/>
          <w:b/>
          <w:bCs/>
          <w:lang w:val="ru-RU"/>
        </w:rPr>
      </w:pPr>
      <w:r w:rsidRPr="00D9052C">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2EC6" w:rsidRPr="00D9052C" w:rsidRDefault="00AB2EC6" w:rsidP="00AB2EC6">
      <w:pPr>
        <w:jc w:val="both"/>
        <w:rPr>
          <w:rFonts w:ascii="Arial" w:eastAsia="TimesNewRomanPSMT" w:hAnsi="Arial" w:cs="Arial"/>
          <w:b/>
          <w:bCs/>
          <w:lang w:val="ru-RU"/>
        </w:rPr>
      </w:pPr>
    </w:p>
    <w:p w:rsidR="00AB2EC6" w:rsidRPr="00D9052C" w:rsidRDefault="00AB2EC6" w:rsidP="00AB2EC6">
      <w:pPr>
        <w:jc w:val="both"/>
        <w:rPr>
          <w:rFonts w:ascii="Arial" w:eastAsia="TimesNewRomanPSMT" w:hAnsi="Arial" w:cs="Arial"/>
          <w:b/>
          <w:bCs/>
          <w:i/>
          <w:lang w:val="ru-RU"/>
        </w:rPr>
      </w:pPr>
      <w:r w:rsidRPr="00D9052C">
        <w:rPr>
          <w:rFonts w:ascii="Arial" w:eastAsia="TimesNewRomanPSMT" w:hAnsi="Arial" w:cs="Arial"/>
          <w:b/>
          <w:bCs/>
          <w:i/>
          <w:lang w:val="sr-Cyrl-CS"/>
        </w:rPr>
        <w:t xml:space="preserve">4) </w:t>
      </w:r>
      <w:r w:rsidRPr="00D9052C">
        <w:rPr>
          <w:rFonts w:ascii="Arial" w:eastAsia="TimesNewRomanPSMT" w:hAnsi="Arial" w:cs="Arial"/>
          <w:b/>
          <w:bCs/>
          <w:i/>
          <w:lang w:val="ru-RU"/>
        </w:rPr>
        <w:t>ПОДАЦИ О УЧЕСНИКУ  У ЗАЈЕДНИЧКОЈ ПОНУДИ</w:t>
      </w:r>
    </w:p>
    <w:p w:rsidR="00AB2EC6" w:rsidRPr="00D9052C" w:rsidRDefault="00AB2EC6" w:rsidP="00AB2EC6">
      <w:pPr>
        <w:jc w:val="both"/>
      </w:pPr>
      <w:r w:rsidRPr="00D9052C">
        <w:rPr>
          <w:rFonts w:ascii="Arial" w:eastAsia="TimesNewRomanPSMT" w:hAnsi="Arial" w:cs="Arial"/>
          <w:b/>
          <w:bCs/>
          <w:i/>
          <w:lang w:val="ru-RU"/>
        </w:rPr>
        <w:tab/>
      </w:r>
    </w:p>
    <w:tbl>
      <w:tblPr>
        <w:tblW w:w="0" w:type="auto"/>
        <w:tblInd w:w="344" w:type="dxa"/>
        <w:tblLayout w:type="fixed"/>
        <w:tblLook w:val="0000"/>
      </w:tblPr>
      <w:tblGrid>
        <w:gridCol w:w="622"/>
        <w:gridCol w:w="3645"/>
        <w:gridCol w:w="5160"/>
      </w:tblGrid>
      <w:tr w:rsidR="00AB2EC6" w:rsidRPr="00D9052C" w:rsidTr="00143E44">
        <w:tc>
          <w:tcPr>
            <w:tcW w:w="6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pPr>
          </w:p>
          <w:p w:rsidR="00AB2EC6" w:rsidRPr="00D9052C" w:rsidRDefault="00AB2EC6" w:rsidP="00143E44">
            <w:pPr>
              <w:jc w:val="both"/>
              <w:rPr>
                <w:rFonts w:ascii="Arial" w:eastAsia="TimesNewRomanPSMT" w:hAnsi="Arial" w:cs="Arial"/>
                <w:bCs/>
                <w:i/>
                <w:lang w:val="ru-RU"/>
              </w:rPr>
            </w:pPr>
            <w:r w:rsidRPr="00D9052C">
              <w:rPr>
                <w:rFonts w:ascii="Arial" w:eastAsia="TimesNewRomanPSMT" w:hAnsi="Arial" w:cs="Arial"/>
                <w:bCs/>
                <w:i/>
              </w:rPr>
              <w:t>1)</w:t>
            </w:r>
          </w:p>
        </w:tc>
        <w:tc>
          <w:tcPr>
            <w:tcW w:w="3645"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jc w:val="both"/>
              <w:rPr>
                <w:rFonts w:ascii="Arial" w:eastAsia="TimesNewRomanPSMT" w:hAnsi="Arial" w:cs="Arial"/>
                <w:b/>
                <w:bCs/>
                <w:lang w:val="ru-RU"/>
              </w:rPr>
            </w:pPr>
            <w:r w:rsidRPr="00D9052C">
              <w:rPr>
                <w:rFonts w:ascii="Arial" w:eastAsia="TimesNewRomanPSMT" w:hAnsi="Arial" w:cs="Arial"/>
                <w:bCs/>
                <w:i/>
                <w:lang w:val="ru-RU"/>
              </w:rPr>
              <w:t>Назив учесника у заједничкој понуди:</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lang w:val="ru-RU"/>
              </w:rPr>
            </w:pPr>
          </w:p>
        </w:tc>
      </w:tr>
      <w:tr w:rsidR="00AB2EC6" w:rsidRPr="00D9052C" w:rsidTr="00143E44">
        <w:tc>
          <w:tcPr>
            <w:tcW w:w="6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lang w:val="ru-RU"/>
              </w:rPr>
            </w:pPr>
          </w:p>
          <w:p w:rsidR="00AB2EC6" w:rsidRPr="00D9052C" w:rsidRDefault="00AB2EC6" w:rsidP="00143E44">
            <w:pPr>
              <w:jc w:val="both"/>
              <w:rPr>
                <w:rFonts w:ascii="Arial" w:eastAsia="TimesNewRomanPSMT" w:hAnsi="Arial" w:cs="Arial"/>
                <w:bCs/>
                <w:i/>
                <w:lang w:val="ru-RU"/>
              </w:rPr>
            </w:pPr>
          </w:p>
        </w:tc>
        <w:tc>
          <w:tcPr>
            <w:tcW w:w="3645"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lang w:val="ru-RU"/>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Адреса:</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Cs/>
                <w:i/>
              </w:rPr>
            </w:pPr>
          </w:p>
        </w:tc>
        <w:tc>
          <w:tcPr>
            <w:tcW w:w="3645"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Матични број:</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Cs/>
                <w:i/>
              </w:rPr>
            </w:pPr>
          </w:p>
        </w:tc>
        <w:tc>
          <w:tcPr>
            <w:tcW w:w="3645"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Порески идентификациони број:</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tc>
        <w:tc>
          <w:tcPr>
            <w:tcW w:w="3645"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Име особе за контакт: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Cs/>
                <w:i/>
                <w:lang w:val="ru-RU"/>
              </w:rPr>
            </w:pPr>
            <w:r w:rsidRPr="00D9052C">
              <w:rPr>
                <w:rFonts w:ascii="Arial" w:eastAsia="TimesNewRomanPSMT" w:hAnsi="Arial" w:cs="Arial"/>
                <w:bCs/>
                <w:i/>
              </w:rPr>
              <w:t>2)</w:t>
            </w:r>
          </w:p>
        </w:tc>
        <w:tc>
          <w:tcPr>
            <w:tcW w:w="3645"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jc w:val="both"/>
              <w:rPr>
                <w:rFonts w:ascii="Arial" w:eastAsia="TimesNewRomanPSMT" w:hAnsi="Arial" w:cs="Arial"/>
                <w:b/>
                <w:bCs/>
                <w:lang w:val="ru-RU"/>
              </w:rPr>
            </w:pPr>
            <w:r w:rsidRPr="00D9052C">
              <w:rPr>
                <w:rFonts w:ascii="Arial" w:eastAsia="TimesNewRomanPSMT" w:hAnsi="Arial" w:cs="Arial"/>
                <w:bCs/>
                <w:i/>
                <w:lang w:val="ru-RU"/>
              </w:rPr>
              <w:t>Назив учесника у заједничкој понуди:</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lang w:val="ru-RU"/>
              </w:rPr>
            </w:pPr>
          </w:p>
        </w:tc>
      </w:tr>
      <w:tr w:rsidR="00AB2EC6" w:rsidRPr="00D9052C" w:rsidTr="00143E44">
        <w:tc>
          <w:tcPr>
            <w:tcW w:w="6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lang w:val="ru-RU"/>
              </w:rPr>
            </w:pPr>
          </w:p>
          <w:p w:rsidR="00AB2EC6" w:rsidRPr="00D9052C" w:rsidRDefault="00AB2EC6" w:rsidP="00143E44">
            <w:pPr>
              <w:jc w:val="both"/>
              <w:rPr>
                <w:rFonts w:ascii="Arial" w:eastAsia="TimesNewRomanPSMT" w:hAnsi="Arial" w:cs="Arial"/>
                <w:bCs/>
                <w:i/>
                <w:lang w:val="ru-RU"/>
              </w:rPr>
            </w:pPr>
          </w:p>
        </w:tc>
        <w:tc>
          <w:tcPr>
            <w:tcW w:w="3645"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lang w:val="ru-RU"/>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Адреса:</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Cs/>
                <w:i/>
              </w:rPr>
            </w:pPr>
          </w:p>
        </w:tc>
        <w:tc>
          <w:tcPr>
            <w:tcW w:w="3645"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Матични број:</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Cs/>
                <w:i/>
              </w:rPr>
            </w:pPr>
          </w:p>
        </w:tc>
        <w:tc>
          <w:tcPr>
            <w:tcW w:w="3645"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Порески идентификациони број:</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tc>
        <w:tc>
          <w:tcPr>
            <w:tcW w:w="3645"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Име особе за контакт: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Cs/>
                <w:i/>
                <w:lang w:val="ru-RU"/>
              </w:rPr>
            </w:pPr>
            <w:r w:rsidRPr="00D9052C">
              <w:rPr>
                <w:rFonts w:ascii="Arial" w:eastAsia="TimesNewRomanPSMT" w:hAnsi="Arial" w:cs="Arial"/>
                <w:bCs/>
                <w:i/>
              </w:rPr>
              <w:t>3)</w:t>
            </w:r>
          </w:p>
        </w:tc>
        <w:tc>
          <w:tcPr>
            <w:tcW w:w="3645"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jc w:val="both"/>
              <w:rPr>
                <w:rFonts w:ascii="Arial" w:eastAsia="TimesNewRomanPSMT" w:hAnsi="Arial" w:cs="Arial"/>
                <w:b/>
                <w:bCs/>
                <w:lang w:val="ru-RU"/>
              </w:rPr>
            </w:pPr>
            <w:r w:rsidRPr="00D9052C">
              <w:rPr>
                <w:rFonts w:ascii="Arial" w:eastAsia="TimesNewRomanPSMT" w:hAnsi="Arial" w:cs="Arial"/>
                <w:bCs/>
                <w:i/>
                <w:lang w:val="ru-RU"/>
              </w:rPr>
              <w:t>Назив учесника у заједничкој понуди:</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lang w:val="ru-RU"/>
              </w:rPr>
            </w:pPr>
          </w:p>
        </w:tc>
      </w:tr>
      <w:tr w:rsidR="00AB2EC6" w:rsidRPr="00D9052C" w:rsidTr="00143E44">
        <w:tc>
          <w:tcPr>
            <w:tcW w:w="6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lang w:val="ru-RU"/>
              </w:rPr>
            </w:pPr>
          </w:p>
          <w:p w:rsidR="00AB2EC6" w:rsidRPr="00D9052C" w:rsidRDefault="00AB2EC6" w:rsidP="00143E44">
            <w:pPr>
              <w:jc w:val="both"/>
              <w:rPr>
                <w:rFonts w:ascii="Arial" w:eastAsia="TimesNewRomanPSMT" w:hAnsi="Arial" w:cs="Arial"/>
                <w:bCs/>
                <w:i/>
                <w:lang w:val="ru-RU"/>
              </w:rPr>
            </w:pPr>
          </w:p>
        </w:tc>
        <w:tc>
          <w:tcPr>
            <w:tcW w:w="3645"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lang w:val="ru-RU"/>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Адреса:</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Cs/>
                <w:i/>
              </w:rPr>
            </w:pPr>
          </w:p>
        </w:tc>
        <w:tc>
          <w:tcPr>
            <w:tcW w:w="3645"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Матични број:</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Cs/>
                <w:i/>
              </w:rPr>
            </w:pPr>
          </w:p>
        </w:tc>
        <w:tc>
          <w:tcPr>
            <w:tcW w:w="3645"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Порески идентификациони број:</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tc>
        <w:tc>
          <w:tcPr>
            <w:tcW w:w="3645"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Име особе за контакт: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bl>
    <w:p w:rsidR="00AB2EC6" w:rsidRPr="00D9052C" w:rsidRDefault="00AB2EC6" w:rsidP="00AB2EC6">
      <w:pPr>
        <w:jc w:val="both"/>
        <w:rPr>
          <w:rFonts w:ascii="Arial" w:hAnsi="Arial" w:cs="Arial"/>
          <w:i/>
          <w:iCs/>
          <w:lang w:val="ru-RU"/>
        </w:rPr>
      </w:pPr>
      <w:r w:rsidRPr="00D9052C">
        <w:rPr>
          <w:rFonts w:ascii="Arial" w:hAnsi="Arial" w:cs="Arial"/>
          <w:b/>
          <w:bCs/>
          <w:i/>
          <w:iCs/>
          <w:u w:val="single"/>
        </w:rPr>
        <w:t>Напомена:</w:t>
      </w:r>
      <w:r w:rsidRPr="00D9052C">
        <w:rPr>
          <w:rFonts w:ascii="Arial" w:hAnsi="Arial" w:cs="Arial"/>
          <w:b/>
          <w:bCs/>
          <w:i/>
          <w:iCs/>
        </w:rPr>
        <w:t xml:space="preserve"> </w:t>
      </w:r>
    </w:p>
    <w:p w:rsidR="00AB2EC6" w:rsidRPr="00D9052C" w:rsidRDefault="00AB2EC6" w:rsidP="00AB2EC6">
      <w:pPr>
        <w:jc w:val="both"/>
        <w:rPr>
          <w:rFonts w:ascii="Arial" w:hAnsi="Arial" w:cs="Arial"/>
          <w:b/>
          <w:bCs/>
          <w:i/>
          <w:iCs/>
          <w:sz w:val="20"/>
          <w:szCs w:val="20"/>
          <w:lang w:val="sr-Cyrl-CS"/>
        </w:rPr>
      </w:pPr>
      <w:r w:rsidRPr="00D9052C">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D9052C">
        <w:rPr>
          <w:rFonts w:ascii="Arial" w:hAnsi="Arial" w:cs="Arial"/>
          <w:i/>
          <w:iCs/>
          <w:sz w:val="20"/>
          <w:szCs w:val="20"/>
          <w:lang w:val="ru-RU"/>
        </w:rPr>
        <w:t>.</w:t>
      </w:r>
    </w:p>
    <w:p w:rsidR="00AB2EC6" w:rsidRPr="00D9052C" w:rsidRDefault="00AB2EC6" w:rsidP="00AB2EC6">
      <w:pPr>
        <w:autoSpaceDE w:val="0"/>
        <w:rPr>
          <w:b/>
          <w:bCs/>
          <w:sz w:val="22"/>
          <w:szCs w:val="22"/>
          <w:lang w:val="sr-Cyrl-CS"/>
        </w:rPr>
      </w:pPr>
    </w:p>
    <w:p w:rsidR="00F347CD" w:rsidRPr="00D9052C" w:rsidRDefault="00F347CD" w:rsidP="00F347CD">
      <w:pPr>
        <w:jc w:val="both"/>
        <w:rPr>
          <w:rFonts w:ascii="Arial" w:hAnsi="Arial" w:cs="Arial"/>
          <w:b/>
          <w:i/>
          <w:iCs/>
          <w:lang/>
        </w:rPr>
      </w:pPr>
    </w:p>
    <w:p w:rsidR="00BA738B" w:rsidRPr="00D9052C" w:rsidRDefault="00BA738B" w:rsidP="00F347CD">
      <w:pPr>
        <w:jc w:val="both"/>
        <w:rPr>
          <w:rFonts w:ascii="Arial" w:hAnsi="Arial" w:cs="Arial"/>
          <w:b/>
          <w:i/>
          <w:iCs/>
          <w:lang/>
        </w:rPr>
      </w:pPr>
    </w:p>
    <w:p w:rsidR="00D9052C" w:rsidRPr="00D9052C" w:rsidRDefault="00D9052C" w:rsidP="00F347CD">
      <w:pPr>
        <w:jc w:val="both"/>
        <w:rPr>
          <w:rFonts w:ascii="Arial" w:hAnsi="Arial" w:cs="Arial"/>
          <w:b/>
          <w:i/>
          <w:iCs/>
          <w:lang/>
        </w:rPr>
      </w:pPr>
    </w:p>
    <w:p w:rsidR="008C5BD6" w:rsidRPr="00D9052C" w:rsidRDefault="008C5BD6" w:rsidP="008C5BD6">
      <w:pPr>
        <w:pStyle w:val="ListParagraph"/>
        <w:ind w:left="1440"/>
        <w:jc w:val="both"/>
        <w:rPr>
          <w:rFonts w:ascii="Arial" w:eastAsia="TimesNewRomanPSMT" w:hAnsi="Arial" w:cs="Arial"/>
          <w:b/>
          <w:bCs/>
        </w:rPr>
      </w:pPr>
      <w:r w:rsidRPr="00D9052C">
        <w:rPr>
          <w:rFonts w:ascii="Arial" w:eastAsia="TimesNewRomanPSMT" w:hAnsi="Arial" w:cs="Arial"/>
          <w:b/>
          <w:bCs/>
        </w:rPr>
        <w:lastRenderedPageBreak/>
        <w:t>ОПИС ПРЕДМЕТА НАБАВКЕ</w:t>
      </w:r>
      <w:r w:rsidRPr="00D9052C">
        <w:rPr>
          <w:rFonts w:ascii="Arial" w:eastAsia="TimesNewRomanPSMT" w:hAnsi="Arial" w:cs="Arial"/>
          <w:b/>
          <w:bCs/>
          <w:lang w:val="sr-Cyrl-CS"/>
        </w:rPr>
        <w:t xml:space="preserve"> за партију бр.2-заштитна опрема</w:t>
      </w:r>
    </w:p>
    <w:p w:rsidR="00F347CD" w:rsidRPr="00D9052C" w:rsidRDefault="00F347CD" w:rsidP="00F347CD">
      <w:pPr>
        <w:jc w:val="both"/>
        <w:rPr>
          <w:rFonts w:ascii="Arial" w:hAnsi="Arial" w:cs="Arial"/>
          <w:b/>
          <w:i/>
          <w:iCs/>
        </w:rPr>
      </w:pPr>
    </w:p>
    <w:p w:rsidR="00F347CD" w:rsidRPr="00D9052C" w:rsidRDefault="00F347CD" w:rsidP="00F347CD">
      <w:pPr>
        <w:jc w:val="both"/>
        <w:rPr>
          <w:rFonts w:ascii="Arial" w:hAnsi="Arial" w:cs="Arial"/>
          <w:b/>
          <w:i/>
          <w:iCs/>
        </w:rPr>
      </w:pPr>
    </w:p>
    <w:tbl>
      <w:tblPr>
        <w:tblW w:w="0" w:type="auto"/>
        <w:tblInd w:w="-5" w:type="dxa"/>
        <w:tblLayout w:type="fixed"/>
        <w:tblLook w:val="0000"/>
      </w:tblPr>
      <w:tblGrid>
        <w:gridCol w:w="849"/>
        <w:gridCol w:w="2948"/>
        <w:gridCol w:w="1831"/>
        <w:gridCol w:w="1832"/>
        <w:gridCol w:w="1837"/>
      </w:tblGrid>
      <w:tr w:rsidR="00AB2EC6" w:rsidRPr="00D9052C" w:rsidTr="00143E44">
        <w:tc>
          <w:tcPr>
            <w:tcW w:w="849" w:type="dxa"/>
            <w:tcBorders>
              <w:top w:val="single" w:sz="4" w:space="0" w:color="000000"/>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lang w:val="sr-Cyrl-CS"/>
              </w:rPr>
            </w:pPr>
            <w:r w:rsidRPr="00D9052C">
              <w:rPr>
                <w:rFonts w:ascii="Arial" w:hAnsi="Arial" w:cs="Arial"/>
                <w:b/>
                <w:bCs/>
                <w:sz w:val="22"/>
                <w:szCs w:val="22"/>
                <w:lang w:val="sr-Cyrl-CS"/>
              </w:rPr>
              <w:t>Р.број</w:t>
            </w:r>
          </w:p>
        </w:tc>
        <w:tc>
          <w:tcPr>
            <w:tcW w:w="2948" w:type="dxa"/>
            <w:tcBorders>
              <w:top w:val="single" w:sz="4" w:space="0" w:color="000000"/>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lang w:val="sr-Cyrl-CS"/>
              </w:rPr>
            </w:pPr>
            <w:r w:rsidRPr="00D9052C">
              <w:rPr>
                <w:rFonts w:ascii="Arial" w:hAnsi="Arial" w:cs="Arial"/>
                <w:b/>
                <w:bCs/>
                <w:sz w:val="22"/>
                <w:szCs w:val="22"/>
                <w:lang w:val="sr-Cyrl-CS"/>
              </w:rPr>
              <w:t>Назив добра</w:t>
            </w:r>
          </w:p>
        </w:tc>
        <w:tc>
          <w:tcPr>
            <w:tcW w:w="1831" w:type="dxa"/>
            <w:tcBorders>
              <w:top w:val="single" w:sz="4" w:space="0" w:color="000000"/>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lang w:val="sr-Cyrl-CS"/>
              </w:rPr>
            </w:pPr>
            <w:r w:rsidRPr="00D9052C">
              <w:rPr>
                <w:rFonts w:ascii="Arial" w:hAnsi="Arial" w:cs="Arial"/>
                <w:b/>
                <w:bCs/>
                <w:sz w:val="22"/>
                <w:szCs w:val="22"/>
                <w:lang w:val="sr-Cyrl-CS"/>
              </w:rPr>
              <w:t>количина</w:t>
            </w:r>
          </w:p>
        </w:tc>
        <w:tc>
          <w:tcPr>
            <w:tcW w:w="1832" w:type="dxa"/>
            <w:tcBorders>
              <w:top w:val="single" w:sz="4" w:space="0" w:color="000000"/>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lang w:val="sr-Cyrl-CS"/>
              </w:rPr>
            </w:pPr>
            <w:r w:rsidRPr="00D9052C">
              <w:rPr>
                <w:rFonts w:ascii="Arial" w:hAnsi="Arial" w:cs="Arial"/>
                <w:b/>
                <w:bCs/>
                <w:sz w:val="22"/>
                <w:szCs w:val="22"/>
                <w:lang w:val="sr-Cyrl-CS"/>
              </w:rPr>
              <w:t>Јединична</w:t>
            </w:r>
          </w:p>
          <w:p w:rsidR="00AB2EC6" w:rsidRPr="00D9052C" w:rsidRDefault="00AB2EC6" w:rsidP="00143E44">
            <w:pPr>
              <w:autoSpaceDE w:val="0"/>
              <w:rPr>
                <w:rFonts w:ascii="Arial" w:hAnsi="Arial" w:cs="Arial"/>
                <w:b/>
                <w:bCs/>
                <w:lang w:val="sr-Cyrl-CS"/>
              </w:rPr>
            </w:pPr>
            <w:r w:rsidRPr="00D9052C">
              <w:rPr>
                <w:rFonts w:ascii="Arial" w:hAnsi="Arial" w:cs="Arial"/>
                <w:b/>
                <w:bCs/>
                <w:sz w:val="22"/>
                <w:szCs w:val="22"/>
                <w:lang w:val="sr-Cyrl-CS"/>
              </w:rPr>
              <w:t>цена(без ПДВ)</w:t>
            </w:r>
          </w:p>
        </w:tc>
        <w:tc>
          <w:tcPr>
            <w:tcW w:w="1837" w:type="dxa"/>
            <w:tcBorders>
              <w:top w:val="single" w:sz="4" w:space="0" w:color="000000"/>
              <w:left w:val="single" w:sz="4" w:space="0" w:color="000000"/>
              <w:bottom w:val="single" w:sz="4" w:space="0" w:color="000000"/>
              <w:right w:val="single" w:sz="4" w:space="0" w:color="000000"/>
            </w:tcBorders>
          </w:tcPr>
          <w:p w:rsidR="00AB2EC6" w:rsidRPr="00D9052C" w:rsidRDefault="00AB2EC6" w:rsidP="00143E44">
            <w:pPr>
              <w:autoSpaceDE w:val="0"/>
              <w:snapToGrid w:val="0"/>
              <w:rPr>
                <w:rFonts w:ascii="Arial" w:hAnsi="Arial" w:cs="Arial"/>
                <w:b/>
                <w:bCs/>
                <w:lang w:val="sr-Cyrl-CS"/>
              </w:rPr>
            </w:pPr>
            <w:r w:rsidRPr="00D9052C">
              <w:rPr>
                <w:rFonts w:ascii="Arial" w:hAnsi="Arial" w:cs="Arial"/>
                <w:b/>
                <w:bCs/>
                <w:sz w:val="22"/>
                <w:szCs w:val="22"/>
                <w:lang w:val="sr-Cyrl-CS"/>
              </w:rPr>
              <w:t>Укупна цена без ПДВ-а</w:t>
            </w:r>
          </w:p>
        </w:tc>
      </w:tr>
      <w:tr w:rsidR="00AB2EC6" w:rsidRPr="00D9052C" w:rsidTr="00143E44">
        <w:tc>
          <w:tcPr>
            <w:tcW w:w="849" w:type="dxa"/>
            <w:tcBorders>
              <w:top w:val="nil"/>
              <w:left w:val="single" w:sz="4" w:space="0" w:color="000000"/>
              <w:bottom w:val="single" w:sz="4" w:space="0" w:color="000000"/>
              <w:right w:val="nil"/>
            </w:tcBorders>
          </w:tcPr>
          <w:p w:rsidR="00AB2EC6" w:rsidRPr="00D9052C" w:rsidRDefault="00BA738B" w:rsidP="00143E44">
            <w:pPr>
              <w:autoSpaceDE w:val="0"/>
              <w:snapToGrid w:val="0"/>
              <w:rPr>
                <w:rFonts w:ascii="Arial" w:hAnsi="Arial" w:cs="Arial"/>
                <w:b/>
                <w:bCs/>
                <w:lang w:val="sr-Cyrl-CS"/>
              </w:rPr>
            </w:pPr>
            <w:r w:rsidRPr="00D9052C">
              <w:rPr>
                <w:rFonts w:ascii="Arial" w:hAnsi="Arial" w:cs="Arial"/>
                <w:b/>
                <w:bCs/>
                <w:sz w:val="22"/>
                <w:szCs w:val="22"/>
                <w:lang w:val="sr-Cyrl-CS"/>
              </w:rPr>
              <w:t>1</w:t>
            </w:r>
            <w:r w:rsidR="00AB2EC6" w:rsidRPr="00D9052C">
              <w:rPr>
                <w:rFonts w:ascii="Arial" w:hAnsi="Arial" w:cs="Arial"/>
                <w:b/>
                <w:bCs/>
                <w:sz w:val="22"/>
                <w:szCs w:val="22"/>
                <w:lang w:val="sr-Cyrl-CS"/>
              </w:rPr>
              <w:t>.</w:t>
            </w:r>
          </w:p>
        </w:tc>
        <w:tc>
          <w:tcPr>
            <w:tcW w:w="2948" w:type="dxa"/>
            <w:tcBorders>
              <w:top w:val="nil"/>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lang w:val="sr-Cyrl-CS"/>
              </w:rPr>
            </w:pPr>
            <w:r w:rsidRPr="00D9052C">
              <w:rPr>
                <w:rFonts w:ascii="Arial" w:hAnsi="Arial" w:cs="Arial"/>
                <w:b/>
                <w:bCs/>
                <w:sz w:val="22"/>
                <w:szCs w:val="22"/>
                <w:lang w:val="sr-Cyrl-CS"/>
              </w:rPr>
              <w:t>Кишна кабаница</w:t>
            </w:r>
          </w:p>
        </w:tc>
        <w:tc>
          <w:tcPr>
            <w:tcW w:w="1831" w:type="dxa"/>
            <w:tcBorders>
              <w:top w:val="nil"/>
              <w:left w:val="single" w:sz="4" w:space="0" w:color="000000"/>
              <w:bottom w:val="single" w:sz="4" w:space="0" w:color="000000"/>
              <w:right w:val="nil"/>
            </w:tcBorders>
          </w:tcPr>
          <w:p w:rsidR="00AB2EC6" w:rsidRPr="00D9052C" w:rsidRDefault="00AB2EC6" w:rsidP="00143E44">
            <w:pPr>
              <w:autoSpaceDE w:val="0"/>
              <w:snapToGrid w:val="0"/>
              <w:jc w:val="right"/>
              <w:rPr>
                <w:rFonts w:ascii="Arial" w:hAnsi="Arial" w:cs="Arial"/>
                <w:b/>
                <w:bCs/>
                <w:lang w:val="sr-Cyrl-CS"/>
              </w:rPr>
            </w:pPr>
            <w:r w:rsidRPr="00D9052C">
              <w:rPr>
                <w:rFonts w:ascii="Arial" w:hAnsi="Arial" w:cs="Arial"/>
                <w:b/>
                <w:bCs/>
                <w:sz w:val="22"/>
                <w:szCs w:val="22"/>
                <w:lang w:val="sr-Cyrl-CS"/>
              </w:rPr>
              <w:t xml:space="preserve">  20</w:t>
            </w:r>
          </w:p>
        </w:tc>
        <w:tc>
          <w:tcPr>
            <w:tcW w:w="1832" w:type="dxa"/>
            <w:tcBorders>
              <w:top w:val="nil"/>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lang w:val="sr-Cyrl-CS"/>
              </w:rPr>
            </w:pPr>
          </w:p>
        </w:tc>
        <w:tc>
          <w:tcPr>
            <w:tcW w:w="1837" w:type="dxa"/>
            <w:tcBorders>
              <w:top w:val="nil"/>
              <w:left w:val="single" w:sz="4" w:space="0" w:color="000000"/>
              <w:bottom w:val="single" w:sz="4" w:space="0" w:color="000000"/>
              <w:right w:val="single" w:sz="4" w:space="0" w:color="000000"/>
            </w:tcBorders>
          </w:tcPr>
          <w:p w:rsidR="00AB2EC6" w:rsidRPr="00D9052C" w:rsidRDefault="00AB2EC6" w:rsidP="00143E44">
            <w:pPr>
              <w:autoSpaceDE w:val="0"/>
              <w:snapToGrid w:val="0"/>
              <w:rPr>
                <w:rFonts w:ascii="Arial" w:hAnsi="Arial" w:cs="Arial"/>
                <w:b/>
                <w:bCs/>
                <w:lang w:val="sr-Cyrl-CS"/>
              </w:rPr>
            </w:pPr>
          </w:p>
        </w:tc>
      </w:tr>
      <w:tr w:rsidR="00AB2EC6" w:rsidRPr="00D9052C" w:rsidTr="00143E44">
        <w:tc>
          <w:tcPr>
            <w:tcW w:w="849" w:type="dxa"/>
            <w:tcBorders>
              <w:top w:val="nil"/>
              <w:left w:val="single" w:sz="4" w:space="0" w:color="000000"/>
              <w:bottom w:val="single" w:sz="4" w:space="0" w:color="000000"/>
              <w:right w:val="nil"/>
            </w:tcBorders>
          </w:tcPr>
          <w:p w:rsidR="00AB2EC6" w:rsidRPr="00D9052C" w:rsidRDefault="00BA738B" w:rsidP="00143E44">
            <w:pPr>
              <w:autoSpaceDE w:val="0"/>
              <w:snapToGrid w:val="0"/>
              <w:rPr>
                <w:rFonts w:ascii="Arial" w:hAnsi="Arial" w:cs="Arial"/>
                <w:b/>
                <w:bCs/>
                <w:lang w:val="sr-Cyrl-CS"/>
              </w:rPr>
            </w:pPr>
            <w:r w:rsidRPr="00D9052C">
              <w:rPr>
                <w:rFonts w:ascii="Arial" w:hAnsi="Arial" w:cs="Arial"/>
                <w:b/>
                <w:bCs/>
                <w:sz w:val="22"/>
                <w:szCs w:val="22"/>
                <w:lang w:val="sr-Cyrl-CS"/>
              </w:rPr>
              <w:t>2</w:t>
            </w:r>
            <w:r w:rsidR="00AB2EC6" w:rsidRPr="00D9052C">
              <w:rPr>
                <w:rFonts w:ascii="Arial" w:hAnsi="Arial" w:cs="Arial"/>
                <w:b/>
                <w:bCs/>
                <w:sz w:val="22"/>
                <w:szCs w:val="22"/>
                <w:lang w:val="sr-Cyrl-CS"/>
              </w:rPr>
              <w:t>.</w:t>
            </w:r>
          </w:p>
        </w:tc>
        <w:tc>
          <w:tcPr>
            <w:tcW w:w="2948" w:type="dxa"/>
            <w:tcBorders>
              <w:top w:val="nil"/>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lang w:val="sr-Cyrl-CS"/>
              </w:rPr>
            </w:pPr>
            <w:r w:rsidRPr="00D9052C">
              <w:rPr>
                <w:rFonts w:ascii="Arial" w:hAnsi="Arial" w:cs="Arial"/>
                <w:b/>
                <w:bCs/>
                <w:sz w:val="22"/>
                <w:szCs w:val="22"/>
                <w:lang w:val="sr-Cyrl-CS"/>
              </w:rPr>
              <w:t>Кецеља за вариоце</w:t>
            </w:r>
          </w:p>
        </w:tc>
        <w:tc>
          <w:tcPr>
            <w:tcW w:w="1831" w:type="dxa"/>
            <w:tcBorders>
              <w:top w:val="nil"/>
              <w:left w:val="single" w:sz="4" w:space="0" w:color="000000"/>
              <w:bottom w:val="single" w:sz="4" w:space="0" w:color="000000"/>
              <w:right w:val="nil"/>
            </w:tcBorders>
          </w:tcPr>
          <w:p w:rsidR="00AB2EC6" w:rsidRPr="00D9052C" w:rsidRDefault="00AB2EC6" w:rsidP="00143E44">
            <w:pPr>
              <w:autoSpaceDE w:val="0"/>
              <w:snapToGrid w:val="0"/>
              <w:jc w:val="right"/>
              <w:rPr>
                <w:rFonts w:ascii="Arial" w:hAnsi="Arial" w:cs="Arial"/>
                <w:b/>
                <w:bCs/>
                <w:lang w:val="sr-Cyrl-CS"/>
              </w:rPr>
            </w:pPr>
            <w:r w:rsidRPr="00D9052C">
              <w:rPr>
                <w:rFonts w:ascii="Arial" w:hAnsi="Arial" w:cs="Arial"/>
                <w:b/>
                <w:bCs/>
                <w:sz w:val="22"/>
                <w:szCs w:val="22"/>
                <w:lang w:val="sr-Cyrl-CS"/>
              </w:rPr>
              <w:t xml:space="preserve">    2</w:t>
            </w:r>
          </w:p>
        </w:tc>
        <w:tc>
          <w:tcPr>
            <w:tcW w:w="1832" w:type="dxa"/>
            <w:tcBorders>
              <w:top w:val="nil"/>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lang w:val="sr-Cyrl-CS"/>
              </w:rPr>
            </w:pPr>
          </w:p>
        </w:tc>
        <w:tc>
          <w:tcPr>
            <w:tcW w:w="1837" w:type="dxa"/>
            <w:tcBorders>
              <w:top w:val="nil"/>
              <w:left w:val="single" w:sz="4" w:space="0" w:color="000000"/>
              <w:bottom w:val="single" w:sz="4" w:space="0" w:color="000000"/>
              <w:right w:val="single" w:sz="4" w:space="0" w:color="000000"/>
            </w:tcBorders>
          </w:tcPr>
          <w:p w:rsidR="00AB2EC6" w:rsidRPr="00D9052C" w:rsidRDefault="00AB2EC6" w:rsidP="00143E44">
            <w:pPr>
              <w:autoSpaceDE w:val="0"/>
              <w:snapToGrid w:val="0"/>
              <w:rPr>
                <w:rFonts w:ascii="Arial" w:hAnsi="Arial" w:cs="Arial"/>
                <w:b/>
                <w:bCs/>
                <w:lang w:val="sr-Cyrl-CS"/>
              </w:rPr>
            </w:pPr>
          </w:p>
        </w:tc>
      </w:tr>
      <w:tr w:rsidR="00AB2EC6" w:rsidRPr="00D9052C" w:rsidTr="00143E44">
        <w:tc>
          <w:tcPr>
            <w:tcW w:w="849" w:type="dxa"/>
            <w:tcBorders>
              <w:top w:val="nil"/>
              <w:left w:val="single" w:sz="4" w:space="0" w:color="000000"/>
              <w:bottom w:val="single" w:sz="4" w:space="0" w:color="000000"/>
              <w:right w:val="nil"/>
            </w:tcBorders>
          </w:tcPr>
          <w:p w:rsidR="00AB2EC6" w:rsidRPr="00D9052C" w:rsidRDefault="00BA738B" w:rsidP="00143E44">
            <w:pPr>
              <w:autoSpaceDE w:val="0"/>
              <w:snapToGrid w:val="0"/>
              <w:rPr>
                <w:rFonts w:ascii="Arial" w:hAnsi="Arial" w:cs="Arial"/>
                <w:b/>
                <w:bCs/>
                <w:lang w:val="sr-Cyrl-CS"/>
              </w:rPr>
            </w:pPr>
            <w:r w:rsidRPr="00D9052C">
              <w:rPr>
                <w:rFonts w:ascii="Arial" w:hAnsi="Arial" w:cs="Arial"/>
                <w:b/>
                <w:bCs/>
                <w:sz w:val="22"/>
                <w:szCs w:val="22"/>
                <w:lang w:val="sr-Cyrl-CS"/>
              </w:rPr>
              <w:t>3</w:t>
            </w:r>
            <w:r w:rsidR="00AB2EC6" w:rsidRPr="00D9052C">
              <w:rPr>
                <w:rFonts w:ascii="Arial" w:hAnsi="Arial" w:cs="Arial"/>
                <w:b/>
                <w:bCs/>
                <w:sz w:val="22"/>
                <w:szCs w:val="22"/>
                <w:lang w:val="sr-Cyrl-CS"/>
              </w:rPr>
              <w:t>.</w:t>
            </w:r>
          </w:p>
        </w:tc>
        <w:tc>
          <w:tcPr>
            <w:tcW w:w="2948" w:type="dxa"/>
            <w:tcBorders>
              <w:top w:val="nil"/>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lang w:val="sr-Cyrl-CS"/>
              </w:rPr>
            </w:pPr>
            <w:r w:rsidRPr="00D9052C">
              <w:rPr>
                <w:rFonts w:ascii="Arial" w:hAnsi="Arial" w:cs="Arial"/>
                <w:b/>
                <w:bCs/>
                <w:sz w:val="22"/>
                <w:szCs w:val="22"/>
                <w:lang w:val="sr-Cyrl-CS"/>
              </w:rPr>
              <w:t xml:space="preserve">Рукавице кожне </w:t>
            </w:r>
          </w:p>
        </w:tc>
        <w:tc>
          <w:tcPr>
            <w:tcW w:w="1831" w:type="dxa"/>
            <w:tcBorders>
              <w:top w:val="nil"/>
              <w:left w:val="single" w:sz="4" w:space="0" w:color="000000"/>
              <w:bottom w:val="single" w:sz="4" w:space="0" w:color="000000"/>
              <w:right w:val="nil"/>
            </w:tcBorders>
          </w:tcPr>
          <w:p w:rsidR="00AB2EC6" w:rsidRPr="00D9052C" w:rsidRDefault="00BA738B" w:rsidP="00143E44">
            <w:pPr>
              <w:autoSpaceDE w:val="0"/>
              <w:snapToGrid w:val="0"/>
              <w:jc w:val="right"/>
              <w:rPr>
                <w:rFonts w:ascii="Arial" w:hAnsi="Arial" w:cs="Arial"/>
                <w:b/>
                <w:bCs/>
                <w:lang w:val="sr-Cyrl-CS"/>
              </w:rPr>
            </w:pPr>
            <w:r w:rsidRPr="00D9052C">
              <w:rPr>
                <w:rFonts w:ascii="Arial" w:hAnsi="Arial" w:cs="Arial"/>
                <w:b/>
                <w:bCs/>
                <w:sz w:val="22"/>
                <w:szCs w:val="22"/>
                <w:lang w:val="sr-Cyrl-CS"/>
              </w:rPr>
              <w:t>350</w:t>
            </w:r>
            <w:r w:rsidR="00AB2EC6" w:rsidRPr="00D9052C">
              <w:rPr>
                <w:rFonts w:ascii="Arial" w:hAnsi="Arial" w:cs="Arial"/>
                <w:b/>
                <w:bCs/>
                <w:sz w:val="22"/>
                <w:szCs w:val="22"/>
                <w:lang w:val="sr-Cyrl-CS"/>
              </w:rPr>
              <w:t xml:space="preserve">  </w:t>
            </w:r>
          </w:p>
        </w:tc>
        <w:tc>
          <w:tcPr>
            <w:tcW w:w="1832" w:type="dxa"/>
            <w:tcBorders>
              <w:top w:val="nil"/>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lang w:val="sr-Cyrl-CS"/>
              </w:rPr>
            </w:pPr>
          </w:p>
        </w:tc>
        <w:tc>
          <w:tcPr>
            <w:tcW w:w="1837" w:type="dxa"/>
            <w:tcBorders>
              <w:top w:val="nil"/>
              <w:left w:val="single" w:sz="4" w:space="0" w:color="000000"/>
              <w:bottom w:val="single" w:sz="4" w:space="0" w:color="000000"/>
              <w:right w:val="single" w:sz="4" w:space="0" w:color="000000"/>
            </w:tcBorders>
          </w:tcPr>
          <w:p w:rsidR="00AB2EC6" w:rsidRPr="00D9052C" w:rsidRDefault="00AB2EC6" w:rsidP="00143E44">
            <w:pPr>
              <w:autoSpaceDE w:val="0"/>
              <w:snapToGrid w:val="0"/>
              <w:rPr>
                <w:rFonts w:ascii="Arial" w:hAnsi="Arial" w:cs="Arial"/>
                <w:b/>
                <w:bCs/>
                <w:lang w:val="sr-Cyrl-CS"/>
              </w:rPr>
            </w:pPr>
          </w:p>
        </w:tc>
      </w:tr>
      <w:tr w:rsidR="00AB2EC6" w:rsidRPr="00D9052C" w:rsidTr="00143E44">
        <w:tc>
          <w:tcPr>
            <w:tcW w:w="849" w:type="dxa"/>
            <w:tcBorders>
              <w:top w:val="nil"/>
              <w:left w:val="single" w:sz="4" w:space="0" w:color="000000"/>
              <w:bottom w:val="single" w:sz="4" w:space="0" w:color="000000"/>
              <w:right w:val="nil"/>
            </w:tcBorders>
          </w:tcPr>
          <w:p w:rsidR="00AB2EC6" w:rsidRPr="00D9052C" w:rsidRDefault="00BA738B" w:rsidP="00143E44">
            <w:pPr>
              <w:autoSpaceDE w:val="0"/>
              <w:snapToGrid w:val="0"/>
              <w:rPr>
                <w:rFonts w:ascii="Arial" w:hAnsi="Arial" w:cs="Arial"/>
                <w:b/>
                <w:bCs/>
                <w:lang w:val="sr-Cyrl-CS"/>
              </w:rPr>
            </w:pPr>
            <w:r w:rsidRPr="00D9052C">
              <w:rPr>
                <w:rFonts w:ascii="Arial" w:hAnsi="Arial" w:cs="Arial"/>
                <w:b/>
                <w:bCs/>
                <w:sz w:val="22"/>
                <w:szCs w:val="22"/>
                <w:lang w:val="sr-Cyrl-CS"/>
              </w:rPr>
              <w:t>4</w:t>
            </w:r>
            <w:r w:rsidR="00AB2EC6" w:rsidRPr="00D9052C">
              <w:rPr>
                <w:rFonts w:ascii="Arial" w:hAnsi="Arial" w:cs="Arial"/>
                <w:b/>
                <w:bCs/>
                <w:sz w:val="22"/>
                <w:szCs w:val="22"/>
                <w:lang w:val="sr-Cyrl-CS"/>
              </w:rPr>
              <w:t>.</w:t>
            </w:r>
          </w:p>
        </w:tc>
        <w:tc>
          <w:tcPr>
            <w:tcW w:w="2948" w:type="dxa"/>
            <w:tcBorders>
              <w:top w:val="nil"/>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lang w:val="sr-Cyrl-CS"/>
              </w:rPr>
            </w:pPr>
            <w:r w:rsidRPr="00D9052C">
              <w:rPr>
                <w:rFonts w:ascii="Arial" w:hAnsi="Arial" w:cs="Arial"/>
                <w:b/>
                <w:bCs/>
                <w:sz w:val="22"/>
                <w:szCs w:val="22"/>
                <w:lang w:val="sr-Cyrl-CS"/>
              </w:rPr>
              <w:t>Рукавице гумене</w:t>
            </w:r>
          </w:p>
        </w:tc>
        <w:tc>
          <w:tcPr>
            <w:tcW w:w="1831" w:type="dxa"/>
            <w:tcBorders>
              <w:top w:val="nil"/>
              <w:left w:val="single" w:sz="4" w:space="0" w:color="000000"/>
              <w:bottom w:val="single" w:sz="4" w:space="0" w:color="000000"/>
              <w:right w:val="nil"/>
            </w:tcBorders>
          </w:tcPr>
          <w:p w:rsidR="00AB2EC6" w:rsidRPr="00D9052C" w:rsidRDefault="00AB2EC6" w:rsidP="00143E44">
            <w:pPr>
              <w:autoSpaceDE w:val="0"/>
              <w:snapToGrid w:val="0"/>
              <w:jc w:val="right"/>
              <w:rPr>
                <w:rFonts w:ascii="Arial" w:hAnsi="Arial" w:cs="Arial"/>
                <w:b/>
                <w:bCs/>
                <w:lang w:val="sr-Cyrl-CS"/>
              </w:rPr>
            </w:pPr>
            <w:r w:rsidRPr="00D9052C">
              <w:rPr>
                <w:rFonts w:ascii="Arial" w:hAnsi="Arial" w:cs="Arial"/>
                <w:b/>
                <w:bCs/>
                <w:sz w:val="22"/>
                <w:szCs w:val="22"/>
                <w:lang w:val="sr-Cyrl-CS"/>
              </w:rPr>
              <w:t>100</w:t>
            </w:r>
          </w:p>
        </w:tc>
        <w:tc>
          <w:tcPr>
            <w:tcW w:w="1832" w:type="dxa"/>
            <w:tcBorders>
              <w:top w:val="nil"/>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lang w:val="sr-Cyrl-CS"/>
              </w:rPr>
            </w:pPr>
          </w:p>
        </w:tc>
        <w:tc>
          <w:tcPr>
            <w:tcW w:w="1837" w:type="dxa"/>
            <w:tcBorders>
              <w:top w:val="nil"/>
              <w:left w:val="single" w:sz="4" w:space="0" w:color="000000"/>
              <w:bottom w:val="single" w:sz="4" w:space="0" w:color="000000"/>
              <w:right w:val="single" w:sz="4" w:space="0" w:color="000000"/>
            </w:tcBorders>
          </w:tcPr>
          <w:p w:rsidR="00AB2EC6" w:rsidRPr="00D9052C" w:rsidRDefault="00AB2EC6" w:rsidP="00143E44">
            <w:pPr>
              <w:autoSpaceDE w:val="0"/>
              <w:snapToGrid w:val="0"/>
              <w:rPr>
                <w:rFonts w:ascii="Arial" w:hAnsi="Arial" w:cs="Arial"/>
                <w:b/>
                <w:bCs/>
                <w:lang w:val="sr-Cyrl-CS"/>
              </w:rPr>
            </w:pPr>
          </w:p>
        </w:tc>
      </w:tr>
      <w:tr w:rsidR="00AB2EC6" w:rsidRPr="00D9052C" w:rsidTr="00143E44">
        <w:tc>
          <w:tcPr>
            <w:tcW w:w="849" w:type="dxa"/>
            <w:tcBorders>
              <w:top w:val="nil"/>
              <w:left w:val="single" w:sz="4" w:space="0" w:color="000000"/>
              <w:bottom w:val="single" w:sz="4" w:space="0" w:color="000000"/>
              <w:right w:val="nil"/>
            </w:tcBorders>
          </w:tcPr>
          <w:p w:rsidR="00AB2EC6" w:rsidRPr="00D9052C" w:rsidRDefault="00BA738B" w:rsidP="00143E44">
            <w:pPr>
              <w:autoSpaceDE w:val="0"/>
              <w:snapToGrid w:val="0"/>
              <w:rPr>
                <w:rFonts w:ascii="Arial" w:hAnsi="Arial" w:cs="Arial"/>
                <w:b/>
                <w:bCs/>
                <w:lang w:val="sr-Cyrl-CS"/>
              </w:rPr>
            </w:pPr>
            <w:r w:rsidRPr="00D9052C">
              <w:rPr>
                <w:rFonts w:ascii="Arial" w:hAnsi="Arial" w:cs="Arial"/>
                <w:b/>
                <w:bCs/>
                <w:sz w:val="22"/>
                <w:szCs w:val="22"/>
                <w:lang w:val="sr-Cyrl-CS"/>
              </w:rPr>
              <w:t>5</w:t>
            </w:r>
            <w:r w:rsidR="00AB2EC6" w:rsidRPr="00D9052C">
              <w:rPr>
                <w:rFonts w:ascii="Arial" w:hAnsi="Arial" w:cs="Arial"/>
                <w:b/>
                <w:bCs/>
                <w:sz w:val="22"/>
                <w:szCs w:val="22"/>
                <w:lang w:val="sr-Cyrl-CS"/>
              </w:rPr>
              <w:t>.</w:t>
            </w:r>
          </w:p>
        </w:tc>
        <w:tc>
          <w:tcPr>
            <w:tcW w:w="2948" w:type="dxa"/>
            <w:tcBorders>
              <w:top w:val="nil"/>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rPr>
            </w:pPr>
            <w:r w:rsidRPr="00D9052C">
              <w:rPr>
                <w:rFonts w:ascii="Arial" w:hAnsi="Arial" w:cs="Arial"/>
                <w:b/>
                <w:bCs/>
                <w:sz w:val="22"/>
                <w:szCs w:val="22"/>
                <w:lang w:val="sr-Cyrl-CS"/>
              </w:rPr>
              <w:t>Рукавице</w:t>
            </w:r>
            <w:r w:rsidRPr="00D9052C">
              <w:rPr>
                <w:rFonts w:ascii="Arial" w:hAnsi="Arial" w:cs="Arial"/>
                <w:b/>
                <w:bCs/>
                <w:sz w:val="22"/>
                <w:szCs w:val="22"/>
              </w:rPr>
              <w:t xml:space="preserve"> варилачке</w:t>
            </w:r>
          </w:p>
        </w:tc>
        <w:tc>
          <w:tcPr>
            <w:tcW w:w="1831" w:type="dxa"/>
            <w:tcBorders>
              <w:top w:val="nil"/>
              <w:left w:val="single" w:sz="4" w:space="0" w:color="000000"/>
              <w:bottom w:val="single" w:sz="4" w:space="0" w:color="000000"/>
              <w:right w:val="nil"/>
            </w:tcBorders>
          </w:tcPr>
          <w:p w:rsidR="00AB2EC6" w:rsidRPr="00D9052C" w:rsidRDefault="00AB2EC6" w:rsidP="00143E44">
            <w:pPr>
              <w:autoSpaceDE w:val="0"/>
              <w:snapToGrid w:val="0"/>
              <w:jc w:val="right"/>
              <w:rPr>
                <w:rFonts w:ascii="Arial" w:hAnsi="Arial" w:cs="Arial"/>
                <w:b/>
                <w:bCs/>
                <w:lang w:val="sr-Cyrl-CS"/>
              </w:rPr>
            </w:pPr>
            <w:r w:rsidRPr="00D9052C">
              <w:rPr>
                <w:rFonts w:ascii="Arial" w:hAnsi="Arial" w:cs="Arial"/>
                <w:b/>
                <w:bCs/>
                <w:sz w:val="22"/>
                <w:szCs w:val="22"/>
                <w:lang w:val="sr-Cyrl-CS"/>
              </w:rPr>
              <w:t xml:space="preserve">    5</w:t>
            </w:r>
          </w:p>
        </w:tc>
        <w:tc>
          <w:tcPr>
            <w:tcW w:w="1832" w:type="dxa"/>
            <w:tcBorders>
              <w:top w:val="nil"/>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lang w:val="sr-Cyrl-CS"/>
              </w:rPr>
            </w:pPr>
          </w:p>
        </w:tc>
        <w:tc>
          <w:tcPr>
            <w:tcW w:w="1837" w:type="dxa"/>
            <w:tcBorders>
              <w:top w:val="nil"/>
              <w:left w:val="single" w:sz="4" w:space="0" w:color="000000"/>
              <w:bottom w:val="single" w:sz="4" w:space="0" w:color="000000"/>
              <w:right w:val="single" w:sz="4" w:space="0" w:color="000000"/>
            </w:tcBorders>
          </w:tcPr>
          <w:p w:rsidR="00AB2EC6" w:rsidRPr="00D9052C" w:rsidRDefault="00AB2EC6" w:rsidP="00143E44">
            <w:pPr>
              <w:autoSpaceDE w:val="0"/>
              <w:snapToGrid w:val="0"/>
              <w:rPr>
                <w:rFonts w:ascii="Arial" w:hAnsi="Arial" w:cs="Arial"/>
                <w:b/>
                <w:bCs/>
                <w:lang w:val="sr-Cyrl-CS"/>
              </w:rPr>
            </w:pPr>
          </w:p>
        </w:tc>
      </w:tr>
      <w:tr w:rsidR="00AB2EC6" w:rsidRPr="00D9052C" w:rsidTr="00143E44">
        <w:tc>
          <w:tcPr>
            <w:tcW w:w="849" w:type="dxa"/>
            <w:tcBorders>
              <w:top w:val="nil"/>
              <w:left w:val="single" w:sz="4" w:space="0" w:color="000000"/>
              <w:bottom w:val="single" w:sz="4" w:space="0" w:color="000000"/>
              <w:right w:val="nil"/>
            </w:tcBorders>
          </w:tcPr>
          <w:p w:rsidR="00AB2EC6" w:rsidRPr="00D9052C" w:rsidRDefault="00BA738B" w:rsidP="00143E44">
            <w:pPr>
              <w:autoSpaceDE w:val="0"/>
              <w:snapToGrid w:val="0"/>
              <w:rPr>
                <w:rFonts w:ascii="Arial" w:hAnsi="Arial" w:cs="Arial"/>
                <w:b/>
                <w:bCs/>
                <w:lang w:val="sr-Cyrl-CS"/>
              </w:rPr>
            </w:pPr>
            <w:r w:rsidRPr="00D9052C">
              <w:rPr>
                <w:rFonts w:ascii="Arial" w:hAnsi="Arial" w:cs="Arial"/>
                <w:b/>
                <w:bCs/>
                <w:sz w:val="22"/>
                <w:szCs w:val="22"/>
                <w:lang w:val="sr-Cyrl-CS"/>
              </w:rPr>
              <w:t>6</w:t>
            </w:r>
            <w:r w:rsidR="00AB2EC6" w:rsidRPr="00D9052C">
              <w:rPr>
                <w:rFonts w:ascii="Arial" w:hAnsi="Arial" w:cs="Arial"/>
                <w:b/>
                <w:bCs/>
                <w:sz w:val="22"/>
                <w:szCs w:val="22"/>
                <w:lang w:val="sr-Cyrl-CS"/>
              </w:rPr>
              <w:t>.</w:t>
            </w:r>
          </w:p>
        </w:tc>
        <w:tc>
          <w:tcPr>
            <w:tcW w:w="2948" w:type="dxa"/>
            <w:tcBorders>
              <w:top w:val="nil"/>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lang w:val="sr-Cyrl-CS"/>
              </w:rPr>
            </w:pPr>
            <w:r w:rsidRPr="00D9052C">
              <w:rPr>
                <w:rFonts w:ascii="Arial" w:hAnsi="Arial" w:cs="Arial"/>
                <w:b/>
                <w:bCs/>
                <w:sz w:val="22"/>
                <w:szCs w:val="22"/>
                <w:lang w:val="sr-Cyrl-CS"/>
              </w:rPr>
              <w:t>Рукавице за зашт. од елект. струје</w:t>
            </w:r>
          </w:p>
        </w:tc>
        <w:tc>
          <w:tcPr>
            <w:tcW w:w="1831" w:type="dxa"/>
            <w:tcBorders>
              <w:top w:val="nil"/>
              <w:left w:val="single" w:sz="4" w:space="0" w:color="000000"/>
              <w:bottom w:val="single" w:sz="4" w:space="0" w:color="000000"/>
              <w:right w:val="nil"/>
            </w:tcBorders>
          </w:tcPr>
          <w:p w:rsidR="00AB2EC6" w:rsidRPr="00D9052C" w:rsidRDefault="00AB2EC6" w:rsidP="00143E44">
            <w:pPr>
              <w:autoSpaceDE w:val="0"/>
              <w:snapToGrid w:val="0"/>
              <w:jc w:val="right"/>
              <w:rPr>
                <w:rFonts w:ascii="Arial" w:hAnsi="Arial" w:cs="Arial"/>
                <w:b/>
                <w:bCs/>
                <w:lang w:val="sr-Cyrl-CS"/>
              </w:rPr>
            </w:pPr>
          </w:p>
          <w:p w:rsidR="00AB2EC6" w:rsidRPr="00D9052C" w:rsidRDefault="00AB2EC6" w:rsidP="00BA738B">
            <w:pPr>
              <w:autoSpaceDE w:val="0"/>
              <w:jc w:val="right"/>
              <w:rPr>
                <w:rFonts w:ascii="Arial" w:hAnsi="Arial" w:cs="Arial"/>
                <w:b/>
                <w:bCs/>
                <w:lang w:val="sr-Cyrl-CS"/>
              </w:rPr>
            </w:pPr>
            <w:r w:rsidRPr="00D9052C">
              <w:rPr>
                <w:rFonts w:ascii="Arial" w:hAnsi="Arial" w:cs="Arial"/>
                <w:b/>
                <w:bCs/>
                <w:sz w:val="22"/>
                <w:szCs w:val="22"/>
                <w:lang w:val="sr-Cyrl-CS"/>
              </w:rPr>
              <w:t xml:space="preserve">  </w:t>
            </w:r>
            <w:r w:rsidR="00BA738B" w:rsidRPr="00D9052C">
              <w:rPr>
                <w:rFonts w:ascii="Arial" w:hAnsi="Arial" w:cs="Arial"/>
                <w:b/>
                <w:bCs/>
                <w:sz w:val="22"/>
                <w:szCs w:val="22"/>
                <w:lang w:val="sr-Cyrl-CS"/>
              </w:rPr>
              <w:t>5</w:t>
            </w:r>
          </w:p>
        </w:tc>
        <w:tc>
          <w:tcPr>
            <w:tcW w:w="1832" w:type="dxa"/>
            <w:tcBorders>
              <w:top w:val="nil"/>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lang w:val="sr-Cyrl-CS"/>
              </w:rPr>
            </w:pPr>
          </w:p>
        </w:tc>
        <w:tc>
          <w:tcPr>
            <w:tcW w:w="1837" w:type="dxa"/>
            <w:tcBorders>
              <w:top w:val="nil"/>
              <w:left w:val="single" w:sz="4" w:space="0" w:color="000000"/>
              <w:bottom w:val="single" w:sz="4" w:space="0" w:color="000000"/>
              <w:right w:val="single" w:sz="4" w:space="0" w:color="000000"/>
            </w:tcBorders>
          </w:tcPr>
          <w:p w:rsidR="00AB2EC6" w:rsidRPr="00D9052C" w:rsidRDefault="00AB2EC6" w:rsidP="00143E44">
            <w:pPr>
              <w:autoSpaceDE w:val="0"/>
              <w:snapToGrid w:val="0"/>
              <w:rPr>
                <w:rFonts w:ascii="Arial" w:hAnsi="Arial" w:cs="Arial"/>
                <w:b/>
                <w:bCs/>
                <w:lang w:val="sr-Cyrl-CS"/>
              </w:rPr>
            </w:pPr>
          </w:p>
        </w:tc>
      </w:tr>
      <w:tr w:rsidR="00AB2EC6" w:rsidRPr="00D9052C" w:rsidTr="00143E44">
        <w:tc>
          <w:tcPr>
            <w:tcW w:w="849" w:type="dxa"/>
            <w:tcBorders>
              <w:top w:val="nil"/>
              <w:left w:val="single" w:sz="4" w:space="0" w:color="000000"/>
              <w:bottom w:val="single" w:sz="4" w:space="0" w:color="000000"/>
              <w:right w:val="nil"/>
            </w:tcBorders>
          </w:tcPr>
          <w:p w:rsidR="00AB2EC6" w:rsidRPr="00D9052C" w:rsidRDefault="00BA738B" w:rsidP="00143E44">
            <w:pPr>
              <w:autoSpaceDE w:val="0"/>
              <w:snapToGrid w:val="0"/>
              <w:rPr>
                <w:rFonts w:ascii="Arial" w:hAnsi="Arial" w:cs="Arial"/>
                <w:b/>
                <w:bCs/>
                <w:lang w:val="sr-Cyrl-CS"/>
              </w:rPr>
            </w:pPr>
            <w:r w:rsidRPr="00D9052C">
              <w:rPr>
                <w:rFonts w:ascii="Arial" w:hAnsi="Arial" w:cs="Arial"/>
                <w:b/>
                <w:bCs/>
                <w:sz w:val="22"/>
                <w:szCs w:val="22"/>
                <w:lang w:val="sr-Cyrl-CS"/>
              </w:rPr>
              <w:t>7</w:t>
            </w:r>
            <w:r w:rsidR="00AB2EC6" w:rsidRPr="00D9052C">
              <w:rPr>
                <w:rFonts w:ascii="Arial" w:hAnsi="Arial" w:cs="Arial"/>
                <w:b/>
                <w:bCs/>
                <w:sz w:val="22"/>
                <w:szCs w:val="22"/>
                <w:lang w:val="sr-Cyrl-CS"/>
              </w:rPr>
              <w:t>.</w:t>
            </w:r>
          </w:p>
        </w:tc>
        <w:tc>
          <w:tcPr>
            <w:tcW w:w="2948" w:type="dxa"/>
            <w:tcBorders>
              <w:top w:val="nil"/>
              <w:left w:val="single" w:sz="4" w:space="0" w:color="000000"/>
              <w:bottom w:val="single" w:sz="4" w:space="0" w:color="000000"/>
              <w:right w:val="nil"/>
            </w:tcBorders>
          </w:tcPr>
          <w:p w:rsidR="00AB2EC6" w:rsidRPr="00D9052C" w:rsidRDefault="00AB2EC6" w:rsidP="00BA738B">
            <w:pPr>
              <w:autoSpaceDE w:val="0"/>
              <w:snapToGrid w:val="0"/>
              <w:rPr>
                <w:rFonts w:ascii="Arial" w:hAnsi="Arial" w:cs="Arial"/>
                <w:b/>
                <w:bCs/>
                <w:lang w:val="sr-Cyrl-CS"/>
              </w:rPr>
            </w:pPr>
            <w:r w:rsidRPr="00D9052C">
              <w:rPr>
                <w:rFonts w:ascii="Arial" w:hAnsi="Arial" w:cs="Arial"/>
                <w:b/>
                <w:bCs/>
                <w:sz w:val="22"/>
                <w:szCs w:val="22"/>
                <w:lang w:val="sr-Cyrl-CS"/>
              </w:rPr>
              <w:t xml:space="preserve">Заштитне </w:t>
            </w:r>
            <w:r w:rsidR="00BA738B" w:rsidRPr="00D9052C">
              <w:rPr>
                <w:rFonts w:ascii="Arial" w:hAnsi="Arial" w:cs="Arial"/>
                <w:b/>
                <w:bCs/>
                <w:sz w:val="22"/>
                <w:szCs w:val="22"/>
                <w:lang w:val="sr-Cyrl-CS"/>
              </w:rPr>
              <w:t>наочаре</w:t>
            </w:r>
            <w:r w:rsidRPr="00D9052C">
              <w:rPr>
                <w:rFonts w:ascii="Arial" w:hAnsi="Arial" w:cs="Arial"/>
                <w:b/>
                <w:bCs/>
                <w:sz w:val="22"/>
                <w:szCs w:val="22"/>
                <w:lang w:val="sr-Cyrl-CS"/>
              </w:rPr>
              <w:t xml:space="preserve"> за варење и брушење(комбиноване)</w:t>
            </w:r>
          </w:p>
        </w:tc>
        <w:tc>
          <w:tcPr>
            <w:tcW w:w="1831" w:type="dxa"/>
            <w:tcBorders>
              <w:top w:val="nil"/>
              <w:left w:val="single" w:sz="4" w:space="0" w:color="000000"/>
              <w:bottom w:val="single" w:sz="4" w:space="0" w:color="000000"/>
              <w:right w:val="nil"/>
            </w:tcBorders>
          </w:tcPr>
          <w:p w:rsidR="00AB2EC6" w:rsidRPr="00D9052C" w:rsidRDefault="00AB2EC6" w:rsidP="00143E44">
            <w:pPr>
              <w:autoSpaceDE w:val="0"/>
              <w:snapToGrid w:val="0"/>
              <w:jc w:val="right"/>
              <w:rPr>
                <w:rFonts w:ascii="Arial" w:hAnsi="Arial" w:cs="Arial"/>
                <w:b/>
                <w:bCs/>
                <w:lang w:val="sr-Cyrl-CS"/>
              </w:rPr>
            </w:pPr>
            <w:r w:rsidRPr="00D9052C">
              <w:rPr>
                <w:rFonts w:ascii="Arial" w:hAnsi="Arial" w:cs="Arial"/>
                <w:b/>
                <w:bCs/>
                <w:sz w:val="22"/>
                <w:szCs w:val="22"/>
                <w:lang w:val="sr-Cyrl-CS"/>
              </w:rPr>
              <w:t xml:space="preserve"> </w:t>
            </w:r>
          </w:p>
          <w:p w:rsidR="00AB2EC6" w:rsidRPr="00D9052C" w:rsidRDefault="00AB2EC6" w:rsidP="00143E44">
            <w:pPr>
              <w:autoSpaceDE w:val="0"/>
              <w:snapToGrid w:val="0"/>
              <w:jc w:val="right"/>
              <w:rPr>
                <w:rFonts w:ascii="Arial" w:hAnsi="Arial" w:cs="Arial"/>
                <w:b/>
                <w:bCs/>
                <w:lang w:val="sr-Cyrl-CS"/>
              </w:rPr>
            </w:pPr>
            <w:r w:rsidRPr="00D9052C">
              <w:rPr>
                <w:rFonts w:ascii="Arial" w:hAnsi="Arial" w:cs="Arial"/>
                <w:b/>
                <w:bCs/>
                <w:sz w:val="22"/>
                <w:szCs w:val="22"/>
                <w:lang w:val="sr-Cyrl-CS"/>
              </w:rPr>
              <w:t xml:space="preserve"> 30</w:t>
            </w:r>
          </w:p>
        </w:tc>
        <w:tc>
          <w:tcPr>
            <w:tcW w:w="1832" w:type="dxa"/>
            <w:tcBorders>
              <w:top w:val="nil"/>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lang w:val="sr-Cyrl-CS"/>
              </w:rPr>
            </w:pPr>
          </w:p>
        </w:tc>
        <w:tc>
          <w:tcPr>
            <w:tcW w:w="1837" w:type="dxa"/>
            <w:tcBorders>
              <w:top w:val="nil"/>
              <w:left w:val="single" w:sz="4" w:space="0" w:color="000000"/>
              <w:bottom w:val="single" w:sz="4" w:space="0" w:color="000000"/>
              <w:right w:val="single" w:sz="4" w:space="0" w:color="000000"/>
            </w:tcBorders>
          </w:tcPr>
          <w:p w:rsidR="00AB2EC6" w:rsidRPr="00D9052C" w:rsidRDefault="00AB2EC6" w:rsidP="00143E44">
            <w:pPr>
              <w:autoSpaceDE w:val="0"/>
              <w:snapToGrid w:val="0"/>
              <w:rPr>
                <w:rFonts w:ascii="Arial" w:hAnsi="Arial" w:cs="Arial"/>
                <w:b/>
                <w:bCs/>
                <w:lang w:val="sr-Cyrl-CS"/>
              </w:rPr>
            </w:pPr>
          </w:p>
        </w:tc>
      </w:tr>
      <w:tr w:rsidR="00AB2EC6" w:rsidRPr="00D9052C" w:rsidTr="00143E44">
        <w:tc>
          <w:tcPr>
            <w:tcW w:w="849" w:type="dxa"/>
            <w:tcBorders>
              <w:top w:val="nil"/>
              <w:left w:val="single" w:sz="4" w:space="0" w:color="000000"/>
              <w:bottom w:val="single" w:sz="4" w:space="0" w:color="000000"/>
              <w:right w:val="nil"/>
            </w:tcBorders>
          </w:tcPr>
          <w:p w:rsidR="00AB2EC6" w:rsidRPr="00D9052C" w:rsidRDefault="00BA738B" w:rsidP="00143E44">
            <w:pPr>
              <w:autoSpaceDE w:val="0"/>
              <w:snapToGrid w:val="0"/>
              <w:rPr>
                <w:rFonts w:ascii="Arial" w:hAnsi="Arial" w:cs="Arial"/>
                <w:b/>
                <w:bCs/>
                <w:lang w:val="sr-Cyrl-CS"/>
              </w:rPr>
            </w:pPr>
            <w:r w:rsidRPr="00D9052C">
              <w:rPr>
                <w:rFonts w:ascii="Arial" w:hAnsi="Arial" w:cs="Arial"/>
                <w:b/>
                <w:bCs/>
                <w:sz w:val="22"/>
                <w:szCs w:val="22"/>
                <w:lang w:val="sr-Cyrl-CS"/>
              </w:rPr>
              <w:t>8</w:t>
            </w:r>
            <w:r w:rsidR="00AB2EC6" w:rsidRPr="00D9052C">
              <w:rPr>
                <w:rFonts w:ascii="Arial" w:hAnsi="Arial" w:cs="Arial"/>
                <w:b/>
                <w:bCs/>
                <w:sz w:val="22"/>
                <w:szCs w:val="22"/>
                <w:lang w:val="sr-Cyrl-CS"/>
              </w:rPr>
              <w:t>.</w:t>
            </w:r>
          </w:p>
        </w:tc>
        <w:tc>
          <w:tcPr>
            <w:tcW w:w="2948" w:type="dxa"/>
            <w:tcBorders>
              <w:top w:val="nil"/>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lang w:val="sr-Cyrl-CS"/>
              </w:rPr>
            </w:pPr>
            <w:r w:rsidRPr="00D9052C">
              <w:rPr>
                <w:rFonts w:ascii="Arial" w:hAnsi="Arial" w:cs="Arial"/>
                <w:b/>
                <w:bCs/>
                <w:sz w:val="22"/>
                <w:szCs w:val="22"/>
                <w:lang w:val="sr-Cyrl-CS"/>
              </w:rPr>
              <w:t>Маске за варење(фото греј)</w:t>
            </w:r>
          </w:p>
        </w:tc>
        <w:tc>
          <w:tcPr>
            <w:tcW w:w="1831" w:type="dxa"/>
            <w:tcBorders>
              <w:top w:val="nil"/>
              <w:left w:val="single" w:sz="4" w:space="0" w:color="000000"/>
              <w:bottom w:val="single" w:sz="4" w:space="0" w:color="000000"/>
              <w:right w:val="nil"/>
            </w:tcBorders>
          </w:tcPr>
          <w:p w:rsidR="00AB2EC6" w:rsidRPr="00D9052C" w:rsidRDefault="00AB2EC6" w:rsidP="00143E44">
            <w:pPr>
              <w:autoSpaceDE w:val="0"/>
              <w:snapToGrid w:val="0"/>
              <w:jc w:val="right"/>
              <w:rPr>
                <w:rFonts w:ascii="Arial" w:hAnsi="Arial" w:cs="Arial"/>
                <w:b/>
                <w:bCs/>
                <w:lang w:val="sr-Cyrl-CS"/>
              </w:rPr>
            </w:pPr>
          </w:p>
          <w:p w:rsidR="00AB2EC6" w:rsidRPr="00D9052C" w:rsidRDefault="00AB2EC6" w:rsidP="00BA738B">
            <w:pPr>
              <w:autoSpaceDE w:val="0"/>
              <w:snapToGrid w:val="0"/>
              <w:jc w:val="right"/>
              <w:rPr>
                <w:rFonts w:ascii="Arial" w:hAnsi="Arial" w:cs="Arial"/>
                <w:b/>
                <w:bCs/>
                <w:lang w:val="sr-Cyrl-CS"/>
              </w:rPr>
            </w:pPr>
            <w:r w:rsidRPr="00D9052C">
              <w:rPr>
                <w:rFonts w:ascii="Arial" w:hAnsi="Arial" w:cs="Arial"/>
                <w:b/>
                <w:bCs/>
                <w:sz w:val="22"/>
                <w:szCs w:val="22"/>
                <w:lang w:val="sr-Cyrl-CS"/>
              </w:rPr>
              <w:t xml:space="preserve">  </w:t>
            </w:r>
            <w:r w:rsidR="00BA738B" w:rsidRPr="00D9052C">
              <w:rPr>
                <w:rFonts w:ascii="Arial" w:hAnsi="Arial" w:cs="Arial"/>
                <w:b/>
                <w:bCs/>
                <w:sz w:val="22"/>
                <w:szCs w:val="22"/>
                <w:lang w:val="sr-Cyrl-CS"/>
              </w:rPr>
              <w:t>2</w:t>
            </w:r>
          </w:p>
        </w:tc>
        <w:tc>
          <w:tcPr>
            <w:tcW w:w="1832" w:type="dxa"/>
            <w:tcBorders>
              <w:top w:val="nil"/>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lang w:val="sr-Cyrl-CS"/>
              </w:rPr>
            </w:pPr>
          </w:p>
        </w:tc>
        <w:tc>
          <w:tcPr>
            <w:tcW w:w="1837" w:type="dxa"/>
            <w:tcBorders>
              <w:top w:val="nil"/>
              <w:left w:val="single" w:sz="4" w:space="0" w:color="000000"/>
              <w:bottom w:val="single" w:sz="4" w:space="0" w:color="000000"/>
              <w:right w:val="single" w:sz="4" w:space="0" w:color="000000"/>
            </w:tcBorders>
          </w:tcPr>
          <w:p w:rsidR="00AB2EC6" w:rsidRPr="00D9052C" w:rsidRDefault="00AB2EC6" w:rsidP="00143E44">
            <w:pPr>
              <w:autoSpaceDE w:val="0"/>
              <w:snapToGrid w:val="0"/>
              <w:rPr>
                <w:rFonts w:ascii="Arial" w:hAnsi="Arial" w:cs="Arial"/>
                <w:b/>
                <w:bCs/>
                <w:lang w:val="sr-Cyrl-CS"/>
              </w:rPr>
            </w:pPr>
          </w:p>
        </w:tc>
      </w:tr>
      <w:tr w:rsidR="00AB2EC6" w:rsidRPr="00D9052C" w:rsidTr="00143E44">
        <w:tc>
          <w:tcPr>
            <w:tcW w:w="849" w:type="dxa"/>
            <w:tcBorders>
              <w:top w:val="nil"/>
              <w:left w:val="single" w:sz="4" w:space="0" w:color="000000"/>
              <w:bottom w:val="single" w:sz="4" w:space="0" w:color="000000"/>
              <w:right w:val="nil"/>
            </w:tcBorders>
          </w:tcPr>
          <w:p w:rsidR="00AB2EC6" w:rsidRPr="00D9052C" w:rsidRDefault="00BA738B" w:rsidP="00143E44">
            <w:pPr>
              <w:autoSpaceDE w:val="0"/>
              <w:snapToGrid w:val="0"/>
              <w:rPr>
                <w:rFonts w:ascii="Arial" w:hAnsi="Arial" w:cs="Arial"/>
                <w:b/>
                <w:bCs/>
                <w:lang w:val="sr-Cyrl-CS"/>
              </w:rPr>
            </w:pPr>
            <w:r w:rsidRPr="00D9052C">
              <w:rPr>
                <w:rFonts w:ascii="Arial" w:hAnsi="Arial" w:cs="Arial"/>
                <w:b/>
                <w:bCs/>
                <w:sz w:val="22"/>
                <w:szCs w:val="22"/>
                <w:lang w:val="sr-Cyrl-CS"/>
              </w:rPr>
              <w:t>9</w:t>
            </w:r>
            <w:r w:rsidR="00AB2EC6" w:rsidRPr="00D9052C">
              <w:rPr>
                <w:rFonts w:ascii="Arial" w:hAnsi="Arial" w:cs="Arial"/>
                <w:b/>
                <w:bCs/>
                <w:sz w:val="22"/>
                <w:szCs w:val="22"/>
                <w:lang w:val="sr-Cyrl-CS"/>
              </w:rPr>
              <w:t>.</w:t>
            </w:r>
          </w:p>
        </w:tc>
        <w:tc>
          <w:tcPr>
            <w:tcW w:w="2948" w:type="dxa"/>
            <w:tcBorders>
              <w:top w:val="nil"/>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lang w:val="sr-Cyrl-CS"/>
              </w:rPr>
            </w:pPr>
            <w:r w:rsidRPr="00D9052C">
              <w:rPr>
                <w:rFonts w:ascii="Arial" w:hAnsi="Arial" w:cs="Arial"/>
                <w:b/>
                <w:bCs/>
                <w:sz w:val="22"/>
                <w:szCs w:val="22"/>
                <w:lang w:val="sr-Cyrl-CS"/>
              </w:rPr>
              <w:t>Заштитне маске за респираторне органе</w:t>
            </w:r>
          </w:p>
        </w:tc>
        <w:tc>
          <w:tcPr>
            <w:tcW w:w="1831" w:type="dxa"/>
            <w:tcBorders>
              <w:top w:val="nil"/>
              <w:left w:val="single" w:sz="4" w:space="0" w:color="000000"/>
              <w:bottom w:val="single" w:sz="4" w:space="0" w:color="000000"/>
              <w:right w:val="nil"/>
            </w:tcBorders>
          </w:tcPr>
          <w:p w:rsidR="00AB2EC6" w:rsidRPr="00D9052C" w:rsidRDefault="00AB2EC6" w:rsidP="00143E44">
            <w:pPr>
              <w:autoSpaceDE w:val="0"/>
              <w:snapToGrid w:val="0"/>
              <w:jc w:val="right"/>
              <w:rPr>
                <w:rFonts w:ascii="Arial" w:hAnsi="Arial" w:cs="Arial"/>
                <w:b/>
                <w:bCs/>
                <w:lang w:val="sr-Cyrl-CS"/>
              </w:rPr>
            </w:pPr>
          </w:p>
          <w:p w:rsidR="00AB2EC6" w:rsidRPr="00D9052C" w:rsidRDefault="00AB2EC6" w:rsidP="00143E44">
            <w:pPr>
              <w:autoSpaceDE w:val="0"/>
              <w:snapToGrid w:val="0"/>
              <w:jc w:val="right"/>
              <w:rPr>
                <w:rFonts w:ascii="Arial" w:hAnsi="Arial" w:cs="Arial"/>
                <w:b/>
                <w:bCs/>
                <w:lang w:val="sr-Cyrl-CS"/>
              </w:rPr>
            </w:pPr>
            <w:r w:rsidRPr="00D9052C">
              <w:rPr>
                <w:rFonts w:ascii="Arial" w:hAnsi="Arial" w:cs="Arial"/>
                <w:b/>
                <w:bCs/>
                <w:sz w:val="22"/>
                <w:szCs w:val="22"/>
                <w:lang w:val="sr-Cyrl-CS"/>
              </w:rPr>
              <w:t>200</w:t>
            </w:r>
          </w:p>
        </w:tc>
        <w:tc>
          <w:tcPr>
            <w:tcW w:w="1832" w:type="dxa"/>
            <w:tcBorders>
              <w:top w:val="nil"/>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lang w:val="sr-Cyrl-CS"/>
              </w:rPr>
            </w:pPr>
          </w:p>
        </w:tc>
        <w:tc>
          <w:tcPr>
            <w:tcW w:w="1837" w:type="dxa"/>
            <w:tcBorders>
              <w:top w:val="nil"/>
              <w:left w:val="single" w:sz="4" w:space="0" w:color="000000"/>
              <w:bottom w:val="single" w:sz="4" w:space="0" w:color="000000"/>
              <w:right w:val="single" w:sz="4" w:space="0" w:color="000000"/>
            </w:tcBorders>
          </w:tcPr>
          <w:p w:rsidR="00AB2EC6" w:rsidRPr="00D9052C" w:rsidRDefault="00AB2EC6" w:rsidP="00143E44">
            <w:pPr>
              <w:autoSpaceDE w:val="0"/>
              <w:snapToGrid w:val="0"/>
              <w:rPr>
                <w:rFonts w:ascii="Arial" w:hAnsi="Arial" w:cs="Arial"/>
                <w:b/>
                <w:bCs/>
                <w:lang w:val="sr-Cyrl-CS"/>
              </w:rPr>
            </w:pPr>
          </w:p>
        </w:tc>
      </w:tr>
      <w:tr w:rsidR="00BA738B" w:rsidRPr="00D9052C" w:rsidTr="00143E44">
        <w:tc>
          <w:tcPr>
            <w:tcW w:w="849" w:type="dxa"/>
            <w:tcBorders>
              <w:top w:val="nil"/>
              <w:left w:val="single" w:sz="4" w:space="0" w:color="000000"/>
              <w:bottom w:val="single" w:sz="4" w:space="0" w:color="000000"/>
              <w:right w:val="nil"/>
            </w:tcBorders>
          </w:tcPr>
          <w:p w:rsidR="00BA738B" w:rsidRPr="00D9052C" w:rsidRDefault="00BA738B" w:rsidP="00143E44">
            <w:pPr>
              <w:autoSpaceDE w:val="0"/>
              <w:snapToGrid w:val="0"/>
              <w:rPr>
                <w:rFonts w:ascii="Arial" w:hAnsi="Arial" w:cs="Arial"/>
                <w:b/>
                <w:bCs/>
                <w:sz w:val="22"/>
                <w:szCs w:val="22"/>
                <w:lang w:val="sr-Cyrl-CS"/>
              </w:rPr>
            </w:pPr>
            <w:r w:rsidRPr="00D9052C">
              <w:rPr>
                <w:rFonts w:ascii="Arial" w:hAnsi="Arial" w:cs="Arial"/>
                <w:b/>
                <w:bCs/>
                <w:sz w:val="22"/>
                <w:szCs w:val="22"/>
                <w:lang w:val="sr-Cyrl-CS"/>
              </w:rPr>
              <w:t>10.</w:t>
            </w:r>
          </w:p>
        </w:tc>
        <w:tc>
          <w:tcPr>
            <w:tcW w:w="2948" w:type="dxa"/>
            <w:tcBorders>
              <w:top w:val="nil"/>
              <w:left w:val="single" w:sz="4" w:space="0" w:color="000000"/>
              <w:bottom w:val="single" w:sz="4" w:space="0" w:color="000000"/>
              <w:right w:val="nil"/>
            </w:tcBorders>
          </w:tcPr>
          <w:p w:rsidR="00BA738B" w:rsidRPr="00D9052C" w:rsidRDefault="00BA738B" w:rsidP="00143E44">
            <w:pPr>
              <w:autoSpaceDE w:val="0"/>
              <w:snapToGrid w:val="0"/>
              <w:rPr>
                <w:rFonts w:ascii="Arial" w:hAnsi="Arial" w:cs="Arial"/>
                <w:b/>
                <w:bCs/>
                <w:sz w:val="22"/>
                <w:szCs w:val="22"/>
                <w:lang w:val="sr-Cyrl-CS"/>
              </w:rPr>
            </w:pPr>
            <w:r w:rsidRPr="00D9052C">
              <w:rPr>
                <w:rFonts w:ascii="Arial" w:hAnsi="Arial" w:cs="Arial"/>
                <w:b/>
                <w:bCs/>
                <w:sz w:val="22"/>
                <w:szCs w:val="22"/>
                <w:lang w:val="sr-Cyrl-CS"/>
              </w:rPr>
              <w:t xml:space="preserve">Антифон </w:t>
            </w:r>
          </w:p>
        </w:tc>
        <w:tc>
          <w:tcPr>
            <w:tcW w:w="1831" w:type="dxa"/>
            <w:tcBorders>
              <w:top w:val="nil"/>
              <w:left w:val="single" w:sz="4" w:space="0" w:color="000000"/>
              <w:bottom w:val="single" w:sz="4" w:space="0" w:color="000000"/>
              <w:right w:val="nil"/>
            </w:tcBorders>
          </w:tcPr>
          <w:p w:rsidR="00BA738B" w:rsidRPr="00D9052C" w:rsidRDefault="00BA738B" w:rsidP="00143E44">
            <w:pPr>
              <w:autoSpaceDE w:val="0"/>
              <w:snapToGrid w:val="0"/>
              <w:jc w:val="right"/>
              <w:rPr>
                <w:rFonts w:ascii="Arial" w:hAnsi="Arial" w:cs="Arial"/>
                <w:b/>
                <w:bCs/>
                <w:lang w:val="sr-Cyrl-CS"/>
              </w:rPr>
            </w:pPr>
            <w:r w:rsidRPr="00D9052C">
              <w:rPr>
                <w:rFonts w:ascii="Arial" w:hAnsi="Arial" w:cs="Arial"/>
                <w:b/>
                <w:bCs/>
                <w:lang w:val="sr-Cyrl-CS"/>
              </w:rPr>
              <w:t>10</w:t>
            </w:r>
          </w:p>
        </w:tc>
        <w:tc>
          <w:tcPr>
            <w:tcW w:w="1832" w:type="dxa"/>
            <w:tcBorders>
              <w:top w:val="nil"/>
              <w:left w:val="single" w:sz="4" w:space="0" w:color="000000"/>
              <w:bottom w:val="single" w:sz="4" w:space="0" w:color="000000"/>
              <w:right w:val="nil"/>
            </w:tcBorders>
          </w:tcPr>
          <w:p w:rsidR="00BA738B" w:rsidRPr="00D9052C" w:rsidRDefault="00BA738B" w:rsidP="00143E44">
            <w:pPr>
              <w:autoSpaceDE w:val="0"/>
              <w:snapToGrid w:val="0"/>
              <w:rPr>
                <w:rFonts w:ascii="Arial" w:hAnsi="Arial" w:cs="Arial"/>
                <w:b/>
                <w:bCs/>
                <w:lang w:val="sr-Cyrl-CS"/>
              </w:rPr>
            </w:pPr>
          </w:p>
        </w:tc>
        <w:tc>
          <w:tcPr>
            <w:tcW w:w="1837" w:type="dxa"/>
            <w:tcBorders>
              <w:top w:val="nil"/>
              <w:left w:val="single" w:sz="4" w:space="0" w:color="000000"/>
              <w:bottom w:val="single" w:sz="4" w:space="0" w:color="000000"/>
              <w:right w:val="single" w:sz="4" w:space="0" w:color="000000"/>
            </w:tcBorders>
          </w:tcPr>
          <w:p w:rsidR="00BA738B" w:rsidRPr="00D9052C" w:rsidRDefault="00BA738B" w:rsidP="00143E44">
            <w:pPr>
              <w:autoSpaceDE w:val="0"/>
              <w:snapToGrid w:val="0"/>
              <w:rPr>
                <w:rFonts w:ascii="Arial" w:hAnsi="Arial" w:cs="Arial"/>
                <w:b/>
                <w:bCs/>
                <w:lang w:val="sr-Cyrl-CS"/>
              </w:rPr>
            </w:pPr>
          </w:p>
        </w:tc>
      </w:tr>
      <w:tr w:rsidR="00AB2EC6" w:rsidRPr="00D9052C" w:rsidTr="00143E44">
        <w:tc>
          <w:tcPr>
            <w:tcW w:w="7460" w:type="dxa"/>
            <w:gridSpan w:val="4"/>
            <w:tcBorders>
              <w:top w:val="nil"/>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lang w:val="sr-Cyrl-CS"/>
              </w:rPr>
            </w:pPr>
            <w:r w:rsidRPr="00D9052C">
              <w:rPr>
                <w:rFonts w:ascii="Arial" w:hAnsi="Arial" w:cs="Arial"/>
                <w:b/>
                <w:bCs/>
                <w:sz w:val="22"/>
                <w:szCs w:val="22"/>
                <w:lang w:val="sr-Cyrl-CS"/>
              </w:rPr>
              <w:t xml:space="preserve">                                                                                       Укупно без ПДВ-а</w:t>
            </w:r>
          </w:p>
        </w:tc>
        <w:tc>
          <w:tcPr>
            <w:tcW w:w="1837" w:type="dxa"/>
            <w:tcBorders>
              <w:top w:val="nil"/>
              <w:left w:val="single" w:sz="4" w:space="0" w:color="000000"/>
              <w:bottom w:val="single" w:sz="4" w:space="0" w:color="000000"/>
              <w:right w:val="single" w:sz="4" w:space="0" w:color="000000"/>
            </w:tcBorders>
          </w:tcPr>
          <w:p w:rsidR="00AB2EC6" w:rsidRPr="00D9052C" w:rsidRDefault="00AB2EC6" w:rsidP="00143E44">
            <w:pPr>
              <w:autoSpaceDE w:val="0"/>
              <w:snapToGrid w:val="0"/>
              <w:rPr>
                <w:rFonts w:ascii="Arial" w:hAnsi="Arial" w:cs="Arial"/>
                <w:b/>
                <w:bCs/>
                <w:lang w:val="sr-Cyrl-CS"/>
              </w:rPr>
            </w:pPr>
          </w:p>
        </w:tc>
      </w:tr>
    </w:tbl>
    <w:p w:rsidR="00AB2EC6" w:rsidRPr="00D9052C" w:rsidRDefault="00AB2EC6" w:rsidP="00AB2EC6">
      <w:pPr>
        <w:autoSpaceDE w:val="0"/>
        <w:rPr>
          <w:rFonts w:ascii="Arial" w:hAnsi="Arial" w:cs="Arial"/>
          <w:b/>
          <w:bCs/>
          <w:sz w:val="22"/>
          <w:szCs w:val="22"/>
          <w:lang w:val="sr-Cyrl-CS"/>
        </w:rPr>
      </w:pPr>
    </w:p>
    <w:p w:rsidR="00AB2EC6" w:rsidRPr="00D9052C" w:rsidRDefault="00AB2EC6" w:rsidP="00AB2EC6">
      <w:pPr>
        <w:autoSpaceDE w:val="0"/>
        <w:rPr>
          <w:rFonts w:ascii="Arial" w:hAnsi="Arial" w:cs="Arial"/>
          <w:b/>
          <w:bCs/>
          <w:lang w:val="sr-Cyrl-CS"/>
        </w:rPr>
      </w:pPr>
      <w:r w:rsidRPr="00D9052C">
        <w:rPr>
          <w:rFonts w:ascii="Arial" w:hAnsi="Arial" w:cs="Arial"/>
          <w:b/>
          <w:bCs/>
          <w:lang w:val="sr-Cyrl-CS"/>
        </w:rPr>
        <w:t>1.ПОНУЂЕНА УКУПНА ЦЕНА (без ПДВ-а)_____________________________</w:t>
      </w:r>
    </w:p>
    <w:p w:rsidR="00BA738B" w:rsidRPr="00D9052C" w:rsidRDefault="00BA738B" w:rsidP="00AB2EC6">
      <w:pPr>
        <w:autoSpaceDE w:val="0"/>
        <w:rPr>
          <w:rFonts w:ascii="Arial" w:hAnsi="Arial" w:cs="Arial"/>
          <w:b/>
          <w:bCs/>
          <w:lang w:val="sr-Cyrl-CS"/>
        </w:rPr>
      </w:pPr>
    </w:p>
    <w:p w:rsidR="00BA738B" w:rsidRPr="00D9052C" w:rsidRDefault="00BA738B" w:rsidP="00AB2EC6">
      <w:pPr>
        <w:autoSpaceDE w:val="0"/>
        <w:rPr>
          <w:rFonts w:ascii="Arial" w:hAnsi="Arial" w:cs="Arial"/>
          <w:b/>
          <w:bCs/>
          <w:lang w:val="sr-Cyrl-CS"/>
        </w:rPr>
      </w:pPr>
      <w:r w:rsidRPr="00D9052C">
        <w:rPr>
          <w:rFonts w:ascii="Arial" w:hAnsi="Arial" w:cs="Arial"/>
          <w:b/>
          <w:bCs/>
          <w:lang w:val="sr-Cyrl-CS"/>
        </w:rPr>
        <w:t>2. ПОНУЂЕНА УКУПНА ЦЕНА (са ПДВ-ом)_____________________________</w:t>
      </w:r>
    </w:p>
    <w:p w:rsidR="00AB2EC6" w:rsidRPr="00D9052C" w:rsidRDefault="00AB2EC6" w:rsidP="00AB2EC6">
      <w:pPr>
        <w:autoSpaceDE w:val="0"/>
        <w:rPr>
          <w:rFonts w:ascii="Arial" w:hAnsi="Arial" w:cs="Arial"/>
          <w:b/>
          <w:bCs/>
          <w:lang w:val="sr-Cyrl-CS"/>
        </w:rPr>
      </w:pPr>
    </w:p>
    <w:p w:rsidR="00AB2EC6" w:rsidRPr="00D9052C" w:rsidRDefault="00BA738B" w:rsidP="00AB2EC6">
      <w:pPr>
        <w:autoSpaceDE w:val="0"/>
        <w:rPr>
          <w:rFonts w:ascii="Arial" w:hAnsi="Arial" w:cs="Arial"/>
          <w:lang w:val="sr-Cyrl-CS"/>
        </w:rPr>
      </w:pPr>
      <w:r w:rsidRPr="00D9052C">
        <w:rPr>
          <w:rFonts w:ascii="Arial" w:hAnsi="Arial" w:cs="Arial"/>
          <w:b/>
          <w:bCs/>
          <w:lang w:val="sr-Cyrl-CS"/>
        </w:rPr>
        <w:t>3</w:t>
      </w:r>
      <w:r w:rsidR="00AB2EC6" w:rsidRPr="00D9052C">
        <w:rPr>
          <w:rFonts w:ascii="Arial" w:hAnsi="Arial" w:cs="Arial"/>
          <w:b/>
          <w:bCs/>
          <w:lang w:val="sr-Cyrl-CS"/>
        </w:rPr>
        <w:t xml:space="preserve">. </w:t>
      </w:r>
      <w:r w:rsidR="00AB2EC6" w:rsidRPr="00D9052C">
        <w:rPr>
          <w:rFonts w:ascii="Arial" w:hAnsi="Arial" w:cs="Arial"/>
          <w:b/>
          <w:bCs/>
        </w:rPr>
        <w:t xml:space="preserve">Рок важења понуде </w:t>
      </w:r>
      <w:r w:rsidR="00AB2EC6" w:rsidRPr="00D9052C">
        <w:rPr>
          <w:rFonts w:ascii="Arial" w:hAnsi="Arial" w:cs="Arial"/>
          <w:b/>
          <w:bCs/>
          <w:i/>
          <w:iCs/>
        </w:rPr>
        <w:t xml:space="preserve">(мин. </w:t>
      </w:r>
      <w:r w:rsidRPr="00D9052C">
        <w:rPr>
          <w:rFonts w:ascii="Arial" w:hAnsi="Arial" w:cs="Arial"/>
          <w:b/>
          <w:bCs/>
          <w:i/>
          <w:iCs/>
          <w:lang/>
        </w:rPr>
        <w:t>3</w:t>
      </w:r>
      <w:r w:rsidR="00AB2EC6" w:rsidRPr="00D9052C">
        <w:rPr>
          <w:rFonts w:ascii="Arial" w:hAnsi="Arial" w:cs="Arial"/>
          <w:b/>
          <w:bCs/>
          <w:i/>
          <w:iCs/>
        </w:rPr>
        <w:t xml:space="preserve">0 дана) </w:t>
      </w:r>
      <w:r w:rsidR="00AB2EC6" w:rsidRPr="00D9052C">
        <w:rPr>
          <w:rFonts w:ascii="Arial" w:hAnsi="Arial" w:cs="Arial"/>
        </w:rPr>
        <w:t>________ дана од датума</w:t>
      </w:r>
      <w:r w:rsidR="00AB2EC6" w:rsidRPr="00D9052C">
        <w:rPr>
          <w:rFonts w:ascii="Arial" w:hAnsi="Arial" w:cs="Arial"/>
          <w:lang w:val="sr-Cyrl-CS"/>
        </w:rPr>
        <w:t xml:space="preserve"> </w:t>
      </w:r>
      <w:r w:rsidR="00AB2EC6" w:rsidRPr="00D9052C">
        <w:rPr>
          <w:rFonts w:ascii="Arial" w:hAnsi="Arial" w:cs="Arial"/>
        </w:rPr>
        <w:t>подношења понуде</w:t>
      </w:r>
      <w:r w:rsidR="00AB2EC6" w:rsidRPr="00D9052C">
        <w:rPr>
          <w:rFonts w:ascii="Arial" w:hAnsi="Arial" w:cs="Arial"/>
          <w:lang w:val="sr-Cyrl-CS"/>
        </w:rPr>
        <w:t>.</w:t>
      </w:r>
    </w:p>
    <w:p w:rsidR="00AB2EC6" w:rsidRPr="00D9052C" w:rsidRDefault="00AB2EC6" w:rsidP="00AB2EC6">
      <w:pPr>
        <w:autoSpaceDE w:val="0"/>
        <w:rPr>
          <w:rFonts w:ascii="Arial" w:hAnsi="Arial" w:cs="Arial"/>
          <w:lang w:val="sr-Cyrl-CS"/>
        </w:rPr>
      </w:pPr>
    </w:p>
    <w:p w:rsidR="00AB2EC6" w:rsidRPr="00D9052C" w:rsidRDefault="00AB2EC6" w:rsidP="00AB2EC6">
      <w:pPr>
        <w:autoSpaceDE w:val="0"/>
        <w:rPr>
          <w:rFonts w:ascii="Arial" w:hAnsi="Arial" w:cs="Arial"/>
        </w:rPr>
      </w:pPr>
      <w:r w:rsidRPr="00D9052C">
        <w:rPr>
          <w:rFonts w:ascii="Arial" w:hAnsi="Arial" w:cs="Arial"/>
        </w:rPr>
        <w:t>НАПОМЕНА:</w:t>
      </w:r>
    </w:p>
    <w:p w:rsidR="00AB2EC6" w:rsidRPr="00D9052C" w:rsidRDefault="00AB2EC6" w:rsidP="00AB2EC6">
      <w:pPr>
        <w:autoSpaceDE w:val="0"/>
        <w:rPr>
          <w:rFonts w:ascii="Arial" w:hAnsi="Arial" w:cs="Arial"/>
        </w:rPr>
      </w:pPr>
      <w:r w:rsidRPr="00D9052C">
        <w:rPr>
          <w:rFonts w:ascii="Arial" w:hAnsi="Arial" w:cs="Arial"/>
        </w:rPr>
        <w:t>- Уколико понуђач наступа са групом понуђача образац понуде попуњава, потписује и</w:t>
      </w:r>
    </w:p>
    <w:p w:rsidR="00AB2EC6" w:rsidRPr="00D9052C" w:rsidRDefault="00AB2EC6" w:rsidP="00AB2EC6">
      <w:pPr>
        <w:autoSpaceDE w:val="0"/>
        <w:rPr>
          <w:rFonts w:ascii="Arial" w:hAnsi="Arial" w:cs="Arial"/>
        </w:rPr>
      </w:pPr>
      <w:r w:rsidRPr="00D9052C">
        <w:rPr>
          <w:rFonts w:ascii="Arial" w:hAnsi="Arial" w:cs="Arial"/>
        </w:rPr>
        <w:t>оверава печатом овлашћени представник групе понуђача.</w:t>
      </w:r>
    </w:p>
    <w:p w:rsidR="00AB2EC6" w:rsidRPr="00D9052C" w:rsidRDefault="00AB2EC6" w:rsidP="00AB2EC6">
      <w:pPr>
        <w:autoSpaceDE w:val="0"/>
        <w:rPr>
          <w:rFonts w:ascii="Arial" w:hAnsi="Arial" w:cs="Arial"/>
          <w:lang w:val="sr-Cyrl-CS"/>
        </w:rPr>
      </w:pPr>
    </w:p>
    <w:p w:rsidR="00AB2EC6" w:rsidRPr="00D9052C" w:rsidRDefault="00AB2EC6" w:rsidP="00AB2EC6">
      <w:pPr>
        <w:autoSpaceDE w:val="0"/>
        <w:rPr>
          <w:rFonts w:ascii="Arial" w:hAnsi="Arial" w:cs="Arial"/>
          <w:b/>
          <w:bCs/>
        </w:rPr>
      </w:pPr>
      <w:r w:rsidRPr="00D9052C">
        <w:rPr>
          <w:rFonts w:ascii="Arial" w:hAnsi="Arial" w:cs="Arial"/>
          <w:b/>
          <w:bCs/>
          <w:lang w:val="sr-Cyrl-CS"/>
        </w:rPr>
        <w:t xml:space="preserve">                         </w:t>
      </w:r>
      <w:r w:rsidRPr="00D9052C">
        <w:rPr>
          <w:rFonts w:ascii="Arial" w:hAnsi="Arial" w:cs="Arial"/>
          <w:b/>
          <w:bCs/>
        </w:rPr>
        <w:t xml:space="preserve">Датум </w:t>
      </w:r>
      <w:r w:rsidRPr="00D9052C">
        <w:rPr>
          <w:rFonts w:ascii="Arial" w:hAnsi="Arial" w:cs="Arial"/>
          <w:b/>
          <w:bCs/>
          <w:lang w:val="sr-Cyrl-CS"/>
        </w:rPr>
        <w:t xml:space="preserve">                                    </w:t>
      </w:r>
      <w:r w:rsidRPr="00D9052C">
        <w:rPr>
          <w:rFonts w:ascii="Arial" w:hAnsi="Arial" w:cs="Arial"/>
          <w:b/>
          <w:bCs/>
        </w:rPr>
        <w:t xml:space="preserve">М. П. </w:t>
      </w:r>
      <w:r w:rsidRPr="00D9052C">
        <w:rPr>
          <w:rFonts w:ascii="Arial" w:hAnsi="Arial" w:cs="Arial"/>
          <w:b/>
          <w:bCs/>
          <w:lang w:val="sr-Cyrl-CS"/>
        </w:rPr>
        <w:t xml:space="preserve">                             </w:t>
      </w:r>
      <w:r w:rsidRPr="00D9052C">
        <w:rPr>
          <w:rFonts w:ascii="Arial" w:hAnsi="Arial" w:cs="Arial"/>
          <w:b/>
          <w:bCs/>
        </w:rPr>
        <w:t>Понуђач</w:t>
      </w:r>
    </w:p>
    <w:p w:rsidR="00AB2EC6" w:rsidRPr="00D9052C" w:rsidRDefault="00AB2EC6" w:rsidP="00AB2EC6">
      <w:pPr>
        <w:autoSpaceDE w:val="0"/>
        <w:rPr>
          <w:rFonts w:ascii="Arial" w:hAnsi="Arial" w:cs="Arial"/>
          <w:b/>
          <w:bCs/>
          <w:lang w:val="sr-Cyrl-CS"/>
        </w:rPr>
      </w:pPr>
      <w:r w:rsidRPr="00D9052C">
        <w:rPr>
          <w:rFonts w:ascii="Arial" w:hAnsi="Arial" w:cs="Arial"/>
          <w:b/>
          <w:bCs/>
          <w:lang w:val="sr-Cyrl-CS"/>
        </w:rPr>
        <w:t xml:space="preserve">                                                                                                   </w:t>
      </w:r>
    </w:p>
    <w:p w:rsidR="00AB2EC6" w:rsidRPr="00D9052C" w:rsidRDefault="00AB2EC6" w:rsidP="00AB2EC6">
      <w:pPr>
        <w:autoSpaceDE w:val="0"/>
        <w:rPr>
          <w:rFonts w:ascii="Arial" w:hAnsi="Arial" w:cs="Arial"/>
          <w:b/>
          <w:bCs/>
        </w:rPr>
      </w:pPr>
      <w:r w:rsidRPr="00D9052C">
        <w:rPr>
          <w:rFonts w:ascii="Arial" w:hAnsi="Arial" w:cs="Arial"/>
          <w:b/>
          <w:bCs/>
          <w:lang w:val="sr-Cyrl-CS"/>
        </w:rPr>
        <w:t xml:space="preserve">        </w:t>
      </w:r>
      <w:r w:rsidRPr="00D9052C">
        <w:rPr>
          <w:rFonts w:ascii="Arial" w:hAnsi="Arial" w:cs="Arial"/>
          <w:b/>
          <w:bCs/>
        </w:rPr>
        <w:t>_____________________</w:t>
      </w:r>
      <w:r w:rsidRPr="00D9052C">
        <w:rPr>
          <w:rFonts w:ascii="Arial" w:hAnsi="Arial" w:cs="Arial"/>
          <w:b/>
          <w:bCs/>
          <w:lang w:val="sr-Cyrl-CS"/>
        </w:rPr>
        <w:t xml:space="preserve">_                                                   </w:t>
      </w:r>
      <w:r w:rsidRPr="00D9052C">
        <w:rPr>
          <w:rFonts w:ascii="Arial" w:hAnsi="Arial" w:cs="Arial"/>
          <w:b/>
          <w:bCs/>
        </w:rPr>
        <w:t>_______________________</w:t>
      </w:r>
    </w:p>
    <w:p w:rsidR="00AB2EC6" w:rsidRPr="00D9052C" w:rsidRDefault="00AB2EC6" w:rsidP="00AB2EC6">
      <w:pPr>
        <w:autoSpaceDE w:val="0"/>
        <w:rPr>
          <w:rFonts w:ascii="Arial" w:hAnsi="Arial" w:cs="Arial"/>
          <w:b/>
          <w:bCs/>
          <w:lang w:val="sr-Cyrl-CS"/>
        </w:rPr>
      </w:pPr>
    </w:p>
    <w:p w:rsidR="00BA738B" w:rsidRPr="00D9052C" w:rsidRDefault="00BA738B" w:rsidP="00AB2EC6">
      <w:pPr>
        <w:autoSpaceDE w:val="0"/>
        <w:rPr>
          <w:rFonts w:ascii="Arial" w:hAnsi="Arial" w:cs="Arial"/>
          <w:b/>
          <w:bCs/>
          <w:lang w:val="sr-Cyrl-CS"/>
        </w:rPr>
      </w:pPr>
    </w:p>
    <w:p w:rsidR="00BA738B" w:rsidRPr="00D9052C" w:rsidRDefault="00BA738B" w:rsidP="00AB2EC6">
      <w:pPr>
        <w:autoSpaceDE w:val="0"/>
        <w:rPr>
          <w:rFonts w:ascii="Arial" w:hAnsi="Arial" w:cs="Arial"/>
          <w:b/>
          <w:bCs/>
          <w:lang w:val="sr-Cyrl-CS"/>
        </w:rPr>
      </w:pPr>
    </w:p>
    <w:p w:rsidR="00BA738B" w:rsidRPr="00D9052C" w:rsidRDefault="00BA738B" w:rsidP="00AB2EC6">
      <w:pPr>
        <w:autoSpaceDE w:val="0"/>
        <w:rPr>
          <w:rFonts w:ascii="Arial" w:hAnsi="Arial" w:cs="Arial"/>
          <w:b/>
          <w:bCs/>
          <w:lang w:val="sr-Cyrl-CS"/>
        </w:rPr>
      </w:pPr>
    </w:p>
    <w:p w:rsidR="00BA738B" w:rsidRPr="00D9052C" w:rsidRDefault="00BA738B" w:rsidP="00AB2EC6">
      <w:pPr>
        <w:autoSpaceDE w:val="0"/>
        <w:rPr>
          <w:rFonts w:ascii="Arial" w:hAnsi="Arial" w:cs="Arial"/>
          <w:b/>
          <w:bCs/>
          <w:lang w:val="sr-Cyrl-CS"/>
        </w:rPr>
      </w:pPr>
    </w:p>
    <w:p w:rsidR="00BA738B" w:rsidRDefault="00BA738B" w:rsidP="00AB2EC6">
      <w:pPr>
        <w:autoSpaceDE w:val="0"/>
        <w:rPr>
          <w:rFonts w:ascii="Arial" w:hAnsi="Arial" w:cs="Arial"/>
          <w:b/>
          <w:bCs/>
          <w:color w:val="76923C" w:themeColor="accent3" w:themeShade="BF"/>
          <w:lang w:val="sr-Cyrl-CS"/>
        </w:rPr>
      </w:pPr>
    </w:p>
    <w:p w:rsidR="00BA738B" w:rsidRDefault="00BA738B" w:rsidP="00AB2EC6">
      <w:pPr>
        <w:autoSpaceDE w:val="0"/>
        <w:rPr>
          <w:rFonts w:ascii="Arial" w:hAnsi="Arial" w:cs="Arial"/>
          <w:b/>
          <w:bCs/>
          <w:color w:val="76923C" w:themeColor="accent3" w:themeShade="BF"/>
          <w:lang w:val="sr-Cyrl-CS"/>
        </w:rPr>
      </w:pPr>
    </w:p>
    <w:p w:rsidR="00BA738B" w:rsidRPr="00AB2EC6" w:rsidRDefault="00BA738B" w:rsidP="00AB2EC6">
      <w:pPr>
        <w:autoSpaceDE w:val="0"/>
        <w:rPr>
          <w:rFonts w:ascii="Arial" w:hAnsi="Arial" w:cs="Arial"/>
          <w:b/>
          <w:bCs/>
          <w:color w:val="76923C" w:themeColor="accent3" w:themeShade="BF"/>
          <w:lang w:val="sr-Cyrl-CS"/>
        </w:rPr>
      </w:pPr>
    </w:p>
    <w:p w:rsidR="00F347CD" w:rsidRPr="00AB2EC6" w:rsidRDefault="00F347CD" w:rsidP="00F347CD">
      <w:pPr>
        <w:rPr>
          <w:rFonts w:ascii="Arial" w:hAnsi="Arial" w:cs="Arial"/>
          <w:b/>
          <w:bCs/>
          <w:i/>
          <w:iCs/>
          <w:color w:val="FF0000"/>
        </w:rPr>
      </w:pPr>
    </w:p>
    <w:p w:rsidR="00AB2EC6" w:rsidRPr="00D9052C" w:rsidRDefault="00AB2EC6" w:rsidP="00AB2EC6">
      <w:pPr>
        <w:shd w:val="clear" w:color="auto" w:fill="C6D9F1"/>
        <w:jc w:val="center"/>
        <w:rPr>
          <w:rFonts w:ascii="Arial" w:hAnsi="Arial" w:cs="Arial"/>
          <w:b/>
          <w:bCs/>
          <w:i/>
          <w:iCs/>
          <w:sz w:val="28"/>
          <w:szCs w:val="28"/>
        </w:rPr>
      </w:pPr>
      <w:r w:rsidRPr="00D9052C">
        <w:rPr>
          <w:rFonts w:ascii="Arial" w:hAnsi="Arial" w:cs="Arial"/>
          <w:b/>
          <w:bCs/>
          <w:i/>
          <w:iCs/>
          <w:sz w:val="28"/>
          <w:szCs w:val="28"/>
        </w:rPr>
        <w:t>VII ОБРАЗАЦ ПОНУДЕ</w:t>
      </w:r>
    </w:p>
    <w:p w:rsidR="00AB2EC6" w:rsidRPr="00D9052C" w:rsidRDefault="00AB2EC6" w:rsidP="00AB2EC6">
      <w:pPr>
        <w:shd w:val="clear" w:color="auto" w:fill="C6D9F1"/>
        <w:jc w:val="center"/>
        <w:rPr>
          <w:rFonts w:ascii="Arial" w:hAnsi="Arial" w:cs="Arial"/>
          <w:b/>
          <w:bCs/>
          <w:i/>
          <w:iCs/>
          <w:sz w:val="28"/>
          <w:szCs w:val="28"/>
        </w:rPr>
      </w:pPr>
    </w:p>
    <w:p w:rsidR="00AB2EC6" w:rsidRPr="00D9052C" w:rsidRDefault="00AB2EC6" w:rsidP="00AB2EC6">
      <w:pPr>
        <w:rPr>
          <w:rFonts w:ascii="Arial" w:hAnsi="Arial" w:cs="Arial"/>
          <w:b/>
          <w:bCs/>
          <w:i/>
          <w:iCs/>
          <w:sz w:val="28"/>
          <w:szCs w:val="28"/>
        </w:rPr>
      </w:pPr>
    </w:p>
    <w:p w:rsidR="00AB2EC6" w:rsidRPr="00D9052C" w:rsidRDefault="00AB2EC6" w:rsidP="00AB2EC6">
      <w:pPr>
        <w:jc w:val="both"/>
        <w:rPr>
          <w:rFonts w:ascii="Arial" w:hAnsi="Arial" w:cs="Arial"/>
          <w:i/>
          <w:iCs/>
        </w:rPr>
      </w:pPr>
      <w:r w:rsidRPr="00D9052C">
        <w:rPr>
          <w:rFonts w:ascii="Arial" w:hAnsi="Arial" w:cs="Arial"/>
          <w:iCs/>
        </w:rPr>
        <w:t>Понуда бр ________________ од __________________ за јавну набавку</w:t>
      </w:r>
      <w:r w:rsidRPr="00D9052C">
        <w:rPr>
          <w:rFonts w:ascii="Arial" w:hAnsi="Arial" w:cs="Arial"/>
          <w:iCs/>
          <w:lang w:val="sr-Cyrl-CS"/>
        </w:rPr>
        <w:t xml:space="preserve"> </w:t>
      </w:r>
      <w:r w:rsidRPr="00D9052C">
        <w:rPr>
          <w:rFonts w:ascii="Arial" w:hAnsi="Arial" w:cs="Arial"/>
          <w:iCs/>
        </w:rPr>
        <w:t>добара-заштитна опрема</w:t>
      </w:r>
      <w:r w:rsidRPr="00D9052C">
        <w:rPr>
          <w:rFonts w:ascii="Arial" w:hAnsi="Arial" w:cs="Arial"/>
          <w:b/>
          <w:bCs/>
          <w:i/>
          <w:iCs/>
        </w:rPr>
        <w:t>,</w:t>
      </w:r>
      <w:r w:rsidRPr="00D9052C">
        <w:rPr>
          <w:rFonts w:ascii="Arial" w:hAnsi="Arial" w:cs="Arial"/>
          <w:b/>
          <w:bCs/>
          <w:iCs/>
        </w:rPr>
        <w:t xml:space="preserve"> </w:t>
      </w:r>
      <w:r w:rsidRPr="00D9052C">
        <w:rPr>
          <w:rFonts w:ascii="Arial" w:hAnsi="Arial" w:cs="Arial"/>
          <w:iCs/>
        </w:rPr>
        <w:t xml:space="preserve">ЈН број 1.1.10-2014 </w:t>
      </w:r>
    </w:p>
    <w:p w:rsidR="00AB2EC6" w:rsidRPr="00D9052C" w:rsidRDefault="00AB2EC6" w:rsidP="00AB2EC6">
      <w:pPr>
        <w:autoSpaceDE w:val="0"/>
        <w:jc w:val="center"/>
        <w:rPr>
          <w:rFonts w:ascii="Arial" w:hAnsi="Arial" w:cs="Arial"/>
          <w:b/>
          <w:bCs/>
          <w:lang w:val="sr-Cyrl-CS"/>
        </w:rPr>
      </w:pPr>
      <w:r w:rsidRPr="00D9052C">
        <w:rPr>
          <w:rFonts w:ascii="Arial" w:hAnsi="Arial" w:cs="Arial"/>
          <w:b/>
          <w:bCs/>
          <w:lang w:val="sr-Cyrl-CS"/>
        </w:rPr>
        <w:t>Партија бр.</w:t>
      </w:r>
      <w:r w:rsidR="00D9052C" w:rsidRPr="00D9052C">
        <w:rPr>
          <w:rFonts w:ascii="Arial" w:hAnsi="Arial" w:cs="Arial"/>
          <w:b/>
          <w:bCs/>
          <w:lang w:val="sr-Cyrl-CS"/>
        </w:rPr>
        <w:t>3</w:t>
      </w:r>
      <w:r w:rsidRPr="00D9052C">
        <w:rPr>
          <w:rFonts w:ascii="Arial" w:hAnsi="Arial" w:cs="Arial"/>
          <w:b/>
          <w:bCs/>
          <w:lang w:val="sr-Cyrl-CS"/>
        </w:rPr>
        <w:t xml:space="preserve">–заштитна </w:t>
      </w:r>
      <w:r w:rsidR="00D9052C" w:rsidRPr="00D9052C">
        <w:rPr>
          <w:rFonts w:ascii="Arial" w:hAnsi="Arial" w:cs="Arial"/>
          <w:b/>
          <w:bCs/>
          <w:lang w:val="sr-Cyrl-CS"/>
        </w:rPr>
        <w:t>обућа</w:t>
      </w:r>
    </w:p>
    <w:p w:rsidR="00AB2EC6" w:rsidRPr="00D9052C" w:rsidRDefault="00AB2EC6" w:rsidP="00AB2EC6">
      <w:pPr>
        <w:jc w:val="both"/>
        <w:rPr>
          <w:rFonts w:ascii="Arial" w:hAnsi="Arial" w:cs="Arial"/>
          <w:i/>
          <w:iCs/>
        </w:rPr>
      </w:pPr>
    </w:p>
    <w:p w:rsidR="00AB2EC6" w:rsidRPr="00D9052C" w:rsidRDefault="00AB2EC6" w:rsidP="00AB2EC6">
      <w:pPr>
        <w:rPr>
          <w:rFonts w:ascii="Arial" w:hAnsi="Arial" w:cs="Arial"/>
          <w:i/>
          <w:iCs/>
        </w:rPr>
      </w:pPr>
      <w:r w:rsidRPr="00D9052C">
        <w:rPr>
          <w:rFonts w:ascii="Arial" w:hAnsi="Arial" w:cs="Arial"/>
          <w:b/>
          <w:bCs/>
          <w:i/>
          <w:iCs/>
        </w:rPr>
        <w:t>1)ОПШТИ ПОДАЦИ О ПОНУЂАЧУ</w:t>
      </w:r>
    </w:p>
    <w:tbl>
      <w:tblPr>
        <w:tblW w:w="0" w:type="auto"/>
        <w:tblInd w:w="377" w:type="dxa"/>
        <w:tblLayout w:type="fixed"/>
        <w:tblLook w:val="0000"/>
      </w:tblPr>
      <w:tblGrid>
        <w:gridCol w:w="4722"/>
        <w:gridCol w:w="4672"/>
      </w:tblGrid>
      <w:tr w:rsidR="00AB2EC6" w:rsidRPr="00D9052C" w:rsidTr="00143E44">
        <w:tc>
          <w:tcPr>
            <w:tcW w:w="47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jc w:val="both"/>
              <w:rPr>
                <w:rFonts w:ascii="Arial" w:hAnsi="Arial" w:cs="Arial"/>
                <w:b/>
                <w:bCs/>
                <w:i/>
                <w:iCs/>
              </w:rPr>
            </w:pPr>
            <w:r w:rsidRPr="00D9052C">
              <w:rPr>
                <w:rFonts w:ascii="Arial" w:hAnsi="Arial" w:cs="Arial"/>
                <w:i/>
                <w:iCs/>
              </w:rPr>
              <w:t>Назив понуђача</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rPr>
                <w:rFonts w:ascii="Arial" w:hAnsi="Arial" w:cs="Arial"/>
                <w:b/>
                <w:bCs/>
                <w:i/>
                <w:iCs/>
              </w:rPr>
            </w:pPr>
          </w:p>
          <w:p w:rsidR="00AB2EC6" w:rsidRPr="00D9052C" w:rsidRDefault="00AB2EC6" w:rsidP="00143E44">
            <w:pPr>
              <w:rPr>
                <w:rFonts w:ascii="Arial" w:hAnsi="Arial" w:cs="Arial"/>
                <w:b/>
                <w:bCs/>
                <w:i/>
                <w:iCs/>
                <w:lang w:val="sr-Cyrl-CS"/>
              </w:rPr>
            </w:pPr>
          </w:p>
        </w:tc>
      </w:tr>
      <w:tr w:rsidR="00AB2EC6" w:rsidRPr="00D9052C" w:rsidTr="00143E44">
        <w:tc>
          <w:tcPr>
            <w:tcW w:w="47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jc w:val="both"/>
              <w:rPr>
                <w:rFonts w:ascii="Arial" w:hAnsi="Arial" w:cs="Arial"/>
                <w:b/>
                <w:bCs/>
                <w:i/>
                <w:iCs/>
              </w:rPr>
            </w:pPr>
            <w:r w:rsidRPr="00D9052C">
              <w:rPr>
                <w:rFonts w:ascii="Arial" w:hAnsi="Arial" w:cs="Arial"/>
                <w:i/>
                <w:iCs/>
              </w:rPr>
              <w:t>Адреса понуђача:</w:t>
            </w:r>
          </w:p>
          <w:p w:rsidR="00AB2EC6" w:rsidRPr="00D9052C" w:rsidRDefault="00AB2EC6" w:rsidP="00143E44">
            <w:pPr>
              <w:jc w:val="both"/>
              <w:rPr>
                <w:rFonts w:ascii="Arial" w:hAnsi="Arial" w:cs="Arial"/>
                <w:b/>
                <w:bCs/>
                <w:i/>
                <w:iCs/>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rPr>
                <w:rFonts w:ascii="Arial" w:hAnsi="Arial" w:cs="Arial"/>
                <w:b/>
                <w:bCs/>
                <w:i/>
                <w:iCs/>
              </w:rPr>
            </w:pPr>
          </w:p>
          <w:p w:rsidR="00AB2EC6" w:rsidRPr="00D9052C" w:rsidRDefault="00AB2EC6" w:rsidP="00143E44">
            <w:pPr>
              <w:rPr>
                <w:rFonts w:ascii="Arial" w:hAnsi="Arial" w:cs="Arial"/>
                <w:b/>
                <w:bCs/>
                <w:i/>
                <w:iCs/>
                <w:lang w:val="sr-Cyrl-CS"/>
              </w:rPr>
            </w:pPr>
          </w:p>
        </w:tc>
      </w:tr>
      <w:tr w:rsidR="00AB2EC6" w:rsidRPr="00D9052C" w:rsidTr="00143E44">
        <w:tc>
          <w:tcPr>
            <w:tcW w:w="47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jc w:val="both"/>
              <w:rPr>
                <w:rFonts w:ascii="Arial" w:hAnsi="Arial" w:cs="Arial"/>
                <w:b/>
                <w:bCs/>
                <w:i/>
                <w:iCs/>
              </w:rPr>
            </w:pPr>
            <w:r w:rsidRPr="00D9052C">
              <w:rPr>
                <w:rFonts w:ascii="Arial" w:hAnsi="Arial" w:cs="Arial"/>
                <w:i/>
                <w:iCs/>
              </w:rPr>
              <w:t>Матични број понуђача:</w:t>
            </w:r>
          </w:p>
          <w:p w:rsidR="00AB2EC6" w:rsidRPr="00D9052C" w:rsidRDefault="00AB2EC6" w:rsidP="00143E44">
            <w:pPr>
              <w:jc w:val="both"/>
              <w:rPr>
                <w:rFonts w:ascii="Arial" w:hAnsi="Arial" w:cs="Arial"/>
                <w:b/>
                <w:bCs/>
                <w:i/>
                <w:iCs/>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rPr>
                <w:rFonts w:ascii="Arial" w:hAnsi="Arial" w:cs="Arial"/>
                <w:b/>
                <w:bCs/>
                <w:i/>
                <w:iCs/>
              </w:rPr>
            </w:pPr>
          </w:p>
          <w:p w:rsidR="00AB2EC6" w:rsidRPr="00D9052C" w:rsidRDefault="00AB2EC6" w:rsidP="00143E44">
            <w:pPr>
              <w:rPr>
                <w:rFonts w:ascii="Arial" w:hAnsi="Arial" w:cs="Arial"/>
                <w:b/>
                <w:bCs/>
                <w:i/>
                <w:iCs/>
                <w:lang w:val="sr-Cyrl-CS"/>
              </w:rPr>
            </w:pPr>
          </w:p>
        </w:tc>
      </w:tr>
      <w:tr w:rsidR="00AB2EC6" w:rsidRPr="00D9052C" w:rsidTr="00143E44">
        <w:tc>
          <w:tcPr>
            <w:tcW w:w="47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jc w:val="both"/>
              <w:rPr>
                <w:rFonts w:ascii="Arial" w:hAnsi="Arial" w:cs="Arial"/>
                <w:b/>
                <w:bCs/>
                <w:i/>
                <w:iCs/>
                <w:lang w:val="ru-RU"/>
              </w:rPr>
            </w:pPr>
            <w:r w:rsidRPr="00D9052C">
              <w:rPr>
                <w:rFonts w:ascii="Arial" w:hAnsi="Arial" w:cs="Arial"/>
                <w:i/>
                <w:iCs/>
                <w:lang w:val="ru-RU"/>
              </w:rPr>
              <w:t>Порески идентификациони број понуђача (ПИБ):</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rPr>
                <w:rFonts w:ascii="Arial" w:hAnsi="Arial" w:cs="Arial"/>
                <w:b/>
                <w:bCs/>
                <w:i/>
                <w:iCs/>
                <w:lang w:val="ru-RU"/>
              </w:rPr>
            </w:pPr>
          </w:p>
        </w:tc>
      </w:tr>
      <w:tr w:rsidR="00AB2EC6" w:rsidRPr="00D9052C" w:rsidTr="00143E44">
        <w:tc>
          <w:tcPr>
            <w:tcW w:w="47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jc w:val="both"/>
              <w:rPr>
                <w:rFonts w:ascii="Arial" w:hAnsi="Arial" w:cs="Arial"/>
                <w:b/>
                <w:bCs/>
                <w:i/>
                <w:iCs/>
              </w:rPr>
            </w:pPr>
            <w:r w:rsidRPr="00D9052C">
              <w:rPr>
                <w:rFonts w:ascii="Arial" w:hAnsi="Arial" w:cs="Arial"/>
                <w:i/>
                <w:iCs/>
              </w:rPr>
              <w:t>Име особе за контакт:</w:t>
            </w:r>
          </w:p>
          <w:p w:rsidR="00AB2EC6" w:rsidRPr="00D9052C" w:rsidRDefault="00AB2EC6" w:rsidP="00143E44">
            <w:pPr>
              <w:jc w:val="both"/>
              <w:rPr>
                <w:rFonts w:ascii="Arial" w:hAnsi="Arial" w:cs="Arial"/>
                <w:b/>
                <w:bCs/>
                <w:i/>
                <w:iCs/>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rPr>
                <w:rFonts w:ascii="Arial" w:hAnsi="Arial" w:cs="Arial"/>
                <w:b/>
                <w:bCs/>
                <w:i/>
                <w:iCs/>
              </w:rPr>
            </w:pPr>
          </w:p>
          <w:p w:rsidR="00AB2EC6" w:rsidRPr="00D9052C" w:rsidRDefault="00AB2EC6" w:rsidP="00143E44">
            <w:pPr>
              <w:rPr>
                <w:rFonts w:ascii="Arial" w:hAnsi="Arial" w:cs="Arial"/>
                <w:b/>
                <w:bCs/>
                <w:i/>
                <w:iCs/>
                <w:lang w:val="sr-Cyrl-CS"/>
              </w:rPr>
            </w:pPr>
          </w:p>
        </w:tc>
      </w:tr>
      <w:tr w:rsidR="00AB2EC6" w:rsidRPr="00D9052C" w:rsidTr="00143E44">
        <w:tc>
          <w:tcPr>
            <w:tcW w:w="47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jc w:val="both"/>
              <w:rPr>
                <w:rFonts w:ascii="Arial" w:hAnsi="Arial" w:cs="Arial"/>
                <w:b/>
                <w:bCs/>
                <w:i/>
                <w:iCs/>
                <w:lang w:val="ru-RU"/>
              </w:rPr>
            </w:pPr>
            <w:r w:rsidRPr="00D9052C">
              <w:rPr>
                <w:rFonts w:ascii="Arial" w:hAnsi="Arial" w:cs="Arial"/>
                <w:i/>
                <w:iCs/>
                <w:lang w:val="ru-RU"/>
              </w:rPr>
              <w:t>Електронска адреса понуђача (</w:t>
            </w:r>
            <w:r w:rsidRPr="00D9052C">
              <w:rPr>
                <w:rFonts w:ascii="Arial" w:hAnsi="Arial" w:cs="Arial"/>
                <w:i/>
                <w:iCs/>
              </w:rPr>
              <w:t>e</w:t>
            </w:r>
            <w:r w:rsidRPr="00D9052C">
              <w:rPr>
                <w:rFonts w:ascii="Arial" w:hAnsi="Arial" w:cs="Arial"/>
                <w:i/>
                <w:iCs/>
                <w:lang w:val="ru-RU"/>
              </w:rPr>
              <w:t>-</w:t>
            </w:r>
            <w:r w:rsidRPr="00D9052C">
              <w:rPr>
                <w:rFonts w:ascii="Arial" w:hAnsi="Arial" w:cs="Arial"/>
                <w:i/>
                <w:iCs/>
              </w:rPr>
              <w:t>mail</w:t>
            </w:r>
            <w:r w:rsidRPr="00D9052C">
              <w:rPr>
                <w:rFonts w:ascii="Arial" w:hAnsi="Arial" w:cs="Arial"/>
                <w:i/>
                <w:iCs/>
                <w:lang w:val="ru-RU"/>
              </w:rPr>
              <w:t>):</w:t>
            </w:r>
          </w:p>
          <w:p w:rsidR="00AB2EC6" w:rsidRPr="00D9052C" w:rsidRDefault="00AB2EC6" w:rsidP="00143E44">
            <w:pPr>
              <w:jc w:val="both"/>
              <w:rPr>
                <w:rFonts w:ascii="Arial" w:hAnsi="Arial" w:cs="Arial"/>
                <w:b/>
                <w:bCs/>
                <w:i/>
                <w:iCs/>
                <w:lang w:val="ru-RU"/>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rPr>
                <w:rFonts w:ascii="Arial" w:hAnsi="Arial" w:cs="Arial"/>
                <w:b/>
                <w:bCs/>
                <w:i/>
                <w:iCs/>
                <w:lang w:val="ru-RU"/>
              </w:rPr>
            </w:pPr>
          </w:p>
        </w:tc>
      </w:tr>
      <w:tr w:rsidR="00AB2EC6" w:rsidRPr="00D9052C" w:rsidTr="00143E44">
        <w:tc>
          <w:tcPr>
            <w:tcW w:w="47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jc w:val="both"/>
              <w:rPr>
                <w:rFonts w:ascii="Arial" w:hAnsi="Arial" w:cs="Arial"/>
                <w:b/>
                <w:bCs/>
                <w:i/>
                <w:iCs/>
              </w:rPr>
            </w:pPr>
            <w:r w:rsidRPr="00D9052C">
              <w:rPr>
                <w:rFonts w:ascii="Arial" w:hAnsi="Arial" w:cs="Arial"/>
                <w:i/>
                <w:iCs/>
              </w:rPr>
              <w:t>Телефон:</w:t>
            </w:r>
          </w:p>
          <w:p w:rsidR="00AB2EC6" w:rsidRPr="00D9052C" w:rsidRDefault="00AB2EC6" w:rsidP="00143E44">
            <w:pPr>
              <w:jc w:val="both"/>
              <w:rPr>
                <w:rFonts w:ascii="Arial" w:hAnsi="Arial" w:cs="Arial"/>
                <w:b/>
                <w:bCs/>
                <w:i/>
                <w:iCs/>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rPr>
                <w:rFonts w:ascii="Arial" w:hAnsi="Arial" w:cs="Arial"/>
                <w:b/>
                <w:bCs/>
                <w:i/>
                <w:iCs/>
              </w:rPr>
            </w:pPr>
          </w:p>
          <w:p w:rsidR="00AB2EC6" w:rsidRPr="00D9052C" w:rsidRDefault="00AB2EC6" w:rsidP="00143E44">
            <w:pPr>
              <w:rPr>
                <w:rFonts w:ascii="Arial" w:hAnsi="Arial" w:cs="Arial"/>
                <w:b/>
                <w:bCs/>
                <w:i/>
                <w:iCs/>
                <w:lang w:val="sr-Cyrl-CS"/>
              </w:rPr>
            </w:pPr>
          </w:p>
        </w:tc>
      </w:tr>
      <w:tr w:rsidR="00AB2EC6" w:rsidRPr="00D9052C" w:rsidTr="00143E44">
        <w:tc>
          <w:tcPr>
            <w:tcW w:w="47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jc w:val="both"/>
              <w:rPr>
                <w:rFonts w:ascii="Arial" w:hAnsi="Arial" w:cs="Arial"/>
                <w:b/>
                <w:bCs/>
                <w:i/>
                <w:iCs/>
              </w:rPr>
            </w:pPr>
            <w:r w:rsidRPr="00D9052C">
              <w:rPr>
                <w:rFonts w:ascii="Arial" w:hAnsi="Arial" w:cs="Arial"/>
                <w:i/>
                <w:iCs/>
              </w:rPr>
              <w:t>Телефакс:</w:t>
            </w:r>
          </w:p>
          <w:p w:rsidR="00AB2EC6" w:rsidRPr="00D9052C" w:rsidRDefault="00AB2EC6" w:rsidP="00143E44">
            <w:pPr>
              <w:jc w:val="both"/>
              <w:rPr>
                <w:rFonts w:ascii="Arial" w:hAnsi="Arial" w:cs="Arial"/>
                <w:b/>
                <w:bCs/>
                <w:i/>
                <w:iCs/>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rPr>
                <w:rFonts w:ascii="Arial" w:hAnsi="Arial" w:cs="Arial"/>
                <w:b/>
                <w:bCs/>
                <w:i/>
                <w:iCs/>
              </w:rPr>
            </w:pPr>
          </w:p>
          <w:p w:rsidR="00AB2EC6" w:rsidRPr="00D9052C" w:rsidRDefault="00AB2EC6" w:rsidP="00143E44">
            <w:pPr>
              <w:rPr>
                <w:rFonts w:ascii="Arial" w:hAnsi="Arial" w:cs="Arial"/>
                <w:b/>
                <w:bCs/>
                <w:i/>
                <w:iCs/>
                <w:lang w:val="sr-Cyrl-CS"/>
              </w:rPr>
            </w:pPr>
          </w:p>
        </w:tc>
      </w:tr>
      <w:tr w:rsidR="00AB2EC6" w:rsidRPr="00D9052C" w:rsidTr="00143E44">
        <w:tc>
          <w:tcPr>
            <w:tcW w:w="47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jc w:val="both"/>
              <w:rPr>
                <w:rFonts w:ascii="Arial" w:hAnsi="Arial" w:cs="Arial"/>
                <w:b/>
                <w:bCs/>
                <w:i/>
                <w:iCs/>
                <w:lang w:val="ru-RU"/>
              </w:rPr>
            </w:pPr>
            <w:r w:rsidRPr="00D9052C">
              <w:rPr>
                <w:rFonts w:ascii="Arial" w:hAnsi="Arial" w:cs="Arial"/>
                <w:i/>
                <w:iCs/>
                <w:lang w:val="ru-RU"/>
              </w:rPr>
              <w:t>Број рачуна понуђача и назив банке:</w:t>
            </w:r>
          </w:p>
          <w:p w:rsidR="00AB2EC6" w:rsidRPr="00D9052C" w:rsidRDefault="00AB2EC6" w:rsidP="00143E44">
            <w:pPr>
              <w:jc w:val="both"/>
              <w:rPr>
                <w:rFonts w:ascii="Arial" w:hAnsi="Arial" w:cs="Arial"/>
                <w:b/>
                <w:bCs/>
                <w:i/>
                <w:iCs/>
                <w:lang w:val="ru-RU"/>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rPr>
                <w:rFonts w:ascii="Arial" w:hAnsi="Arial" w:cs="Arial"/>
                <w:b/>
                <w:bCs/>
                <w:i/>
                <w:iCs/>
                <w:lang w:val="ru-RU"/>
              </w:rPr>
            </w:pPr>
          </w:p>
          <w:p w:rsidR="00AB2EC6" w:rsidRPr="00D9052C" w:rsidRDefault="00AB2EC6" w:rsidP="00143E44">
            <w:pPr>
              <w:rPr>
                <w:rFonts w:ascii="Arial" w:hAnsi="Arial" w:cs="Arial"/>
                <w:b/>
                <w:bCs/>
                <w:i/>
                <w:iCs/>
                <w:lang w:val="ru-RU"/>
              </w:rPr>
            </w:pPr>
          </w:p>
        </w:tc>
      </w:tr>
      <w:tr w:rsidR="00AB2EC6" w:rsidRPr="00D9052C" w:rsidTr="00143E44">
        <w:tc>
          <w:tcPr>
            <w:tcW w:w="47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jc w:val="both"/>
              <w:rPr>
                <w:rFonts w:ascii="Arial" w:hAnsi="Arial" w:cs="Arial"/>
                <w:b/>
                <w:bCs/>
                <w:i/>
                <w:iCs/>
                <w:lang w:val="ru-RU"/>
              </w:rPr>
            </w:pPr>
            <w:r w:rsidRPr="00D9052C">
              <w:rPr>
                <w:rFonts w:ascii="Arial" w:hAnsi="Arial" w:cs="Arial"/>
                <w:i/>
                <w:iCs/>
                <w:lang w:val="ru-RU"/>
              </w:rPr>
              <w:t>Лице овлашћено за потписивање уговора</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ind w:firstLine="708"/>
              <w:rPr>
                <w:rFonts w:ascii="Arial" w:hAnsi="Arial" w:cs="Arial"/>
                <w:b/>
                <w:bCs/>
                <w:i/>
                <w:iCs/>
                <w:lang w:val="ru-RU"/>
              </w:rPr>
            </w:pPr>
          </w:p>
          <w:p w:rsidR="00AB2EC6" w:rsidRPr="00D9052C" w:rsidRDefault="00AB2EC6" w:rsidP="00143E44">
            <w:pPr>
              <w:rPr>
                <w:rFonts w:ascii="Arial" w:hAnsi="Arial" w:cs="Arial"/>
                <w:b/>
                <w:bCs/>
                <w:i/>
                <w:iCs/>
                <w:lang w:val="ru-RU"/>
              </w:rPr>
            </w:pPr>
          </w:p>
        </w:tc>
      </w:tr>
    </w:tbl>
    <w:p w:rsidR="00AB2EC6" w:rsidRPr="00D9052C" w:rsidRDefault="00AB2EC6" w:rsidP="00AB2EC6"/>
    <w:p w:rsidR="00AB2EC6" w:rsidRPr="00D9052C" w:rsidRDefault="00AB2EC6" w:rsidP="00AB2EC6">
      <w:pPr>
        <w:rPr>
          <w:rFonts w:ascii="Arial" w:hAnsi="Arial" w:cs="Arial"/>
          <w:b/>
          <w:bCs/>
          <w:i/>
          <w:iCs/>
        </w:rPr>
      </w:pPr>
    </w:p>
    <w:p w:rsidR="00AB2EC6" w:rsidRPr="00D9052C" w:rsidRDefault="00AB2EC6" w:rsidP="00AB2EC6">
      <w:r w:rsidRPr="00D9052C">
        <w:rPr>
          <w:rFonts w:ascii="Arial" w:eastAsia="TimesNewRomanPSMT" w:hAnsi="Arial" w:cs="Arial"/>
          <w:b/>
          <w:bCs/>
          <w:i/>
          <w:iCs/>
        </w:rPr>
        <w:t xml:space="preserve">2) ПОНУДУ ПОДНОСИ: </w:t>
      </w:r>
    </w:p>
    <w:tbl>
      <w:tblPr>
        <w:tblW w:w="0" w:type="auto"/>
        <w:tblInd w:w="377" w:type="dxa"/>
        <w:tblLayout w:type="fixed"/>
        <w:tblLook w:val="0000"/>
      </w:tblPr>
      <w:tblGrid>
        <w:gridCol w:w="9382"/>
      </w:tblGrid>
      <w:tr w:rsidR="00AB2EC6" w:rsidRPr="00D9052C" w:rsidTr="00143E44">
        <w:tc>
          <w:tcPr>
            <w:tcW w:w="9382"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center"/>
            </w:pPr>
          </w:p>
          <w:p w:rsidR="00AB2EC6" w:rsidRPr="00D9052C" w:rsidRDefault="00AB2EC6" w:rsidP="00143E44">
            <w:pPr>
              <w:jc w:val="center"/>
              <w:rPr>
                <w:rFonts w:ascii="Arial" w:eastAsia="TimesNewRomanPSMT" w:hAnsi="Arial" w:cs="Arial"/>
                <w:b/>
                <w:bCs/>
              </w:rPr>
            </w:pPr>
            <w:r w:rsidRPr="00D9052C">
              <w:rPr>
                <w:rFonts w:ascii="Arial" w:eastAsia="TimesNewRomanPSMT" w:hAnsi="Arial" w:cs="Arial"/>
                <w:b/>
                <w:bCs/>
              </w:rPr>
              <w:t xml:space="preserve">А) САМОСТАЛНО </w:t>
            </w:r>
          </w:p>
        </w:tc>
      </w:tr>
      <w:tr w:rsidR="00AB2EC6" w:rsidRPr="00D9052C" w:rsidTr="00143E44">
        <w:tc>
          <w:tcPr>
            <w:tcW w:w="9382"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center"/>
              <w:rPr>
                <w:rFonts w:ascii="Arial" w:eastAsia="TimesNewRomanPSMT" w:hAnsi="Arial" w:cs="Arial"/>
                <w:b/>
                <w:bCs/>
              </w:rPr>
            </w:pPr>
          </w:p>
          <w:p w:rsidR="00AB2EC6" w:rsidRPr="00D9052C" w:rsidRDefault="00AB2EC6" w:rsidP="00143E44">
            <w:pPr>
              <w:jc w:val="center"/>
              <w:rPr>
                <w:rFonts w:ascii="Arial" w:eastAsia="TimesNewRomanPSMT" w:hAnsi="Arial" w:cs="Arial"/>
                <w:b/>
                <w:bCs/>
              </w:rPr>
            </w:pPr>
            <w:r w:rsidRPr="00D9052C">
              <w:rPr>
                <w:rFonts w:ascii="Arial" w:eastAsia="TimesNewRomanPSMT" w:hAnsi="Arial" w:cs="Arial"/>
                <w:b/>
                <w:bCs/>
              </w:rPr>
              <w:t>Б) СА ПОДИЗВОЂАЧЕМ</w:t>
            </w:r>
          </w:p>
        </w:tc>
      </w:tr>
      <w:tr w:rsidR="00AB2EC6" w:rsidRPr="00D9052C" w:rsidTr="00143E44">
        <w:tc>
          <w:tcPr>
            <w:tcW w:w="9382"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center"/>
              <w:rPr>
                <w:rFonts w:ascii="Arial" w:eastAsia="TimesNewRomanPSMT" w:hAnsi="Arial" w:cs="Arial"/>
                <w:b/>
                <w:bCs/>
              </w:rPr>
            </w:pPr>
          </w:p>
          <w:p w:rsidR="00AB2EC6" w:rsidRPr="00D9052C" w:rsidRDefault="00AB2EC6" w:rsidP="00143E44">
            <w:pPr>
              <w:jc w:val="center"/>
              <w:rPr>
                <w:rFonts w:ascii="Arial" w:hAnsi="Arial" w:cs="Arial"/>
                <w:b/>
                <w:i/>
                <w:iCs/>
                <w:lang w:val="ru-RU"/>
              </w:rPr>
            </w:pPr>
            <w:r w:rsidRPr="00D9052C">
              <w:rPr>
                <w:rFonts w:ascii="Arial" w:eastAsia="TimesNewRomanPSMT" w:hAnsi="Arial" w:cs="Arial"/>
                <w:b/>
                <w:bCs/>
              </w:rPr>
              <w:t>В) КАО ЗАЈЕДНИЧКУ ПОНУДУ</w:t>
            </w:r>
          </w:p>
        </w:tc>
      </w:tr>
    </w:tbl>
    <w:p w:rsidR="00AB2EC6" w:rsidRPr="00D9052C" w:rsidRDefault="00AB2EC6" w:rsidP="00AB2EC6">
      <w:pPr>
        <w:jc w:val="both"/>
        <w:rPr>
          <w:rFonts w:eastAsia="TimesNewRomanPSMT"/>
          <w:bCs/>
          <w:lang w:val="sr-Cyrl-CS"/>
        </w:rPr>
      </w:pPr>
      <w:r w:rsidRPr="00D9052C">
        <w:rPr>
          <w:rFonts w:ascii="Arial" w:hAnsi="Arial" w:cs="Arial"/>
          <w:b/>
          <w:i/>
          <w:iCs/>
          <w:lang w:val="ru-RU"/>
        </w:rPr>
        <w:t>Напомена:</w:t>
      </w:r>
      <w:r w:rsidRPr="00D9052C">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B2EC6" w:rsidRPr="00D9052C" w:rsidRDefault="00AB2EC6" w:rsidP="00AB2EC6">
      <w:pPr>
        <w:jc w:val="both"/>
        <w:rPr>
          <w:rFonts w:ascii="Arial" w:eastAsia="TimesNewRomanPSMT" w:hAnsi="Arial" w:cs="Arial"/>
          <w:b/>
          <w:bCs/>
          <w:i/>
          <w:lang w:val="sr-Cyrl-CS"/>
        </w:rPr>
      </w:pPr>
    </w:p>
    <w:p w:rsidR="00AB2EC6" w:rsidRPr="00D9052C" w:rsidRDefault="00AB2EC6" w:rsidP="00AB2EC6">
      <w:pPr>
        <w:jc w:val="both"/>
        <w:rPr>
          <w:rFonts w:ascii="Arial" w:eastAsia="TimesNewRomanPSMT" w:hAnsi="Arial" w:cs="Arial"/>
          <w:b/>
          <w:bCs/>
          <w:i/>
        </w:rPr>
      </w:pPr>
      <w:r w:rsidRPr="00D9052C">
        <w:rPr>
          <w:rFonts w:ascii="Arial" w:eastAsia="TimesNewRomanPSMT" w:hAnsi="Arial" w:cs="Arial"/>
          <w:b/>
          <w:bCs/>
          <w:i/>
          <w:lang w:val="sr-Cyrl-CS"/>
        </w:rPr>
        <w:lastRenderedPageBreak/>
        <w:t xml:space="preserve">3) </w:t>
      </w:r>
      <w:r w:rsidRPr="00D9052C">
        <w:rPr>
          <w:rFonts w:ascii="Arial" w:eastAsia="TimesNewRomanPSMT" w:hAnsi="Arial" w:cs="Arial"/>
          <w:b/>
          <w:bCs/>
          <w:i/>
        </w:rPr>
        <w:t xml:space="preserve">ПОДАЦИ О ПОДИЗВОЂАЧУ </w:t>
      </w:r>
    </w:p>
    <w:p w:rsidR="00AB2EC6" w:rsidRPr="00D9052C" w:rsidRDefault="00AB2EC6" w:rsidP="00AB2EC6">
      <w:pPr>
        <w:jc w:val="both"/>
      </w:pPr>
      <w:r w:rsidRPr="00D9052C">
        <w:rPr>
          <w:rFonts w:ascii="Arial" w:eastAsia="TimesNewRomanPSMT" w:hAnsi="Arial" w:cs="Arial"/>
          <w:b/>
          <w:bCs/>
          <w:i/>
        </w:rPr>
        <w:tab/>
      </w:r>
    </w:p>
    <w:tbl>
      <w:tblPr>
        <w:tblW w:w="0" w:type="auto"/>
        <w:tblInd w:w="333" w:type="dxa"/>
        <w:tblLayout w:type="fixed"/>
        <w:tblLook w:val="0000"/>
      </w:tblPr>
      <w:tblGrid>
        <w:gridCol w:w="611"/>
        <w:gridCol w:w="3667"/>
        <w:gridCol w:w="5149"/>
      </w:tblGrid>
      <w:tr w:rsidR="00AB2EC6" w:rsidRPr="00D9052C" w:rsidTr="00143E44">
        <w:tc>
          <w:tcPr>
            <w:tcW w:w="611"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pPr>
          </w:p>
          <w:p w:rsidR="00AB2EC6" w:rsidRPr="00D9052C" w:rsidRDefault="00AB2EC6" w:rsidP="00143E44">
            <w:pPr>
              <w:jc w:val="both"/>
              <w:rPr>
                <w:rFonts w:ascii="Arial" w:eastAsia="TimesNewRomanPSMT" w:hAnsi="Arial" w:cs="Arial"/>
                <w:bCs/>
                <w:i/>
                <w:lang w:val="sr-Cyrl-CS"/>
              </w:rPr>
            </w:pPr>
            <w:r w:rsidRPr="00D9052C">
              <w:rPr>
                <w:rFonts w:ascii="Arial" w:eastAsia="TimesNewRomanPSMT" w:hAnsi="Arial" w:cs="Arial"/>
                <w:bCs/>
                <w:i/>
              </w:rPr>
              <w:t>1)</w:t>
            </w:r>
          </w:p>
        </w:tc>
        <w:tc>
          <w:tcPr>
            <w:tcW w:w="3667"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lang w:val="sr-Cyrl-CS"/>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Назив подизвођача:</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11"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Cs/>
                <w:i/>
              </w:rPr>
            </w:pPr>
          </w:p>
        </w:tc>
        <w:tc>
          <w:tcPr>
            <w:tcW w:w="3667"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Адреса:</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11"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Cs/>
                <w:i/>
              </w:rPr>
            </w:pPr>
          </w:p>
        </w:tc>
        <w:tc>
          <w:tcPr>
            <w:tcW w:w="3667"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Матични број:</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11"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Cs/>
                <w:i/>
              </w:rPr>
            </w:pPr>
          </w:p>
        </w:tc>
        <w:tc>
          <w:tcPr>
            <w:tcW w:w="3667"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Порески идентификациони број:</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11"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tc>
        <w:tc>
          <w:tcPr>
            <w:tcW w:w="3667"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Име особе за контакт:</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11"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tc>
        <w:tc>
          <w:tcPr>
            <w:tcW w:w="3667"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lang w:val="ru-RU"/>
              </w:rPr>
            </w:pPr>
          </w:p>
          <w:p w:rsidR="00AB2EC6" w:rsidRPr="00D9052C" w:rsidRDefault="00AB2EC6" w:rsidP="00143E44">
            <w:pPr>
              <w:jc w:val="both"/>
              <w:rPr>
                <w:rFonts w:ascii="Arial" w:eastAsia="TimesNewRomanPSMT" w:hAnsi="Arial" w:cs="Arial"/>
                <w:b/>
                <w:bCs/>
                <w:lang w:val="ru-RU"/>
              </w:rPr>
            </w:pPr>
            <w:r w:rsidRPr="00D9052C">
              <w:rPr>
                <w:rFonts w:ascii="Arial" w:eastAsia="TimesNewRomanPSMT" w:hAnsi="Arial" w:cs="Arial"/>
                <w:bCs/>
                <w:i/>
                <w:lang w:val="ru-RU"/>
              </w:rPr>
              <w:t>Проценат укупне вредности набавке који ће извршити подизвођач:</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lang w:val="ru-RU"/>
              </w:rPr>
            </w:pPr>
          </w:p>
        </w:tc>
      </w:tr>
      <w:tr w:rsidR="00AB2EC6" w:rsidRPr="00D9052C" w:rsidTr="00143E44">
        <w:tc>
          <w:tcPr>
            <w:tcW w:w="611"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lang w:val="ru-RU"/>
              </w:rPr>
            </w:pPr>
          </w:p>
        </w:tc>
        <w:tc>
          <w:tcPr>
            <w:tcW w:w="3667"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lang w:val="ru-RU"/>
              </w:rPr>
            </w:pPr>
          </w:p>
          <w:p w:rsidR="00AB2EC6" w:rsidRPr="00D9052C" w:rsidRDefault="00AB2EC6" w:rsidP="00143E44">
            <w:pPr>
              <w:jc w:val="both"/>
              <w:rPr>
                <w:rFonts w:ascii="Arial" w:eastAsia="TimesNewRomanPSMT" w:hAnsi="Arial" w:cs="Arial"/>
                <w:b/>
                <w:bCs/>
                <w:lang w:val="ru-RU"/>
              </w:rPr>
            </w:pPr>
            <w:r w:rsidRPr="00D9052C">
              <w:rPr>
                <w:rFonts w:ascii="Arial" w:eastAsia="TimesNewRomanPSMT" w:hAnsi="Arial" w:cs="Arial"/>
                <w:bCs/>
                <w:i/>
                <w:lang w:val="ru-RU"/>
              </w:rPr>
              <w:t>Део предмета набавке који ће извршити подизвођач:</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lang w:val="ru-RU"/>
              </w:rPr>
            </w:pPr>
          </w:p>
        </w:tc>
      </w:tr>
      <w:tr w:rsidR="00AB2EC6" w:rsidRPr="00D9052C" w:rsidTr="00143E44">
        <w:tc>
          <w:tcPr>
            <w:tcW w:w="611"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lang w:val="ru-RU"/>
              </w:rPr>
            </w:pPr>
          </w:p>
          <w:p w:rsidR="00AB2EC6" w:rsidRPr="00D9052C" w:rsidRDefault="00AB2EC6" w:rsidP="00143E44">
            <w:pPr>
              <w:jc w:val="both"/>
              <w:rPr>
                <w:rFonts w:ascii="Arial" w:eastAsia="TimesNewRomanPSMT" w:hAnsi="Arial" w:cs="Arial"/>
                <w:bCs/>
                <w:i/>
              </w:rPr>
            </w:pPr>
            <w:r w:rsidRPr="00D9052C">
              <w:rPr>
                <w:rFonts w:ascii="Arial" w:eastAsia="TimesNewRomanPSMT" w:hAnsi="Arial" w:cs="Arial"/>
                <w:bCs/>
                <w:i/>
              </w:rPr>
              <w:t>2)</w:t>
            </w:r>
          </w:p>
        </w:tc>
        <w:tc>
          <w:tcPr>
            <w:tcW w:w="3667"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Назив подизвођача:</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11"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Cs/>
                <w:i/>
              </w:rPr>
            </w:pPr>
          </w:p>
        </w:tc>
        <w:tc>
          <w:tcPr>
            <w:tcW w:w="3667"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Адреса:</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11"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Cs/>
                <w:i/>
              </w:rPr>
            </w:pPr>
          </w:p>
        </w:tc>
        <w:tc>
          <w:tcPr>
            <w:tcW w:w="3667"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Матични број:</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11"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Cs/>
                <w:i/>
              </w:rPr>
            </w:pPr>
          </w:p>
        </w:tc>
        <w:tc>
          <w:tcPr>
            <w:tcW w:w="3667"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Порески идентификациони број:</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11"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tc>
        <w:tc>
          <w:tcPr>
            <w:tcW w:w="3667"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Име особе за контакт:</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11"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tc>
        <w:tc>
          <w:tcPr>
            <w:tcW w:w="3667"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lang w:val="ru-RU"/>
              </w:rPr>
            </w:pPr>
          </w:p>
          <w:p w:rsidR="00AB2EC6" w:rsidRPr="00D9052C" w:rsidRDefault="00AB2EC6" w:rsidP="00143E44">
            <w:pPr>
              <w:jc w:val="both"/>
              <w:rPr>
                <w:rFonts w:ascii="Arial" w:eastAsia="TimesNewRomanPSMT" w:hAnsi="Arial" w:cs="Arial"/>
                <w:b/>
                <w:bCs/>
                <w:lang w:val="ru-RU"/>
              </w:rPr>
            </w:pPr>
            <w:r w:rsidRPr="00D9052C">
              <w:rPr>
                <w:rFonts w:ascii="Arial" w:eastAsia="TimesNewRomanPSMT" w:hAnsi="Arial" w:cs="Arial"/>
                <w:bCs/>
                <w:i/>
                <w:lang w:val="ru-RU"/>
              </w:rPr>
              <w:t>Проценат укупне вредности набавке који ће извршити подизвођач:</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lang w:val="ru-RU"/>
              </w:rPr>
            </w:pPr>
          </w:p>
        </w:tc>
      </w:tr>
      <w:tr w:rsidR="00AB2EC6" w:rsidRPr="00D9052C" w:rsidTr="00143E44">
        <w:tc>
          <w:tcPr>
            <w:tcW w:w="611"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lang w:val="ru-RU"/>
              </w:rPr>
            </w:pPr>
          </w:p>
        </w:tc>
        <w:tc>
          <w:tcPr>
            <w:tcW w:w="3667"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lang w:val="ru-RU"/>
              </w:rPr>
            </w:pPr>
          </w:p>
          <w:p w:rsidR="00AB2EC6" w:rsidRPr="00D9052C" w:rsidRDefault="00AB2EC6" w:rsidP="00143E44">
            <w:pPr>
              <w:jc w:val="both"/>
              <w:rPr>
                <w:rFonts w:ascii="Arial" w:eastAsia="TimesNewRomanPSMT" w:hAnsi="Arial" w:cs="Arial"/>
                <w:b/>
                <w:bCs/>
                <w:lang w:val="ru-RU"/>
              </w:rPr>
            </w:pPr>
            <w:r w:rsidRPr="00D9052C">
              <w:rPr>
                <w:rFonts w:ascii="Arial" w:eastAsia="TimesNewRomanPSMT" w:hAnsi="Arial" w:cs="Arial"/>
                <w:bCs/>
                <w:i/>
                <w:lang w:val="ru-RU"/>
              </w:rPr>
              <w:t>Део предмета набавке који ће извршити подизвођач:</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lang w:val="ru-RU"/>
              </w:rPr>
            </w:pPr>
          </w:p>
        </w:tc>
      </w:tr>
    </w:tbl>
    <w:p w:rsidR="00AB2EC6" w:rsidRPr="00D9052C" w:rsidRDefault="00AB2EC6" w:rsidP="00AB2EC6">
      <w:pPr>
        <w:jc w:val="both"/>
        <w:rPr>
          <w:rFonts w:ascii="Arial" w:hAnsi="Arial" w:cs="Arial"/>
          <w:i/>
          <w:iCs/>
          <w:lang w:val="ru-RU"/>
        </w:rPr>
      </w:pPr>
      <w:r w:rsidRPr="00D9052C">
        <w:rPr>
          <w:rFonts w:ascii="Arial" w:hAnsi="Arial" w:cs="Arial"/>
          <w:b/>
          <w:bCs/>
          <w:i/>
          <w:iCs/>
          <w:u w:val="single"/>
          <w:lang w:val="ru-RU"/>
        </w:rPr>
        <w:t>Напомена:</w:t>
      </w:r>
      <w:r w:rsidRPr="00D9052C">
        <w:rPr>
          <w:rFonts w:ascii="Arial" w:hAnsi="Arial" w:cs="Arial"/>
          <w:b/>
          <w:bCs/>
          <w:i/>
          <w:iCs/>
          <w:lang w:val="ru-RU"/>
        </w:rPr>
        <w:t xml:space="preserve"> </w:t>
      </w:r>
    </w:p>
    <w:p w:rsidR="00AB2EC6" w:rsidRPr="00D9052C" w:rsidRDefault="00AB2EC6" w:rsidP="00AB2EC6">
      <w:pPr>
        <w:jc w:val="both"/>
        <w:rPr>
          <w:rFonts w:ascii="Arial" w:eastAsia="TimesNewRomanPSMT" w:hAnsi="Arial" w:cs="Arial"/>
          <w:b/>
          <w:bCs/>
          <w:lang w:val="ru-RU"/>
        </w:rPr>
      </w:pPr>
      <w:r w:rsidRPr="00D9052C">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2EC6" w:rsidRPr="00D9052C" w:rsidRDefault="00AB2EC6" w:rsidP="00AB2EC6">
      <w:pPr>
        <w:jc w:val="both"/>
        <w:rPr>
          <w:rFonts w:ascii="Arial" w:eastAsia="TimesNewRomanPSMT" w:hAnsi="Arial" w:cs="Arial"/>
          <w:b/>
          <w:bCs/>
          <w:lang w:val="ru-RU"/>
        </w:rPr>
      </w:pPr>
    </w:p>
    <w:p w:rsidR="00AB2EC6" w:rsidRPr="00D9052C" w:rsidRDefault="00AB2EC6" w:rsidP="00AB2EC6">
      <w:pPr>
        <w:jc w:val="both"/>
        <w:rPr>
          <w:rFonts w:ascii="Arial" w:eastAsia="TimesNewRomanPSMT" w:hAnsi="Arial" w:cs="Arial"/>
          <w:b/>
          <w:bCs/>
          <w:i/>
          <w:lang w:val="ru-RU"/>
        </w:rPr>
      </w:pPr>
      <w:r w:rsidRPr="00D9052C">
        <w:rPr>
          <w:rFonts w:ascii="Arial" w:eastAsia="TimesNewRomanPSMT" w:hAnsi="Arial" w:cs="Arial"/>
          <w:b/>
          <w:bCs/>
          <w:i/>
          <w:lang w:val="sr-Cyrl-CS"/>
        </w:rPr>
        <w:t xml:space="preserve">4) </w:t>
      </w:r>
      <w:r w:rsidRPr="00D9052C">
        <w:rPr>
          <w:rFonts w:ascii="Arial" w:eastAsia="TimesNewRomanPSMT" w:hAnsi="Arial" w:cs="Arial"/>
          <w:b/>
          <w:bCs/>
          <w:i/>
          <w:lang w:val="ru-RU"/>
        </w:rPr>
        <w:t>ПОДАЦИ О УЧЕСНИКУ  У ЗАЈЕДНИЧКОЈ ПОНУДИ</w:t>
      </w:r>
    </w:p>
    <w:p w:rsidR="00AB2EC6" w:rsidRPr="00D9052C" w:rsidRDefault="00AB2EC6" w:rsidP="00AB2EC6">
      <w:pPr>
        <w:jc w:val="both"/>
      </w:pPr>
      <w:r w:rsidRPr="00D9052C">
        <w:rPr>
          <w:rFonts w:ascii="Arial" w:eastAsia="TimesNewRomanPSMT" w:hAnsi="Arial" w:cs="Arial"/>
          <w:b/>
          <w:bCs/>
          <w:i/>
          <w:lang w:val="ru-RU"/>
        </w:rPr>
        <w:tab/>
      </w:r>
    </w:p>
    <w:tbl>
      <w:tblPr>
        <w:tblW w:w="0" w:type="auto"/>
        <w:tblInd w:w="344" w:type="dxa"/>
        <w:tblLayout w:type="fixed"/>
        <w:tblLook w:val="0000"/>
      </w:tblPr>
      <w:tblGrid>
        <w:gridCol w:w="622"/>
        <w:gridCol w:w="3645"/>
        <w:gridCol w:w="5160"/>
      </w:tblGrid>
      <w:tr w:rsidR="00AB2EC6" w:rsidRPr="00D9052C" w:rsidTr="00143E44">
        <w:tc>
          <w:tcPr>
            <w:tcW w:w="6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pPr>
          </w:p>
          <w:p w:rsidR="00AB2EC6" w:rsidRPr="00D9052C" w:rsidRDefault="00AB2EC6" w:rsidP="00143E44">
            <w:pPr>
              <w:jc w:val="both"/>
              <w:rPr>
                <w:rFonts w:ascii="Arial" w:eastAsia="TimesNewRomanPSMT" w:hAnsi="Arial" w:cs="Arial"/>
                <w:bCs/>
                <w:i/>
                <w:lang w:val="ru-RU"/>
              </w:rPr>
            </w:pPr>
            <w:r w:rsidRPr="00D9052C">
              <w:rPr>
                <w:rFonts w:ascii="Arial" w:eastAsia="TimesNewRomanPSMT" w:hAnsi="Arial" w:cs="Arial"/>
                <w:bCs/>
                <w:i/>
              </w:rPr>
              <w:t>1)</w:t>
            </w:r>
          </w:p>
        </w:tc>
        <w:tc>
          <w:tcPr>
            <w:tcW w:w="3645"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jc w:val="both"/>
              <w:rPr>
                <w:rFonts w:ascii="Arial" w:eastAsia="TimesNewRomanPSMT" w:hAnsi="Arial" w:cs="Arial"/>
                <w:b/>
                <w:bCs/>
                <w:lang w:val="ru-RU"/>
              </w:rPr>
            </w:pPr>
            <w:r w:rsidRPr="00D9052C">
              <w:rPr>
                <w:rFonts w:ascii="Arial" w:eastAsia="TimesNewRomanPSMT" w:hAnsi="Arial" w:cs="Arial"/>
                <w:bCs/>
                <w:i/>
                <w:lang w:val="ru-RU"/>
              </w:rPr>
              <w:t>Назив учесника у заједничкој понуди:</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lang w:val="ru-RU"/>
              </w:rPr>
            </w:pPr>
          </w:p>
        </w:tc>
      </w:tr>
      <w:tr w:rsidR="00AB2EC6" w:rsidRPr="00D9052C" w:rsidTr="00143E44">
        <w:tc>
          <w:tcPr>
            <w:tcW w:w="6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lang w:val="ru-RU"/>
              </w:rPr>
            </w:pPr>
          </w:p>
          <w:p w:rsidR="00AB2EC6" w:rsidRPr="00D9052C" w:rsidRDefault="00AB2EC6" w:rsidP="00143E44">
            <w:pPr>
              <w:jc w:val="both"/>
              <w:rPr>
                <w:rFonts w:ascii="Arial" w:eastAsia="TimesNewRomanPSMT" w:hAnsi="Arial" w:cs="Arial"/>
                <w:bCs/>
                <w:i/>
                <w:lang w:val="ru-RU"/>
              </w:rPr>
            </w:pPr>
          </w:p>
        </w:tc>
        <w:tc>
          <w:tcPr>
            <w:tcW w:w="3645"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lang w:val="ru-RU"/>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Адреса:</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Cs/>
                <w:i/>
              </w:rPr>
            </w:pPr>
          </w:p>
        </w:tc>
        <w:tc>
          <w:tcPr>
            <w:tcW w:w="3645"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Матични број:</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Cs/>
                <w:i/>
              </w:rPr>
            </w:pPr>
          </w:p>
        </w:tc>
        <w:tc>
          <w:tcPr>
            <w:tcW w:w="3645"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Порески идентификациони број:</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tc>
        <w:tc>
          <w:tcPr>
            <w:tcW w:w="3645"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Име особе за контакт: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Cs/>
                <w:i/>
                <w:lang w:val="ru-RU"/>
              </w:rPr>
            </w:pPr>
            <w:r w:rsidRPr="00D9052C">
              <w:rPr>
                <w:rFonts w:ascii="Arial" w:eastAsia="TimesNewRomanPSMT" w:hAnsi="Arial" w:cs="Arial"/>
                <w:bCs/>
                <w:i/>
              </w:rPr>
              <w:t>2)</w:t>
            </w:r>
          </w:p>
        </w:tc>
        <w:tc>
          <w:tcPr>
            <w:tcW w:w="3645"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jc w:val="both"/>
              <w:rPr>
                <w:rFonts w:ascii="Arial" w:eastAsia="TimesNewRomanPSMT" w:hAnsi="Arial" w:cs="Arial"/>
                <w:b/>
                <w:bCs/>
                <w:lang w:val="ru-RU"/>
              </w:rPr>
            </w:pPr>
            <w:r w:rsidRPr="00D9052C">
              <w:rPr>
                <w:rFonts w:ascii="Arial" w:eastAsia="TimesNewRomanPSMT" w:hAnsi="Arial" w:cs="Arial"/>
                <w:bCs/>
                <w:i/>
                <w:lang w:val="ru-RU"/>
              </w:rPr>
              <w:t>Назив учесника у заједничкој понуди:</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lang w:val="ru-RU"/>
              </w:rPr>
            </w:pPr>
          </w:p>
        </w:tc>
      </w:tr>
      <w:tr w:rsidR="00AB2EC6" w:rsidRPr="00D9052C" w:rsidTr="00143E44">
        <w:tc>
          <w:tcPr>
            <w:tcW w:w="6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lang w:val="ru-RU"/>
              </w:rPr>
            </w:pPr>
          </w:p>
          <w:p w:rsidR="00AB2EC6" w:rsidRPr="00D9052C" w:rsidRDefault="00AB2EC6" w:rsidP="00143E44">
            <w:pPr>
              <w:jc w:val="both"/>
              <w:rPr>
                <w:rFonts w:ascii="Arial" w:eastAsia="TimesNewRomanPSMT" w:hAnsi="Arial" w:cs="Arial"/>
                <w:bCs/>
                <w:i/>
                <w:lang w:val="ru-RU"/>
              </w:rPr>
            </w:pPr>
          </w:p>
        </w:tc>
        <w:tc>
          <w:tcPr>
            <w:tcW w:w="3645"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lang w:val="ru-RU"/>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Адреса:</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Cs/>
                <w:i/>
              </w:rPr>
            </w:pPr>
          </w:p>
        </w:tc>
        <w:tc>
          <w:tcPr>
            <w:tcW w:w="3645"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Матични број:</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Cs/>
                <w:i/>
              </w:rPr>
            </w:pPr>
          </w:p>
        </w:tc>
        <w:tc>
          <w:tcPr>
            <w:tcW w:w="3645"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Порески идентификациони број:</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tc>
        <w:tc>
          <w:tcPr>
            <w:tcW w:w="3645"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Име особе за контакт: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Cs/>
                <w:i/>
                <w:lang w:val="ru-RU"/>
              </w:rPr>
            </w:pPr>
            <w:r w:rsidRPr="00D9052C">
              <w:rPr>
                <w:rFonts w:ascii="Arial" w:eastAsia="TimesNewRomanPSMT" w:hAnsi="Arial" w:cs="Arial"/>
                <w:bCs/>
                <w:i/>
              </w:rPr>
              <w:t>3)</w:t>
            </w:r>
          </w:p>
        </w:tc>
        <w:tc>
          <w:tcPr>
            <w:tcW w:w="3645"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jc w:val="both"/>
              <w:rPr>
                <w:rFonts w:ascii="Arial" w:eastAsia="TimesNewRomanPSMT" w:hAnsi="Arial" w:cs="Arial"/>
                <w:b/>
                <w:bCs/>
                <w:lang w:val="ru-RU"/>
              </w:rPr>
            </w:pPr>
            <w:r w:rsidRPr="00D9052C">
              <w:rPr>
                <w:rFonts w:ascii="Arial" w:eastAsia="TimesNewRomanPSMT" w:hAnsi="Arial" w:cs="Arial"/>
                <w:bCs/>
                <w:i/>
                <w:lang w:val="ru-RU"/>
              </w:rPr>
              <w:t>Назив учесника у заједничкој понуди:</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lang w:val="ru-RU"/>
              </w:rPr>
            </w:pPr>
          </w:p>
        </w:tc>
      </w:tr>
      <w:tr w:rsidR="00AB2EC6" w:rsidRPr="00D9052C" w:rsidTr="00143E44">
        <w:tc>
          <w:tcPr>
            <w:tcW w:w="6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lang w:val="ru-RU"/>
              </w:rPr>
            </w:pPr>
          </w:p>
          <w:p w:rsidR="00AB2EC6" w:rsidRPr="00D9052C" w:rsidRDefault="00AB2EC6" w:rsidP="00143E44">
            <w:pPr>
              <w:jc w:val="both"/>
              <w:rPr>
                <w:rFonts w:ascii="Arial" w:eastAsia="TimesNewRomanPSMT" w:hAnsi="Arial" w:cs="Arial"/>
                <w:bCs/>
                <w:i/>
                <w:lang w:val="ru-RU"/>
              </w:rPr>
            </w:pPr>
          </w:p>
        </w:tc>
        <w:tc>
          <w:tcPr>
            <w:tcW w:w="3645"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lang w:val="ru-RU"/>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Адреса:</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Cs/>
                <w:i/>
              </w:rPr>
            </w:pPr>
          </w:p>
        </w:tc>
        <w:tc>
          <w:tcPr>
            <w:tcW w:w="3645"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Матични број:</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Cs/>
                <w:i/>
              </w:rPr>
            </w:pPr>
          </w:p>
        </w:tc>
        <w:tc>
          <w:tcPr>
            <w:tcW w:w="3645"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Порески идентификациони број:</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r w:rsidR="00AB2EC6" w:rsidRPr="00D9052C" w:rsidTr="00143E44">
        <w:tc>
          <w:tcPr>
            <w:tcW w:w="622"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tc>
        <w:tc>
          <w:tcPr>
            <w:tcW w:w="3645" w:type="dxa"/>
            <w:tcBorders>
              <w:top w:val="single" w:sz="4" w:space="0" w:color="000000"/>
              <w:left w:val="single" w:sz="4" w:space="0" w:color="000000"/>
              <w:bottom w:val="single" w:sz="4" w:space="0" w:color="000000"/>
            </w:tcBorders>
            <w:shd w:val="clear" w:color="auto" w:fill="auto"/>
          </w:tcPr>
          <w:p w:rsidR="00AB2EC6" w:rsidRPr="00D9052C" w:rsidRDefault="00AB2EC6" w:rsidP="00143E44">
            <w:pPr>
              <w:snapToGrid w:val="0"/>
              <w:jc w:val="both"/>
              <w:rPr>
                <w:rFonts w:ascii="Arial" w:eastAsia="TimesNewRomanPSMT" w:hAnsi="Arial" w:cs="Arial"/>
                <w:bCs/>
                <w:i/>
              </w:rPr>
            </w:pPr>
          </w:p>
          <w:p w:rsidR="00AB2EC6" w:rsidRPr="00D9052C" w:rsidRDefault="00AB2EC6" w:rsidP="00143E44">
            <w:pPr>
              <w:jc w:val="both"/>
              <w:rPr>
                <w:rFonts w:ascii="Arial" w:eastAsia="TimesNewRomanPSMT" w:hAnsi="Arial" w:cs="Arial"/>
                <w:b/>
                <w:bCs/>
              </w:rPr>
            </w:pPr>
            <w:r w:rsidRPr="00D9052C">
              <w:rPr>
                <w:rFonts w:ascii="Arial" w:eastAsia="TimesNewRomanPSMT" w:hAnsi="Arial" w:cs="Arial"/>
                <w:bCs/>
                <w:i/>
              </w:rPr>
              <w:t>Име особе за контакт: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B2EC6" w:rsidRPr="00D9052C" w:rsidRDefault="00AB2EC6" w:rsidP="00143E44">
            <w:pPr>
              <w:snapToGrid w:val="0"/>
              <w:jc w:val="both"/>
              <w:rPr>
                <w:rFonts w:ascii="Arial" w:eastAsia="TimesNewRomanPSMT" w:hAnsi="Arial" w:cs="Arial"/>
                <w:b/>
                <w:bCs/>
              </w:rPr>
            </w:pPr>
          </w:p>
        </w:tc>
      </w:tr>
    </w:tbl>
    <w:p w:rsidR="00AB2EC6" w:rsidRPr="00D9052C" w:rsidRDefault="00AB2EC6" w:rsidP="00AB2EC6">
      <w:pPr>
        <w:jc w:val="both"/>
        <w:rPr>
          <w:rFonts w:ascii="Arial" w:hAnsi="Arial" w:cs="Arial"/>
          <w:i/>
          <w:iCs/>
          <w:lang w:val="ru-RU"/>
        </w:rPr>
      </w:pPr>
      <w:r w:rsidRPr="00D9052C">
        <w:rPr>
          <w:rFonts w:ascii="Arial" w:hAnsi="Arial" w:cs="Arial"/>
          <w:b/>
          <w:bCs/>
          <w:i/>
          <w:iCs/>
          <w:u w:val="single"/>
        </w:rPr>
        <w:t>Напомена:</w:t>
      </w:r>
      <w:r w:rsidRPr="00D9052C">
        <w:rPr>
          <w:rFonts w:ascii="Arial" w:hAnsi="Arial" w:cs="Arial"/>
          <w:b/>
          <w:bCs/>
          <w:i/>
          <w:iCs/>
        </w:rPr>
        <w:t xml:space="preserve"> </w:t>
      </w:r>
    </w:p>
    <w:p w:rsidR="00AB2EC6" w:rsidRPr="00D9052C" w:rsidRDefault="00AB2EC6" w:rsidP="00AB2EC6">
      <w:pPr>
        <w:jc w:val="both"/>
        <w:rPr>
          <w:rFonts w:ascii="Arial" w:hAnsi="Arial" w:cs="Arial"/>
          <w:i/>
          <w:iCs/>
          <w:sz w:val="20"/>
          <w:szCs w:val="20"/>
          <w:lang w:val="ru-RU"/>
        </w:rPr>
      </w:pPr>
      <w:r w:rsidRPr="00D9052C">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D9052C">
        <w:rPr>
          <w:rFonts w:ascii="Arial" w:hAnsi="Arial" w:cs="Arial"/>
          <w:i/>
          <w:iCs/>
          <w:sz w:val="20"/>
          <w:szCs w:val="20"/>
          <w:lang w:val="ru-RU"/>
        </w:rPr>
        <w:t>.</w:t>
      </w:r>
    </w:p>
    <w:p w:rsidR="000A4A9C" w:rsidRPr="00D9052C" w:rsidRDefault="000A4A9C" w:rsidP="00AB2EC6">
      <w:pPr>
        <w:jc w:val="both"/>
        <w:rPr>
          <w:rFonts w:ascii="Arial" w:hAnsi="Arial" w:cs="Arial"/>
          <w:i/>
          <w:iCs/>
          <w:sz w:val="20"/>
          <w:szCs w:val="20"/>
          <w:lang w:val="ru-RU"/>
        </w:rPr>
      </w:pPr>
    </w:p>
    <w:p w:rsidR="000A4A9C" w:rsidRPr="00D9052C" w:rsidRDefault="000A4A9C" w:rsidP="00AB2EC6">
      <w:pPr>
        <w:jc w:val="both"/>
        <w:rPr>
          <w:rFonts w:ascii="Arial" w:hAnsi="Arial" w:cs="Arial"/>
          <w:i/>
          <w:iCs/>
          <w:sz w:val="20"/>
          <w:szCs w:val="20"/>
          <w:lang w:val="ru-RU"/>
        </w:rPr>
      </w:pPr>
    </w:p>
    <w:p w:rsidR="000A4A9C" w:rsidRPr="00D9052C" w:rsidRDefault="000A4A9C" w:rsidP="00AB2EC6">
      <w:pPr>
        <w:jc w:val="both"/>
        <w:rPr>
          <w:rFonts w:ascii="Arial" w:hAnsi="Arial" w:cs="Arial"/>
          <w:i/>
          <w:iCs/>
          <w:sz w:val="20"/>
          <w:szCs w:val="20"/>
          <w:lang w:val="ru-RU"/>
        </w:rPr>
      </w:pPr>
    </w:p>
    <w:p w:rsidR="000A4A9C" w:rsidRPr="00D9052C" w:rsidRDefault="000A4A9C" w:rsidP="00AB2EC6">
      <w:pPr>
        <w:jc w:val="both"/>
        <w:rPr>
          <w:rFonts w:ascii="Arial" w:hAnsi="Arial" w:cs="Arial"/>
          <w:i/>
          <w:iCs/>
          <w:sz w:val="20"/>
          <w:szCs w:val="20"/>
          <w:lang w:val="ru-RU"/>
        </w:rPr>
      </w:pPr>
    </w:p>
    <w:p w:rsidR="000A4A9C" w:rsidRPr="00D9052C" w:rsidRDefault="000A4A9C" w:rsidP="00AB2EC6">
      <w:pPr>
        <w:jc w:val="both"/>
        <w:rPr>
          <w:rFonts w:ascii="Arial" w:hAnsi="Arial" w:cs="Arial"/>
          <w:b/>
          <w:bCs/>
          <w:i/>
          <w:iCs/>
          <w:sz w:val="20"/>
          <w:szCs w:val="20"/>
          <w:lang w:val="sr-Cyrl-CS"/>
        </w:rPr>
      </w:pPr>
    </w:p>
    <w:p w:rsidR="00AB2EC6" w:rsidRPr="00D9052C" w:rsidRDefault="00AB2EC6" w:rsidP="00AB2EC6">
      <w:pPr>
        <w:autoSpaceDE w:val="0"/>
        <w:rPr>
          <w:b/>
          <w:bCs/>
          <w:sz w:val="22"/>
          <w:szCs w:val="22"/>
          <w:lang w:val="sr-Cyrl-CS"/>
        </w:rPr>
      </w:pPr>
    </w:p>
    <w:tbl>
      <w:tblPr>
        <w:tblW w:w="0" w:type="auto"/>
        <w:tblInd w:w="-5" w:type="dxa"/>
        <w:tblLayout w:type="fixed"/>
        <w:tblLook w:val="0000"/>
      </w:tblPr>
      <w:tblGrid>
        <w:gridCol w:w="1013"/>
        <w:gridCol w:w="3420"/>
        <w:gridCol w:w="1620"/>
        <w:gridCol w:w="1890"/>
        <w:gridCol w:w="2160"/>
      </w:tblGrid>
      <w:tr w:rsidR="00AB2EC6" w:rsidRPr="00D9052C" w:rsidTr="00C05133">
        <w:tc>
          <w:tcPr>
            <w:tcW w:w="1013" w:type="dxa"/>
            <w:tcBorders>
              <w:top w:val="single" w:sz="4" w:space="0" w:color="000000"/>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lang w:val="sr-Cyrl-CS"/>
              </w:rPr>
            </w:pPr>
            <w:r w:rsidRPr="00D9052C">
              <w:rPr>
                <w:rFonts w:ascii="Arial" w:hAnsi="Arial" w:cs="Arial"/>
                <w:b/>
                <w:bCs/>
                <w:sz w:val="22"/>
                <w:szCs w:val="22"/>
                <w:lang w:val="sr-Cyrl-CS"/>
              </w:rPr>
              <w:t>Р.број</w:t>
            </w:r>
          </w:p>
        </w:tc>
        <w:tc>
          <w:tcPr>
            <w:tcW w:w="3420" w:type="dxa"/>
            <w:tcBorders>
              <w:top w:val="single" w:sz="4" w:space="0" w:color="000000"/>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lang w:val="sr-Cyrl-CS"/>
              </w:rPr>
            </w:pPr>
            <w:r w:rsidRPr="00D9052C">
              <w:rPr>
                <w:rFonts w:ascii="Arial" w:hAnsi="Arial" w:cs="Arial"/>
                <w:b/>
                <w:bCs/>
                <w:sz w:val="22"/>
                <w:szCs w:val="22"/>
                <w:lang w:val="sr-Cyrl-CS"/>
              </w:rPr>
              <w:t>Назив добра</w:t>
            </w:r>
          </w:p>
        </w:tc>
        <w:tc>
          <w:tcPr>
            <w:tcW w:w="1620" w:type="dxa"/>
            <w:tcBorders>
              <w:top w:val="single" w:sz="4" w:space="0" w:color="000000"/>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lang w:val="sr-Cyrl-CS"/>
              </w:rPr>
            </w:pPr>
            <w:r w:rsidRPr="00D9052C">
              <w:rPr>
                <w:rFonts w:ascii="Arial" w:hAnsi="Arial" w:cs="Arial"/>
                <w:b/>
                <w:bCs/>
                <w:sz w:val="22"/>
                <w:szCs w:val="22"/>
                <w:lang w:val="sr-Cyrl-CS"/>
              </w:rPr>
              <w:t>количина</w:t>
            </w:r>
          </w:p>
        </w:tc>
        <w:tc>
          <w:tcPr>
            <w:tcW w:w="1890" w:type="dxa"/>
            <w:tcBorders>
              <w:top w:val="single" w:sz="4" w:space="0" w:color="000000"/>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lang w:val="sr-Cyrl-CS"/>
              </w:rPr>
            </w:pPr>
            <w:r w:rsidRPr="00D9052C">
              <w:rPr>
                <w:rFonts w:ascii="Arial" w:hAnsi="Arial" w:cs="Arial"/>
                <w:b/>
                <w:bCs/>
                <w:sz w:val="22"/>
                <w:szCs w:val="22"/>
                <w:lang w:val="sr-Cyrl-CS"/>
              </w:rPr>
              <w:t>Јединична</w:t>
            </w:r>
          </w:p>
          <w:p w:rsidR="00AB2EC6" w:rsidRPr="00D9052C" w:rsidRDefault="00AB2EC6" w:rsidP="00143E44">
            <w:pPr>
              <w:autoSpaceDE w:val="0"/>
              <w:rPr>
                <w:rFonts w:ascii="Arial" w:hAnsi="Arial" w:cs="Arial"/>
                <w:b/>
                <w:bCs/>
                <w:lang w:val="sr-Cyrl-CS"/>
              </w:rPr>
            </w:pPr>
            <w:r w:rsidRPr="00D9052C">
              <w:rPr>
                <w:rFonts w:ascii="Arial" w:hAnsi="Arial" w:cs="Arial"/>
                <w:b/>
                <w:bCs/>
                <w:sz w:val="22"/>
                <w:szCs w:val="22"/>
                <w:lang w:val="sr-Cyrl-CS"/>
              </w:rPr>
              <w:t>цена(без ПДВ)</w:t>
            </w:r>
          </w:p>
        </w:tc>
        <w:tc>
          <w:tcPr>
            <w:tcW w:w="2160" w:type="dxa"/>
            <w:tcBorders>
              <w:top w:val="single" w:sz="4" w:space="0" w:color="000000"/>
              <w:left w:val="single" w:sz="4" w:space="0" w:color="000000"/>
              <w:bottom w:val="single" w:sz="4" w:space="0" w:color="000000"/>
              <w:right w:val="single" w:sz="4" w:space="0" w:color="000000"/>
            </w:tcBorders>
          </w:tcPr>
          <w:p w:rsidR="00AB2EC6" w:rsidRPr="00D9052C" w:rsidRDefault="00AB2EC6" w:rsidP="00143E44">
            <w:pPr>
              <w:autoSpaceDE w:val="0"/>
              <w:snapToGrid w:val="0"/>
              <w:rPr>
                <w:rFonts w:ascii="Arial" w:hAnsi="Arial" w:cs="Arial"/>
                <w:b/>
                <w:bCs/>
                <w:lang w:val="sr-Cyrl-CS"/>
              </w:rPr>
            </w:pPr>
            <w:r w:rsidRPr="00D9052C">
              <w:rPr>
                <w:rFonts w:ascii="Arial" w:hAnsi="Arial" w:cs="Arial"/>
                <w:b/>
                <w:bCs/>
                <w:sz w:val="22"/>
                <w:szCs w:val="22"/>
                <w:lang w:val="sr-Cyrl-CS"/>
              </w:rPr>
              <w:t>Укупна цена без ПДВ-а</w:t>
            </w:r>
          </w:p>
        </w:tc>
      </w:tr>
      <w:tr w:rsidR="00AB2EC6" w:rsidRPr="00D9052C" w:rsidTr="00C05133">
        <w:tc>
          <w:tcPr>
            <w:tcW w:w="1013" w:type="dxa"/>
            <w:tcBorders>
              <w:top w:val="nil"/>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lang w:val="sr-Cyrl-CS"/>
              </w:rPr>
            </w:pPr>
            <w:r w:rsidRPr="00D9052C">
              <w:rPr>
                <w:rFonts w:ascii="Arial" w:hAnsi="Arial" w:cs="Arial"/>
                <w:b/>
                <w:bCs/>
                <w:sz w:val="22"/>
                <w:szCs w:val="22"/>
                <w:lang w:val="sr-Cyrl-CS"/>
              </w:rPr>
              <w:t>1.</w:t>
            </w:r>
          </w:p>
        </w:tc>
        <w:tc>
          <w:tcPr>
            <w:tcW w:w="3420" w:type="dxa"/>
            <w:tcBorders>
              <w:top w:val="nil"/>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lang w:val="sr-Cyrl-CS"/>
              </w:rPr>
            </w:pPr>
            <w:r w:rsidRPr="00D9052C">
              <w:rPr>
                <w:rFonts w:ascii="Arial" w:hAnsi="Arial" w:cs="Arial"/>
                <w:b/>
                <w:bCs/>
                <w:sz w:val="22"/>
                <w:szCs w:val="22"/>
                <w:lang w:val="sr-Cyrl-CS"/>
              </w:rPr>
              <w:t>Ципеле плитке мушке заштитне</w:t>
            </w:r>
          </w:p>
        </w:tc>
        <w:tc>
          <w:tcPr>
            <w:tcW w:w="1620" w:type="dxa"/>
            <w:tcBorders>
              <w:top w:val="nil"/>
              <w:left w:val="single" w:sz="4" w:space="0" w:color="000000"/>
              <w:bottom w:val="single" w:sz="4" w:space="0" w:color="000000"/>
              <w:right w:val="nil"/>
            </w:tcBorders>
          </w:tcPr>
          <w:p w:rsidR="00AB2EC6" w:rsidRPr="00D9052C" w:rsidRDefault="00AB2EC6" w:rsidP="00D9052C">
            <w:pPr>
              <w:autoSpaceDE w:val="0"/>
              <w:snapToGrid w:val="0"/>
              <w:jc w:val="right"/>
              <w:rPr>
                <w:rFonts w:ascii="Arial" w:hAnsi="Arial" w:cs="Arial"/>
                <w:b/>
                <w:bCs/>
                <w:lang w:val="sr-Cyrl-CS"/>
              </w:rPr>
            </w:pPr>
          </w:p>
          <w:p w:rsidR="00AB2EC6" w:rsidRPr="00D9052C" w:rsidRDefault="00D9052C" w:rsidP="00D9052C">
            <w:pPr>
              <w:autoSpaceDE w:val="0"/>
              <w:jc w:val="right"/>
              <w:rPr>
                <w:rFonts w:ascii="Arial" w:hAnsi="Arial" w:cs="Arial"/>
                <w:b/>
                <w:bCs/>
                <w:lang w:val="sr-Cyrl-CS"/>
              </w:rPr>
            </w:pPr>
            <w:r w:rsidRPr="00D9052C">
              <w:rPr>
                <w:rFonts w:ascii="Arial" w:hAnsi="Arial" w:cs="Arial"/>
                <w:b/>
                <w:bCs/>
                <w:sz w:val="22"/>
                <w:szCs w:val="22"/>
                <w:lang w:val="sr-Cyrl-CS"/>
              </w:rPr>
              <w:t>76</w:t>
            </w:r>
          </w:p>
        </w:tc>
        <w:tc>
          <w:tcPr>
            <w:tcW w:w="1890" w:type="dxa"/>
            <w:tcBorders>
              <w:top w:val="nil"/>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lang w:val="sr-Cyrl-CS"/>
              </w:rPr>
            </w:pPr>
          </w:p>
        </w:tc>
        <w:tc>
          <w:tcPr>
            <w:tcW w:w="2160" w:type="dxa"/>
            <w:tcBorders>
              <w:top w:val="nil"/>
              <w:left w:val="single" w:sz="4" w:space="0" w:color="000000"/>
              <w:bottom w:val="single" w:sz="4" w:space="0" w:color="000000"/>
              <w:right w:val="single" w:sz="4" w:space="0" w:color="000000"/>
            </w:tcBorders>
          </w:tcPr>
          <w:p w:rsidR="00AB2EC6" w:rsidRPr="00D9052C" w:rsidRDefault="00AB2EC6" w:rsidP="00143E44">
            <w:pPr>
              <w:autoSpaceDE w:val="0"/>
              <w:snapToGrid w:val="0"/>
              <w:rPr>
                <w:rFonts w:ascii="Arial" w:hAnsi="Arial" w:cs="Arial"/>
                <w:b/>
                <w:bCs/>
                <w:lang w:val="sr-Cyrl-CS"/>
              </w:rPr>
            </w:pPr>
          </w:p>
        </w:tc>
      </w:tr>
      <w:tr w:rsidR="00AB2EC6" w:rsidRPr="00D9052C" w:rsidTr="00C05133">
        <w:tc>
          <w:tcPr>
            <w:tcW w:w="1013" w:type="dxa"/>
            <w:tcBorders>
              <w:top w:val="nil"/>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lang w:val="sr-Cyrl-CS"/>
              </w:rPr>
            </w:pPr>
            <w:r w:rsidRPr="00D9052C">
              <w:rPr>
                <w:rFonts w:ascii="Arial" w:hAnsi="Arial" w:cs="Arial"/>
                <w:b/>
                <w:bCs/>
                <w:sz w:val="22"/>
                <w:szCs w:val="22"/>
                <w:lang w:val="sr-Cyrl-CS"/>
              </w:rPr>
              <w:t>2.</w:t>
            </w:r>
          </w:p>
        </w:tc>
        <w:tc>
          <w:tcPr>
            <w:tcW w:w="3420" w:type="dxa"/>
            <w:tcBorders>
              <w:top w:val="nil"/>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lang w:val="sr-Cyrl-CS"/>
              </w:rPr>
            </w:pPr>
            <w:r w:rsidRPr="00D9052C">
              <w:rPr>
                <w:rFonts w:ascii="Arial" w:hAnsi="Arial" w:cs="Arial"/>
                <w:b/>
                <w:bCs/>
                <w:sz w:val="22"/>
                <w:szCs w:val="22"/>
                <w:lang w:val="sr-Cyrl-CS"/>
              </w:rPr>
              <w:t>Ципеле плитке заштитне за електричара</w:t>
            </w:r>
          </w:p>
        </w:tc>
        <w:tc>
          <w:tcPr>
            <w:tcW w:w="1620" w:type="dxa"/>
            <w:tcBorders>
              <w:top w:val="nil"/>
              <w:left w:val="single" w:sz="4" w:space="0" w:color="000000"/>
              <w:bottom w:val="single" w:sz="4" w:space="0" w:color="000000"/>
              <w:right w:val="nil"/>
            </w:tcBorders>
          </w:tcPr>
          <w:p w:rsidR="00AB2EC6" w:rsidRPr="00D9052C" w:rsidRDefault="00AB2EC6" w:rsidP="00D9052C">
            <w:pPr>
              <w:autoSpaceDE w:val="0"/>
              <w:snapToGrid w:val="0"/>
              <w:jc w:val="right"/>
              <w:rPr>
                <w:rFonts w:ascii="Arial" w:hAnsi="Arial" w:cs="Arial"/>
                <w:b/>
                <w:bCs/>
                <w:lang w:val="sr-Cyrl-CS"/>
              </w:rPr>
            </w:pPr>
          </w:p>
          <w:p w:rsidR="00AB2EC6" w:rsidRPr="00D9052C" w:rsidRDefault="00AB2EC6" w:rsidP="00D9052C">
            <w:pPr>
              <w:autoSpaceDE w:val="0"/>
              <w:jc w:val="right"/>
              <w:rPr>
                <w:rFonts w:ascii="Arial" w:hAnsi="Arial" w:cs="Arial"/>
                <w:b/>
                <w:bCs/>
                <w:lang w:val="sr-Cyrl-CS"/>
              </w:rPr>
            </w:pPr>
            <w:r w:rsidRPr="00D9052C">
              <w:rPr>
                <w:rFonts w:ascii="Arial" w:hAnsi="Arial" w:cs="Arial"/>
                <w:b/>
                <w:bCs/>
                <w:sz w:val="22"/>
                <w:szCs w:val="22"/>
                <w:lang w:val="sr-Cyrl-CS"/>
              </w:rPr>
              <w:t xml:space="preserve"> 4</w:t>
            </w:r>
          </w:p>
        </w:tc>
        <w:tc>
          <w:tcPr>
            <w:tcW w:w="1890" w:type="dxa"/>
            <w:tcBorders>
              <w:top w:val="nil"/>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lang w:val="sr-Cyrl-CS"/>
              </w:rPr>
            </w:pPr>
          </w:p>
        </w:tc>
        <w:tc>
          <w:tcPr>
            <w:tcW w:w="2160" w:type="dxa"/>
            <w:tcBorders>
              <w:top w:val="nil"/>
              <w:left w:val="single" w:sz="4" w:space="0" w:color="000000"/>
              <w:bottom w:val="single" w:sz="4" w:space="0" w:color="000000"/>
              <w:right w:val="single" w:sz="4" w:space="0" w:color="000000"/>
            </w:tcBorders>
          </w:tcPr>
          <w:p w:rsidR="00AB2EC6" w:rsidRPr="00D9052C" w:rsidRDefault="00AB2EC6" w:rsidP="00143E44">
            <w:pPr>
              <w:autoSpaceDE w:val="0"/>
              <w:snapToGrid w:val="0"/>
              <w:rPr>
                <w:rFonts w:ascii="Arial" w:hAnsi="Arial" w:cs="Arial"/>
                <w:b/>
                <w:bCs/>
                <w:lang w:val="sr-Cyrl-CS"/>
              </w:rPr>
            </w:pPr>
          </w:p>
        </w:tc>
      </w:tr>
      <w:tr w:rsidR="00D9052C" w:rsidRPr="00D9052C" w:rsidTr="00C05133">
        <w:tc>
          <w:tcPr>
            <w:tcW w:w="1013" w:type="dxa"/>
            <w:tcBorders>
              <w:top w:val="nil"/>
              <w:left w:val="single" w:sz="4" w:space="0" w:color="000000"/>
              <w:bottom w:val="single" w:sz="4" w:space="0" w:color="000000"/>
              <w:right w:val="nil"/>
            </w:tcBorders>
          </w:tcPr>
          <w:p w:rsidR="00D9052C" w:rsidRPr="00D9052C" w:rsidRDefault="00D9052C" w:rsidP="00143E44">
            <w:pPr>
              <w:autoSpaceDE w:val="0"/>
              <w:snapToGrid w:val="0"/>
              <w:rPr>
                <w:rFonts w:ascii="Arial" w:hAnsi="Arial" w:cs="Arial"/>
                <w:b/>
                <w:bCs/>
                <w:sz w:val="22"/>
                <w:szCs w:val="22"/>
                <w:lang w:val="sr-Cyrl-CS"/>
              </w:rPr>
            </w:pPr>
            <w:r w:rsidRPr="00D9052C">
              <w:rPr>
                <w:rFonts w:ascii="Arial" w:hAnsi="Arial" w:cs="Arial"/>
                <w:b/>
                <w:bCs/>
                <w:sz w:val="22"/>
                <w:szCs w:val="22"/>
                <w:lang w:val="sr-Cyrl-CS"/>
              </w:rPr>
              <w:t>3.</w:t>
            </w:r>
          </w:p>
        </w:tc>
        <w:tc>
          <w:tcPr>
            <w:tcW w:w="3420" w:type="dxa"/>
            <w:tcBorders>
              <w:top w:val="nil"/>
              <w:left w:val="single" w:sz="4" w:space="0" w:color="000000"/>
              <w:bottom w:val="single" w:sz="4" w:space="0" w:color="000000"/>
              <w:right w:val="nil"/>
            </w:tcBorders>
          </w:tcPr>
          <w:p w:rsidR="00D9052C" w:rsidRPr="00D9052C" w:rsidRDefault="00D9052C" w:rsidP="00143E44">
            <w:pPr>
              <w:autoSpaceDE w:val="0"/>
              <w:snapToGrid w:val="0"/>
              <w:rPr>
                <w:rFonts w:ascii="Arial" w:hAnsi="Arial" w:cs="Arial"/>
                <w:b/>
                <w:bCs/>
                <w:sz w:val="22"/>
                <w:szCs w:val="22"/>
                <w:lang w:val="sr-Cyrl-CS"/>
              </w:rPr>
            </w:pPr>
            <w:r w:rsidRPr="00D9052C">
              <w:rPr>
                <w:rFonts w:ascii="Arial" w:hAnsi="Arial" w:cs="Arial"/>
                <w:b/>
                <w:bCs/>
                <w:iCs/>
                <w:sz w:val="22"/>
                <w:szCs w:val="22"/>
                <w:lang w:val="sr-Cyrl-CS"/>
              </w:rPr>
              <w:t>Ципеле плитке мушке заштитне</w:t>
            </w:r>
            <w:r w:rsidRPr="00D9052C">
              <w:rPr>
                <w:rFonts w:ascii="Arial" w:hAnsi="Arial" w:cs="Arial"/>
                <w:b/>
                <w:bCs/>
                <w:iCs/>
                <w:sz w:val="22"/>
                <w:szCs w:val="22"/>
              </w:rPr>
              <w:t xml:space="preserve"> са заштитном капом</w:t>
            </w:r>
          </w:p>
        </w:tc>
        <w:tc>
          <w:tcPr>
            <w:tcW w:w="1620" w:type="dxa"/>
            <w:tcBorders>
              <w:top w:val="nil"/>
              <w:left w:val="single" w:sz="4" w:space="0" w:color="000000"/>
              <w:bottom w:val="single" w:sz="4" w:space="0" w:color="000000"/>
              <w:right w:val="nil"/>
            </w:tcBorders>
          </w:tcPr>
          <w:p w:rsidR="00D9052C" w:rsidRPr="00D9052C" w:rsidRDefault="00D9052C" w:rsidP="00D9052C">
            <w:pPr>
              <w:autoSpaceDE w:val="0"/>
              <w:snapToGrid w:val="0"/>
              <w:jc w:val="right"/>
              <w:rPr>
                <w:rFonts w:ascii="Arial" w:hAnsi="Arial" w:cs="Arial"/>
                <w:b/>
                <w:bCs/>
                <w:lang w:val="sr-Cyrl-CS"/>
              </w:rPr>
            </w:pPr>
          </w:p>
          <w:p w:rsidR="00D9052C" w:rsidRPr="00D9052C" w:rsidRDefault="00D9052C" w:rsidP="00D9052C">
            <w:pPr>
              <w:autoSpaceDE w:val="0"/>
              <w:snapToGrid w:val="0"/>
              <w:jc w:val="right"/>
              <w:rPr>
                <w:rFonts w:ascii="Arial" w:hAnsi="Arial" w:cs="Arial"/>
                <w:b/>
                <w:bCs/>
                <w:lang w:val="sr-Cyrl-CS"/>
              </w:rPr>
            </w:pPr>
            <w:r w:rsidRPr="00D9052C">
              <w:rPr>
                <w:rFonts w:ascii="Arial" w:hAnsi="Arial" w:cs="Arial"/>
                <w:b/>
                <w:bCs/>
                <w:lang w:val="sr-Cyrl-CS"/>
              </w:rPr>
              <w:t>20</w:t>
            </w:r>
          </w:p>
        </w:tc>
        <w:tc>
          <w:tcPr>
            <w:tcW w:w="1890" w:type="dxa"/>
            <w:tcBorders>
              <w:top w:val="nil"/>
              <w:left w:val="single" w:sz="4" w:space="0" w:color="000000"/>
              <w:bottom w:val="single" w:sz="4" w:space="0" w:color="000000"/>
              <w:right w:val="nil"/>
            </w:tcBorders>
          </w:tcPr>
          <w:p w:rsidR="00D9052C" w:rsidRPr="00D9052C" w:rsidRDefault="00D9052C" w:rsidP="00143E44">
            <w:pPr>
              <w:autoSpaceDE w:val="0"/>
              <w:snapToGrid w:val="0"/>
              <w:rPr>
                <w:rFonts w:ascii="Arial" w:hAnsi="Arial" w:cs="Arial"/>
                <w:b/>
                <w:bCs/>
                <w:lang w:val="sr-Cyrl-CS"/>
              </w:rPr>
            </w:pPr>
          </w:p>
        </w:tc>
        <w:tc>
          <w:tcPr>
            <w:tcW w:w="2160" w:type="dxa"/>
            <w:tcBorders>
              <w:top w:val="nil"/>
              <w:left w:val="single" w:sz="4" w:space="0" w:color="000000"/>
              <w:bottom w:val="single" w:sz="4" w:space="0" w:color="000000"/>
              <w:right w:val="single" w:sz="4" w:space="0" w:color="000000"/>
            </w:tcBorders>
          </w:tcPr>
          <w:p w:rsidR="00D9052C" w:rsidRPr="00D9052C" w:rsidRDefault="00D9052C" w:rsidP="00143E44">
            <w:pPr>
              <w:autoSpaceDE w:val="0"/>
              <w:snapToGrid w:val="0"/>
              <w:rPr>
                <w:rFonts w:ascii="Arial" w:hAnsi="Arial" w:cs="Arial"/>
                <w:b/>
                <w:bCs/>
                <w:lang w:val="sr-Cyrl-CS"/>
              </w:rPr>
            </w:pPr>
          </w:p>
        </w:tc>
      </w:tr>
      <w:tr w:rsidR="00AB2EC6" w:rsidRPr="00D9052C" w:rsidTr="00C05133">
        <w:tc>
          <w:tcPr>
            <w:tcW w:w="7943" w:type="dxa"/>
            <w:gridSpan w:val="4"/>
            <w:tcBorders>
              <w:top w:val="nil"/>
              <w:left w:val="single" w:sz="4" w:space="0" w:color="000000"/>
              <w:bottom w:val="single" w:sz="4" w:space="0" w:color="000000"/>
              <w:right w:val="nil"/>
            </w:tcBorders>
          </w:tcPr>
          <w:p w:rsidR="00AB2EC6" w:rsidRPr="00D9052C" w:rsidRDefault="00AB2EC6" w:rsidP="00143E44">
            <w:pPr>
              <w:autoSpaceDE w:val="0"/>
              <w:snapToGrid w:val="0"/>
              <w:rPr>
                <w:rFonts w:ascii="Arial" w:hAnsi="Arial" w:cs="Arial"/>
                <w:b/>
                <w:bCs/>
                <w:lang w:val="sr-Cyrl-CS"/>
              </w:rPr>
            </w:pPr>
            <w:r w:rsidRPr="00D9052C">
              <w:rPr>
                <w:rFonts w:ascii="Arial" w:hAnsi="Arial" w:cs="Arial"/>
                <w:b/>
                <w:bCs/>
                <w:sz w:val="22"/>
                <w:szCs w:val="22"/>
                <w:lang w:val="sr-Cyrl-CS"/>
              </w:rPr>
              <w:t xml:space="preserve">                                                                                       Укупно без ПДВ-а</w:t>
            </w:r>
          </w:p>
        </w:tc>
        <w:tc>
          <w:tcPr>
            <w:tcW w:w="2160" w:type="dxa"/>
            <w:tcBorders>
              <w:top w:val="nil"/>
              <w:left w:val="single" w:sz="4" w:space="0" w:color="000000"/>
              <w:bottom w:val="single" w:sz="4" w:space="0" w:color="000000"/>
              <w:right w:val="single" w:sz="4" w:space="0" w:color="000000"/>
            </w:tcBorders>
          </w:tcPr>
          <w:p w:rsidR="00AB2EC6" w:rsidRPr="00D9052C" w:rsidRDefault="00AB2EC6" w:rsidP="00143E44">
            <w:pPr>
              <w:autoSpaceDE w:val="0"/>
              <w:snapToGrid w:val="0"/>
              <w:rPr>
                <w:rFonts w:ascii="Arial" w:hAnsi="Arial" w:cs="Arial"/>
                <w:b/>
                <w:bCs/>
                <w:lang w:val="sr-Cyrl-CS"/>
              </w:rPr>
            </w:pPr>
          </w:p>
        </w:tc>
      </w:tr>
    </w:tbl>
    <w:p w:rsidR="00AB2EC6" w:rsidRPr="00D9052C" w:rsidRDefault="00AB2EC6" w:rsidP="00AB2EC6">
      <w:pPr>
        <w:autoSpaceDE w:val="0"/>
        <w:rPr>
          <w:rFonts w:ascii="Arial" w:hAnsi="Arial" w:cs="Arial"/>
          <w:b/>
          <w:bCs/>
          <w:sz w:val="22"/>
          <w:szCs w:val="22"/>
          <w:lang w:val="sr-Cyrl-CS"/>
        </w:rPr>
      </w:pPr>
    </w:p>
    <w:p w:rsidR="00AB2EC6" w:rsidRPr="00D9052C" w:rsidRDefault="00AB2EC6" w:rsidP="00AB2EC6">
      <w:pPr>
        <w:autoSpaceDE w:val="0"/>
        <w:rPr>
          <w:rFonts w:ascii="Arial" w:hAnsi="Arial" w:cs="Arial"/>
          <w:b/>
          <w:bCs/>
          <w:sz w:val="22"/>
          <w:szCs w:val="22"/>
          <w:lang w:val="sr-Cyrl-CS"/>
        </w:rPr>
      </w:pPr>
      <w:r w:rsidRPr="00D9052C">
        <w:rPr>
          <w:rFonts w:ascii="Arial" w:hAnsi="Arial" w:cs="Arial"/>
          <w:b/>
          <w:bCs/>
          <w:sz w:val="22"/>
          <w:szCs w:val="22"/>
          <w:lang w:val="sr-Cyrl-CS"/>
        </w:rPr>
        <w:t>1.ПОНУЂЕНА УКУПНА ЦЕНА (без ПДВ-а)_____________________________</w:t>
      </w:r>
    </w:p>
    <w:p w:rsidR="00AB2EC6" w:rsidRPr="00D9052C" w:rsidRDefault="00AB2EC6" w:rsidP="00AB2EC6">
      <w:pPr>
        <w:autoSpaceDE w:val="0"/>
        <w:rPr>
          <w:rFonts w:ascii="Arial" w:hAnsi="Arial" w:cs="Arial"/>
          <w:b/>
          <w:bCs/>
          <w:sz w:val="22"/>
          <w:szCs w:val="22"/>
          <w:lang w:val="sr-Cyrl-CS"/>
        </w:rPr>
      </w:pPr>
    </w:p>
    <w:p w:rsidR="002E280B" w:rsidRPr="00D9052C" w:rsidRDefault="00AB2EC6" w:rsidP="002E280B">
      <w:pPr>
        <w:autoSpaceDE w:val="0"/>
        <w:rPr>
          <w:rFonts w:ascii="Arial" w:hAnsi="Arial" w:cs="Arial"/>
          <w:b/>
          <w:bCs/>
          <w:sz w:val="22"/>
          <w:szCs w:val="22"/>
          <w:lang w:val="sr-Cyrl-CS"/>
        </w:rPr>
      </w:pPr>
      <w:r w:rsidRPr="00D9052C">
        <w:rPr>
          <w:rFonts w:ascii="Arial" w:hAnsi="Arial" w:cs="Arial"/>
          <w:b/>
          <w:bCs/>
          <w:sz w:val="22"/>
          <w:szCs w:val="22"/>
          <w:lang w:val="sr-Cyrl-CS"/>
        </w:rPr>
        <w:t>2..</w:t>
      </w:r>
      <w:r w:rsidR="002E280B" w:rsidRPr="002E280B">
        <w:rPr>
          <w:rFonts w:ascii="Arial" w:hAnsi="Arial" w:cs="Arial"/>
          <w:b/>
          <w:bCs/>
          <w:sz w:val="22"/>
          <w:szCs w:val="22"/>
          <w:lang w:val="sr-Cyrl-CS"/>
        </w:rPr>
        <w:t xml:space="preserve"> </w:t>
      </w:r>
      <w:r w:rsidR="002E280B" w:rsidRPr="00D9052C">
        <w:rPr>
          <w:rFonts w:ascii="Arial" w:hAnsi="Arial" w:cs="Arial"/>
          <w:b/>
          <w:bCs/>
          <w:sz w:val="22"/>
          <w:szCs w:val="22"/>
          <w:lang w:val="sr-Cyrl-CS"/>
        </w:rPr>
        <w:t>ПОНУЂЕНА УКУПНА ЦЕНА (</w:t>
      </w:r>
      <w:r w:rsidR="002E280B">
        <w:rPr>
          <w:rFonts w:ascii="Arial" w:hAnsi="Arial" w:cs="Arial"/>
          <w:b/>
          <w:bCs/>
          <w:sz w:val="22"/>
          <w:szCs w:val="22"/>
          <w:lang w:val="sr-Cyrl-CS"/>
        </w:rPr>
        <w:t>са</w:t>
      </w:r>
      <w:r w:rsidR="002E280B" w:rsidRPr="00D9052C">
        <w:rPr>
          <w:rFonts w:ascii="Arial" w:hAnsi="Arial" w:cs="Arial"/>
          <w:b/>
          <w:bCs/>
          <w:sz w:val="22"/>
          <w:szCs w:val="22"/>
          <w:lang w:val="sr-Cyrl-CS"/>
        </w:rPr>
        <w:t xml:space="preserve"> ПДВ-</w:t>
      </w:r>
      <w:r w:rsidR="002E280B">
        <w:rPr>
          <w:rFonts w:ascii="Arial" w:hAnsi="Arial" w:cs="Arial"/>
          <w:b/>
          <w:bCs/>
          <w:sz w:val="22"/>
          <w:szCs w:val="22"/>
          <w:lang w:val="sr-Cyrl-CS"/>
        </w:rPr>
        <w:t>ом</w:t>
      </w:r>
      <w:r w:rsidR="002E280B" w:rsidRPr="00D9052C">
        <w:rPr>
          <w:rFonts w:ascii="Arial" w:hAnsi="Arial" w:cs="Arial"/>
          <w:b/>
          <w:bCs/>
          <w:sz w:val="22"/>
          <w:szCs w:val="22"/>
          <w:lang w:val="sr-Cyrl-CS"/>
        </w:rPr>
        <w:t>)_____________________________</w:t>
      </w:r>
    </w:p>
    <w:p w:rsidR="00AB2EC6" w:rsidRPr="00D9052C" w:rsidRDefault="00AB2EC6" w:rsidP="00AB2EC6">
      <w:pPr>
        <w:autoSpaceDE w:val="0"/>
        <w:rPr>
          <w:rFonts w:ascii="Arial" w:hAnsi="Arial" w:cs="Arial"/>
          <w:b/>
          <w:bCs/>
          <w:sz w:val="22"/>
          <w:szCs w:val="22"/>
          <w:lang w:val="sr-Cyrl-CS"/>
        </w:rPr>
      </w:pPr>
    </w:p>
    <w:p w:rsidR="00AB2EC6" w:rsidRPr="00D9052C" w:rsidRDefault="00AB2EC6" w:rsidP="00AB2EC6">
      <w:pPr>
        <w:autoSpaceDE w:val="0"/>
        <w:rPr>
          <w:rFonts w:ascii="Arial" w:hAnsi="Arial" w:cs="Arial"/>
          <w:sz w:val="22"/>
          <w:szCs w:val="22"/>
          <w:lang w:val="sr-Cyrl-CS"/>
        </w:rPr>
      </w:pPr>
      <w:r w:rsidRPr="00D9052C">
        <w:rPr>
          <w:rFonts w:ascii="Arial" w:hAnsi="Arial" w:cs="Arial"/>
          <w:b/>
          <w:bCs/>
          <w:sz w:val="22"/>
          <w:szCs w:val="22"/>
          <w:lang w:val="sr-Cyrl-CS"/>
        </w:rPr>
        <w:t xml:space="preserve">3. </w:t>
      </w:r>
      <w:r w:rsidRPr="00D9052C">
        <w:rPr>
          <w:rFonts w:ascii="Arial" w:hAnsi="Arial" w:cs="Arial"/>
          <w:b/>
          <w:bCs/>
          <w:sz w:val="22"/>
          <w:szCs w:val="22"/>
        </w:rPr>
        <w:t xml:space="preserve">Рок важења понуде </w:t>
      </w:r>
      <w:r w:rsidRPr="00D9052C">
        <w:rPr>
          <w:rFonts w:ascii="Arial" w:hAnsi="Arial" w:cs="Arial"/>
          <w:b/>
          <w:bCs/>
          <w:i/>
          <w:iCs/>
          <w:sz w:val="22"/>
          <w:szCs w:val="22"/>
        </w:rPr>
        <w:t xml:space="preserve">(мин. 60 дана) </w:t>
      </w:r>
      <w:r w:rsidRPr="00D9052C">
        <w:rPr>
          <w:rFonts w:ascii="Arial" w:hAnsi="Arial" w:cs="Arial"/>
          <w:sz w:val="22"/>
          <w:szCs w:val="22"/>
        </w:rPr>
        <w:t>________ дана од датума</w:t>
      </w:r>
      <w:r w:rsidRPr="00D9052C">
        <w:rPr>
          <w:rFonts w:ascii="Arial" w:hAnsi="Arial" w:cs="Arial"/>
          <w:sz w:val="22"/>
          <w:szCs w:val="22"/>
          <w:lang w:val="sr-Cyrl-CS"/>
        </w:rPr>
        <w:t xml:space="preserve"> </w:t>
      </w:r>
      <w:r w:rsidRPr="00D9052C">
        <w:rPr>
          <w:rFonts w:ascii="Arial" w:hAnsi="Arial" w:cs="Arial"/>
          <w:sz w:val="22"/>
          <w:szCs w:val="22"/>
        </w:rPr>
        <w:t>подношења понуде</w:t>
      </w:r>
      <w:r w:rsidRPr="00D9052C">
        <w:rPr>
          <w:rFonts w:ascii="Arial" w:hAnsi="Arial" w:cs="Arial"/>
          <w:sz w:val="22"/>
          <w:szCs w:val="22"/>
          <w:lang w:val="sr-Cyrl-CS"/>
        </w:rPr>
        <w:t>.</w:t>
      </w:r>
    </w:p>
    <w:p w:rsidR="00AB2EC6" w:rsidRPr="00D9052C" w:rsidRDefault="00AB2EC6" w:rsidP="00AB2EC6">
      <w:pPr>
        <w:autoSpaceDE w:val="0"/>
        <w:rPr>
          <w:rFonts w:ascii="Arial" w:hAnsi="Arial" w:cs="Arial"/>
          <w:sz w:val="22"/>
          <w:szCs w:val="22"/>
          <w:lang w:val="sr-Cyrl-CS"/>
        </w:rPr>
      </w:pPr>
    </w:p>
    <w:p w:rsidR="00AB2EC6" w:rsidRPr="00D9052C" w:rsidRDefault="00AB2EC6" w:rsidP="00AB2EC6">
      <w:pPr>
        <w:autoSpaceDE w:val="0"/>
        <w:rPr>
          <w:rFonts w:ascii="Arial" w:hAnsi="Arial" w:cs="Arial"/>
          <w:sz w:val="22"/>
          <w:szCs w:val="22"/>
        </w:rPr>
      </w:pPr>
      <w:r w:rsidRPr="00D9052C">
        <w:rPr>
          <w:rFonts w:ascii="Arial" w:hAnsi="Arial" w:cs="Arial"/>
          <w:sz w:val="22"/>
          <w:szCs w:val="22"/>
        </w:rPr>
        <w:t>НАПОМЕНА:</w:t>
      </w:r>
    </w:p>
    <w:p w:rsidR="00AB2EC6" w:rsidRPr="00D9052C" w:rsidRDefault="00AB2EC6" w:rsidP="00AB2EC6">
      <w:pPr>
        <w:autoSpaceDE w:val="0"/>
        <w:rPr>
          <w:rFonts w:ascii="Arial" w:hAnsi="Arial" w:cs="Arial"/>
          <w:sz w:val="22"/>
          <w:szCs w:val="22"/>
        </w:rPr>
      </w:pPr>
      <w:r w:rsidRPr="00D9052C">
        <w:rPr>
          <w:rFonts w:ascii="Arial" w:hAnsi="Arial" w:cs="Arial"/>
          <w:sz w:val="22"/>
          <w:szCs w:val="22"/>
        </w:rPr>
        <w:t>- Уколико понуђач наступа са групом понуђача образац понуде попуњава, потписује и</w:t>
      </w:r>
    </w:p>
    <w:p w:rsidR="00AB2EC6" w:rsidRPr="00D9052C" w:rsidRDefault="00AB2EC6" w:rsidP="00AB2EC6">
      <w:pPr>
        <w:autoSpaceDE w:val="0"/>
        <w:rPr>
          <w:rFonts w:ascii="Arial" w:hAnsi="Arial" w:cs="Arial"/>
          <w:sz w:val="22"/>
          <w:szCs w:val="22"/>
        </w:rPr>
      </w:pPr>
      <w:r w:rsidRPr="00D9052C">
        <w:rPr>
          <w:rFonts w:ascii="Arial" w:hAnsi="Arial" w:cs="Arial"/>
          <w:sz w:val="22"/>
          <w:szCs w:val="22"/>
        </w:rPr>
        <w:t>оверава печатом овлашћени представник групе понуђача.</w:t>
      </w:r>
    </w:p>
    <w:p w:rsidR="00AB2EC6" w:rsidRPr="00D9052C" w:rsidRDefault="00AB2EC6" w:rsidP="00AB2EC6">
      <w:pPr>
        <w:autoSpaceDE w:val="0"/>
        <w:rPr>
          <w:rFonts w:ascii="Arial" w:hAnsi="Arial" w:cs="Arial"/>
          <w:sz w:val="22"/>
          <w:szCs w:val="22"/>
          <w:lang w:val="sr-Cyrl-CS"/>
        </w:rPr>
      </w:pPr>
    </w:p>
    <w:p w:rsidR="00AB2EC6" w:rsidRPr="00D9052C" w:rsidRDefault="00AB2EC6" w:rsidP="00AB2EC6">
      <w:pPr>
        <w:autoSpaceDE w:val="0"/>
        <w:rPr>
          <w:rFonts w:ascii="Arial" w:hAnsi="Arial" w:cs="Arial"/>
          <w:sz w:val="22"/>
          <w:szCs w:val="22"/>
          <w:lang w:val="sr-Cyrl-CS"/>
        </w:rPr>
      </w:pPr>
    </w:p>
    <w:p w:rsidR="00AB2EC6" w:rsidRPr="00D9052C" w:rsidRDefault="00AB2EC6" w:rsidP="00AB2EC6">
      <w:pPr>
        <w:autoSpaceDE w:val="0"/>
        <w:rPr>
          <w:rFonts w:ascii="Arial" w:hAnsi="Arial" w:cs="Arial"/>
          <w:sz w:val="22"/>
          <w:szCs w:val="22"/>
          <w:lang w:val="sr-Cyrl-CS"/>
        </w:rPr>
      </w:pPr>
    </w:p>
    <w:p w:rsidR="00AB2EC6" w:rsidRPr="00D9052C" w:rsidRDefault="00AB2EC6" w:rsidP="00AB2EC6">
      <w:pPr>
        <w:autoSpaceDE w:val="0"/>
        <w:rPr>
          <w:rFonts w:ascii="Arial" w:hAnsi="Arial" w:cs="Arial"/>
          <w:sz w:val="22"/>
          <w:szCs w:val="22"/>
          <w:lang w:val="sr-Cyrl-CS"/>
        </w:rPr>
      </w:pPr>
    </w:p>
    <w:p w:rsidR="00AB2EC6" w:rsidRPr="00D9052C" w:rsidRDefault="00AB2EC6" w:rsidP="00AB2EC6">
      <w:pPr>
        <w:autoSpaceDE w:val="0"/>
        <w:rPr>
          <w:rFonts w:ascii="Arial" w:hAnsi="Arial" w:cs="Arial"/>
          <w:sz w:val="22"/>
          <w:szCs w:val="22"/>
          <w:lang w:val="sr-Cyrl-CS"/>
        </w:rPr>
      </w:pPr>
    </w:p>
    <w:p w:rsidR="00AB2EC6" w:rsidRPr="00D9052C" w:rsidRDefault="00AB2EC6" w:rsidP="00AB2EC6">
      <w:pPr>
        <w:autoSpaceDE w:val="0"/>
        <w:rPr>
          <w:rFonts w:ascii="Arial" w:hAnsi="Arial" w:cs="Arial"/>
          <w:b/>
          <w:bCs/>
          <w:sz w:val="22"/>
          <w:szCs w:val="22"/>
        </w:rPr>
      </w:pPr>
      <w:r w:rsidRPr="00D9052C">
        <w:rPr>
          <w:rFonts w:ascii="Arial" w:hAnsi="Arial" w:cs="Arial"/>
          <w:b/>
          <w:bCs/>
          <w:sz w:val="22"/>
          <w:szCs w:val="22"/>
          <w:lang w:val="sr-Cyrl-CS"/>
        </w:rPr>
        <w:t xml:space="preserve">                         </w:t>
      </w:r>
      <w:r w:rsidRPr="00D9052C">
        <w:rPr>
          <w:rFonts w:ascii="Arial" w:hAnsi="Arial" w:cs="Arial"/>
          <w:b/>
          <w:bCs/>
          <w:sz w:val="22"/>
          <w:szCs w:val="22"/>
        </w:rPr>
        <w:t xml:space="preserve">Датум </w:t>
      </w:r>
      <w:r w:rsidRPr="00D9052C">
        <w:rPr>
          <w:rFonts w:ascii="Arial" w:hAnsi="Arial" w:cs="Arial"/>
          <w:b/>
          <w:bCs/>
          <w:sz w:val="22"/>
          <w:szCs w:val="22"/>
          <w:lang w:val="sr-Cyrl-CS"/>
        </w:rPr>
        <w:t xml:space="preserve">                                    </w:t>
      </w:r>
      <w:r w:rsidRPr="00D9052C">
        <w:rPr>
          <w:rFonts w:ascii="Arial" w:hAnsi="Arial" w:cs="Arial"/>
          <w:b/>
          <w:bCs/>
          <w:sz w:val="22"/>
          <w:szCs w:val="22"/>
        </w:rPr>
        <w:t xml:space="preserve">М. П. </w:t>
      </w:r>
      <w:r w:rsidRPr="00D9052C">
        <w:rPr>
          <w:rFonts w:ascii="Arial" w:hAnsi="Arial" w:cs="Arial"/>
          <w:b/>
          <w:bCs/>
          <w:sz w:val="22"/>
          <w:szCs w:val="22"/>
          <w:lang w:val="sr-Cyrl-CS"/>
        </w:rPr>
        <w:t xml:space="preserve">                             </w:t>
      </w:r>
      <w:r w:rsidRPr="00D9052C">
        <w:rPr>
          <w:rFonts w:ascii="Arial" w:hAnsi="Arial" w:cs="Arial"/>
          <w:b/>
          <w:bCs/>
          <w:sz w:val="22"/>
          <w:szCs w:val="22"/>
        </w:rPr>
        <w:t>Понуђач</w:t>
      </w:r>
    </w:p>
    <w:p w:rsidR="00AB2EC6" w:rsidRPr="00D9052C" w:rsidRDefault="00AB2EC6" w:rsidP="00AB2EC6">
      <w:pPr>
        <w:autoSpaceDE w:val="0"/>
        <w:rPr>
          <w:rFonts w:ascii="Arial" w:hAnsi="Arial" w:cs="Arial"/>
          <w:b/>
          <w:bCs/>
          <w:sz w:val="22"/>
          <w:szCs w:val="22"/>
          <w:lang w:val="sr-Cyrl-CS"/>
        </w:rPr>
      </w:pPr>
      <w:r w:rsidRPr="00D9052C">
        <w:rPr>
          <w:rFonts w:ascii="Arial" w:hAnsi="Arial" w:cs="Arial"/>
          <w:b/>
          <w:bCs/>
          <w:sz w:val="22"/>
          <w:szCs w:val="22"/>
          <w:lang w:val="sr-Cyrl-CS"/>
        </w:rPr>
        <w:t xml:space="preserve">                                                                                                   </w:t>
      </w:r>
    </w:p>
    <w:p w:rsidR="00AB2EC6" w:rsidRPr="00D9052C" w:rsidRDefault="00AB2EC6" w:rsidP="00AB2EC6">
      <w:pPr>
        <w:autoSpaceDE w:val="0"/>
        <w:rPr>
          <w:rFonts w:ascii="Arial" w:hAnsi="Arial" w:cs="Arial"/>
          <w:b/>
          <w:bCs/>
          <w:sz w:val="22"/>
          <w:szCs w:val="22"/>
        </w:rPr>
      </w:pPr>
      <w:r w:rsidRPr="00D9052C">
        <w:rPr>
          <w:rFonts w:ascii="Arial" w:hAnsi="Arial" w:cs="Arial"/>
          <w:b/>
          <w:bCs/>
          <w:sz w:val="22"/>
          <w:szCs w:val="22"/>
          <w:lang w:val="sr-Cyrl-CS"/>
        </w:rPr>
        <w:t xml:space="preserve">        </w:t>
      </w:r>
      <w:r w:rsidRPr="00D9052C">
        <w:rPr>
          <w:rFonts w:ascii="Arial" w:hAnsi="Arial" w:cs="Arial"/>
          <w:b/>
          <w:bCs/>
          <w:sz w:val="22"/>
          <w:szCs w:val="22"/>
        </w:rPr>
        <w:t>_____________________</w:t>
      </w:r>
      <w:r w:rsidRPr="00D9052C">
        <w:rPr>
          <w:rFonts w:ascii="Arial" w:hAnsi="Arial" w:cs="Arial"/>
          <w:b/>
          <w:bCs/>
          <w:sz w:val="22"/>
          <w:szCs w:val="22"/>
          <w:lang w:val="sr-Cyrl-CS"/>
        </w:rPr>
        <w:t xml:space="preserve">_                                                   </w:t>
      </w:r>
      <w:r w:rsidRPr="00D9052C">
        <w:rPr>
          <w:rFonts w:ascii="Arial" w:hAnsi="Arial" w:cs="Arial"/>
          <w:b/>
          <w:bCs/>
          <w:sz w:val="22"/>
          <w:szCs w:val="22"/>
        </w:rPr>
        <w:t>_______________________</w:t>
      </w:r>
    </w:p>
    <w:p w:rsidR="00AB2EC6" w:rsidRPr="00D9052C" w:rsidRDefault="00AB2EC6" w:rsidP="00AB2EC6">
      <w:pPr>
        <w:autoSpaceDE w:val="0"/>
        <w:rPr>
          <w:rFonts w:ascii="Arial" w:hAnsi="Arial" w:cs="Arial"/>
          <w:b/>
          <w:bCs/>
          <w:sz w:val="22"/>
          <w:szCs w:val="22"/>
          <w:lang w:val="sr-Cyrl-CS"/>
        </w:rPr>
      </w:pPr>
    </w:p>
    <w:p w:rsidR="00AB2EC6" w:rsidRPr="00D9052C" w:rsidRDefault="00AB2EC6" w:rsidP="00AB2EC6">
      <w:pPr>
        <w:autoSpaceDE w:val="0"/>
        <w:rPr>
          <w:b/>
          <w:bCs/>
          <w:sz w:val="22"/>
          <w:szCs w:val="22"/>
          <w:lang w:val="sr-Cyrl-CS"/>
        </w:rPr>
      </w:pPr>
    </w:p>
    <w:p w:rsidR="00AB2EC6" w:rsidRPr="00D9052C" w:rsidRDefault="00AB2EC6" w:rsidP="00AB2EC6">
      <w:pPr>
        <w:autoSpaceDE w:val="0"/>
        <w:rPr>
          <w:b/>
          <w:bCs/>
          <w:sz w:val="22"/>
          <w:szCs w:val="22"/>
          <w:lang w:val="sr-Cyrl-CS"/>
        </w:rPr>
      </w:pPr>
    </w:p>
    <w:p w:rsidR="00AB2EC6" w:rsidRPr="00D9052C" w:rsidRDefault="00AB2EC6" w:rsidP="00AB2EC6">
      <w:pPr>
        <w:autoSpaceDE w:val="0"/>
        <w:rPr>
          <w:b/>
          <w:bCs/>
          <w:sz w:val="22"/>
          <w:szCs w:val="22"/>
          <w:lang w:val="sr-Cyrl-CS"/>
        </w:rPr>
      </w:pPr>
    </w:p>
    <w:p w:rsidR="00AB2EC6" w:rsidRPr="00D9052C" w:rsidRDefault="00AB2EC6" w:rsidP="00AB2EC6">
      <w:pPr>
        <w:jc w:val="both"/>
        <w:rPr>
          <w:rFonts w:ascii="Arial" w:hAnsi="Arial" w:cs="Arial"/>
          <w:b/>
          <w:i/>
          <w:iCs/>
        </w:rPr>
      </w:pPr>
    </w:p>
    <w:p w:rsidR="00AB2EC6" w:rsidRPr="00F347CD" w:rsidRDefault="00AB2EC6" w:rsidP="00AB2EC6">
      <w:pPr>
        <w:jc w:val="both"/>
        <w:rPr>
          <w:rFonts w:ascii="Arial" w:hAnsi="Arial" w:cs="Arial"/>
          <w:b/>
          <w:i/>
          <w:iCs/>
          <w:color w:val="FF0000"/>
        </w:rPr>
      </w:pPr>
    </w:p>
    <w:p w:rsidR="00AB2EC6" w:rsidRPr="00F347CD" w:rsidRDefault="00AB2EC6" w:rsidP="00AB2EC6">
      <w:pPr>
        <w:jc w:val="both"/>
        <w:rPr>
          <w:rFonts w:ascii="Arial" w:hAnsi="Arial" w:cs="Arial"/>
          <w:b/>
          <w:i/>
          <w:iCs/>
          <w:color w:val="FF0000"/>
        </w:rPr>
      </w:pPr>
    </w:p>
    <w:p w:rsidR="00F347CD" w:rsidRPr="00AB2EC6" w:rsidRDefault="00F347CD" w:rsidP="00F347CD">
      <w:pPr>
        <w:rPr>
          <w:rFonts w:ascii="Arial" w:hAnsi="Arial" w:cs="Arial"/>
          <w:b/>
          <w:bCs/>
          <w:i/>
          <w:iCs/>
          <w:color w:val="FF0000"/>
        </w:rPr>
      </w:pPr>
    </w:p>
    <w:p w:rsidR="00F347CD" w:rsidRPr="00F347CD" w:rsidRDefault="00F347CD" w:rsidP="00F347CD">
      <w:pPr>
        <w:rPr>
          <w:rFonts w:ascii="Arial" w:hAnsi="Arial" w:cs="Arial"/>
          <w:b/>
          <w:bCs/>
          <w:i/>
          <w:iCs/>
          <w:color w:val="FF0000"/>
          <w:lang w:val="ru-RU"/>
        </w:rPr>
      </w:pPr>
    </w:p>
    <w:p w:rsidR="00F347CD" w:rsidRPr="00F347CD" w:rsidRDefault="00F347CD" w:rsidP="00F347CD">
      <w:pPr>
        <w:rPr>
          <w:rFonts w:ascii="Arial" w:hAnsi="Arial" w:cs="Arial"/>
          <w:b/>
          <w:bCs/>
          <w:i/>
          <w:iCs/>
          <w:color w:val="FF0000"/>
          <w:lang w:val="ru-RU"/>
        </w:rPr>
      </w:pPr>
    </w:p>
    <w:p w:rsidR="00F347CD" w:rsidRDefault="00F347CD" w:rsidP="00F347CD">
      <w:pPr>
        <w:rPr>
          <w:rFonts w:ascii="Arial" w:hAnsi="Arial" w:cs="Arial"/>
          <w:b/>
          <w:bCs/>
          <w:i/>
          <w:iCs/>
          <w:color w:val="FF0000"/>
          <w:lang w:val="ru-RU"/>
        </w:rPr>
      </w:pPr>
    </w:p>
    <w:p w:rsidR="00522C2F" w:rsidRDefault="00522C2F" w:rsidP="00F347CD">
      <w:pPr>
        <w:rPr>
          <w:rFonts w:ascii="Arial" w:hAnsi="Arial" w:cs="Arial"/>
          <w:b/>
          <w:bCs/>
          <w:i/>
          <w:iCs/>
          <w:color w:val="FF0000"/>
          <w:lang w:val="ru-RU"/>
        </w:rPr>
      </w:pPr>
    </w:p>
    <w:p w:rsidR="00522C2F" w:rsidRDefault="00522C2F" w:rsidP="00F347CD">
      <w:pPr>
        <w:rPr>
          <w:rFonts w:ascii="Arial" w:hAnsi="Arial" w:cs="Arial"/>
          <w:b/>
          <w:bCs/>
          <w:i/>
          <w:iCs/>
          <w:color w:val="FF0000"/>
          <w:lang w:val="ru-RU"/>
        </w:rPr>
      </w:pPr>
    </w:p>
    <w:p w:rsidR="00522C2F" w:rsidRDefault="00522C2F" w:rsidP="00F347CD">
      <w:pPr>
        <w:rPr>
          <w:rFonts w:ascii="Arial" w:hAnsi="Arial" w:cs="Arial"/>
          <w:b/>
          <w:bCs/>
          <w:i/>
          <w:iCs/>
          <w:color w:val="FF0000"/>
          <w:lang w:val="ru-RU"/>
        </w:rPr>
      </w:pPr>
    </w:p>
    <w:p w:rsidR="00F347CD" w:rsidRPr="00F347CD" w:rsidRDefault="00F347CD" w:rsidP="00F347CD">
      <w:pPr>
        <w:rPr>
          <w:rFonts w:ascii="Arial" w:hAnsi="Arial" w:cs="Arial"/>
          <w:b/>
          <w:bCs/>
          <w:i/>
          <w:iCs/>
          <w:color w:val="FF0000"/>
          <w:lang w:val="ru-RU"/>
        </w:rPr>
      </w:pPr>
    </w:p>
    <w:p w:rsidR="00F347CD" w:rsidRPr="00F347CD" w:rsidRDefault="00F347CD" w:rsidP="00F347CD">
      <w:pPr>
        <w:rPr>
          <w:rFonts w:ascii="Arial" w:hAnsi="Arial" w:cs="Arial"/>
          <w:b/>
          <w:bCs/>
          <w:i/>
          <w:iCs/>
          <w:color w:val="FF0000"/>
          <w:lang w:val="ru-RU"/>
        </w:rPr>
      </w:pPr>
    </w:p>
    <w:p w:rsidR="00F347CD" w:rsidRPr="002E280B" w:rsidRDefault="00F347CD" w:rsidP="00F347CD">
      <w:pPr>
        <w:shd w:val="clear" w:color="auto" w:fill="C6D9F1"/>
        <w:jc w:val="center"/>
        <w:rPr>
          <w:rFonts w:ascii="Arial" w:hAnsi="Arial" w:cs="Arial"/>
          <w:b/>
          <w:bCs/>
          <w:i/>
          <w:iCs/>
          <w:sz w:val="28"/>
          <w:szCs w:val="28"/>
        </w:rPr>
      </w:pPr>
      <w:r w:rsidRPr="002E280B">
        <w:rPr>
          <w:rFonts w:ascii="Arial" w:hAnsi="Arial" w:cs="Arial"/>
          <w:b/>
          <w:bCs/>
          <w:i/>
          <w:iCs/>
          <w:sz w:val="28"/>
          <w:szCs w:val="28"/>
        </w:rPr>
        <w:lastRenderedPageBreak/>
        <w:t>VIII МОДЕЛ УГОВОРА</w:t>
      </w:r>
    </w:p>
    <w:p w:rsidR="00F347CD" w:rsidRPr="002E280B" w:rsidRDefault="00F347CD" w:rsidP="00F347CD">
      <w:pPr>
        <w:shd w:val="clear" w:color="auto" w:fill="C6D9F1"/>
        <w:jc w:val="center"/>
        <w:rPr>
          <w:rFonts w:ascii="Arial" w:hAnsi="Arial" w:cs="Arial"/>
          <w:b/>
          <w:bCs/>
          <w:i/>
          <w:iCs/>
          <w:sz w:val="28"/>
          <w:szCs w:val="28"/>
        </w:rPr>
      </w:pPr>
    </w:p>
    <w:p w:rsidR="00F347CD" w:rsidRPr="002E280B" w:rsidRDefault="00F347CD" w:rsidP="00F347CD">
      <w:pPr>
        <w:shd w:val="clear" w:color="auto" w:fill="FFFFFF"/>
        <w:jc w:val="both"/>
      </w:pPr>
    </w:p>
    <w:p w:rsidR="00C05133" w:rsidRPr="002E280B" w:rsidRDefault="00C05133" w:rsidP="00C05133">
      <w:pPr>
        <w:shd w:val="clear" w:color="auto" w:fill="FFFFFF"/>
        <w:jc w:val="both"/>
        <w:rPr>
          <w:rFonts w:ascii="Arial" w:hAnsi="Arial" w:cs="Arial"/>
        </w:rPr>
      </w:pPr>
      <w:r w:rsidRPr="002E280B">
        <w:rPr>
          <w:rFonts w:ascii="Arial" w:hAnsi="Arial" w:cs="Arial"/>
        </w:rPr>
        <w:t>ЈКП“Градска топлана Ужице“</w:t>
      </w:r>
    </w:p>
    <w:p w:rsidR="00C05133" w:rsidRPr="002E280B" w:rsidRDefault="00C05133" w:rsidP="00C05133">
      <w:pPr>
        <w:shd w:val="clear" w:color="auto" w:fill="FFFFFF"/>
        <w:jc w:val="both"/>
        <w:rPr>
          <w:rFonts w:ascii="Arial" w:hAnsi="Arial" w:cs="Arial"/>
        </w:rPr>
      </w:pPr>
      <w:r w:rsidRPr="002E280B">
        <w:rPr>
          <w:rFonts w:ascii="Arial" w:hAnsi="Arial" w:cs="Arial"/>
        </w:rPr>
        <w:t>Трг партизана 26</w:t>
      </w:r>
    </w:p>
    <w:p w:rsidR="00C05133" w:rsidRPr="002E280B" w:rsidRDefault="00C05133" w:rsidP="00C05133">
      <w:pPr>
        <w:shd w:val="clear" w:color="auto" w:fill="FFFFFF"/>
        <w:jc w:val="both"/>
        <w:rPr>
          <w:rFonts w:ascii="Arial" w:hAnsi="Arial" w:cs="Arial"/>
        </w:rPr>
      </w:pPr>
      <w:r w:rsidRPr="002E280B">
        <w:rPr>
          <w:rFonts w:ascii="Arial" w:hAnsi="Arial" w:cs="Arial"/>
        </w:rPr>
        <w:t>Ужице</w:t>
      </w:r>
    </w:p>
    <w:p w:rsidR="00C05133" w:rsidRPr="002E280B" w:rsidRDefault="00C05133" w:rsidP="00C05133">
      <w:pPr>
        <w:shd w:val="clear" w:color="auto" w:fill="FFFFFF"/>
        <w:jc w:val="both"/>
        <w:rPr>
          <w:rFonts w:ascii="Arial" w:hAnsi="Arial" w:cs="Arial"/>
        </w:rPr>
      </w:pPr>
      <w:r w:rsidRPr="002E280B">
        <w:rPr>
          <w:rFonts w:ascii="Arial" w:hAnsi="Arial" w:cs="Arial"/>
        </w:rPr>
        <w:t>Број:</w:t>
      </w:r>
    </w:p>
    <w:p w:rsidR="00C05133" w:rsidRPr="002E280B" w:rsidRDefault="00C05133" w:rsidP="00C05133">
      <w:pPr>
        <w:shd w:val="clear" w:color="auto" w:fill="FFFFFF"/>
        <w:jc w:val="both"/>
        <w:rPr>
          <w:rFonts w:ascii="Arial" w:hAnsi="Arial" w:cs="Arial"/>
          <w:lang/>
        </w:rPr>
      </w:pPr>
      <w:r w:rsidRPr="002E280B">
        <w:rPr>
          <w:rFonts w:ascii="Arial" w:hAnsi="Arial" w:cs="Arial"/>
        </w:rPr>
        <w:t>Датум:</w:t>
      </w:r>
    </w:p>
    <w:p w:rsidR="00EC79FD" w:rsidRPr="002E280B" w:rsidRDefault="00EC79FD" w:rsidP="00C05133">
      <w:pPr>
        <w:shd w:val="clear" w:color="auto" w:fill="FFFFFF"/>
        <w:jc w:val="both"/>
        <w:rPr>
          <w:rFonts w:ascii="Arial" w:hAnsi="Arial" w:cs="Arial"/>
          <w:lang/>
        </w:rPr>
      </w:pPr>
    </w:p>
    <w:p w:rsidR="00EC79FD" w:rsidRPr="002E280B" w:rsidRDefault="00EC79FD" w:rsidP="00C05133">
      <w:pPr>
        <w:shd w:val="clear" w:color="auto" w:fill="FFFFFF"/>
        <w:jc w:val="both"/>
        <w:rPr>
          <w:rFonts w:ascii="Arial" w:hAnsi="Arial" w:cs="Arial"/>
          <w:lang/>
        </w:rPr>
      </w:pPr>
    </w:p>
    <w:p w:rsidR="00C05133" w:rsidRPr="002E280B" w:rsidRDefault="00C05133" w:rsidP="00C05133">
      <w:pPr>
        <w:shd w:val="clear" w:color="auto" w:fill="FFFFFF"/>
        <w:jc w:val="both"/>
        <w:rPr>
          <w:rFonts w:ascii="Arial" w:hAnsi="Arial" w:cs="Arial"/>
        </w:rPr>
      </w:pPr>
    </w:p>
    <w:p w:rsidR="00C05133" w:rsidRPr="002E280B" w:rsidRDefault="00C05133" w:rsidP="00C05133">
      <w:pPr>
        <w:shd w:val="clear" w:color="auto" w:fill="FFFFFF"/>
        <w:jc w:val="center"/>
        <w:rPr>
          <w:rFonts w:ascii="Arial" w:hAnsi="Arial" w:cs="Arial"/>
        </w:rPr>
      </w:pPr>
      <w:r w:rsidRPr="002E280B">
        <w:rPr>
          <w:rFonts w:ascii="Arial" w:hAnsi="Arial" w:cs="Arial"/>
        </w:rPr>
        <w:t>М О Д ЕЛ  У Г О В О Р А</w:t>
      </w:r>
    </w:p>
    <w:p w:rsidR="00C05133" w:rsidRPr="002E280B" w:rsidRDefault="00C05133" w:rsidP="00C05133">
      <w:pPr>
        <w:shd w:val="clear" w:color="auto" w:fill="FFFFFF"/>
        <w:jc w:val="center"/>
        <w:rPr>
          <w:rFonts w:ascii="Arial" w:hAnsi="Arial" w:cs="Arial"/>
        </w:rPr>
      </w:pPr>
      <w:r w:rsidRPr="002E280B">
        <w:rPr>
          <w:rFonts w:ascii="Arial" w:hAnsi="Arial" w:cs="Arial"/>
        </w:rPr>
        <w:t xml:space="preserve">О КУПОВИНИ ДОБАРА </w:t>
      </w:r>
    </w:p>
    <w:p w:rsidR="00C05133" w:rsidRPr="002E280B" w:rsidRDefault="00C05133" w:rsidP="00C05133">
      <w:pPr>
        <w:shd w:val="clear" w:color="auto" w:fill="FFFFFF"/>
        <w:jc w:val="center"/>
        <w:rPr>
          <w:rFonts w:ascii="Arial" w:hAnsi="Arial" w:cs="Arial"/>
        </w:rPr>
      </w:pPr>
      <w:r w:rsidRPr="002E280B">
        <w:rPr>
          <w:rFonts w:ascii="Arial" w:hAnsi="Arial" w:cs="Arial"/>
        </w:rPr>
        <w:t>за партију бр.1-радно одело</w:t>
      </w:r>
    </w:p>
    <w:p w:rsidR="00C05133" w:rsidRPr="002E280B" w:rsidRDefault="00C05133" w:rsidP="00C05133">
      <w:pPr>
        <w:shd w:val="clear" w:color="auto" w:fill="FFFFFF"/>
        <w:jc w:val="both"/>
        <w:rPr>
          <w:rFonts w:ascii="Arial" w:hAnsi="Arial" w:cs="Arial"/>
        </w:rPr>
      </w:pPr>
    </w:p>
    <w:p w:rsidR="00C05133" w:rsidRPr="002E280B" w:rsidRDefault="00C05133" w:rsidP="00C05133">
      <w:pPr>
        <w:shd w:val="clear" w:color="auto" w:fill="FFFFFF"/>
        <w:jc w:val="both"/>
        <w:rPr>
          <w:rFonts w:ascii="Arial" w:hAnsi="Arial" w:cs="Arial"/>
        </w:rPr>
      </w:pPr>
      <w:r w:rsidRPr="002E280B">
        <w:rPr>
          <w:rFonts w:ascii="Arial" w:hAnsi="Arial" w:cs="Arial"/>
        </w:rPr>
        <w:t>Закључен дана ________________2014.године, између:</w:t>
      </w:r>
    </w:p>
    <w:p w:rsidR="00C05133" w:rsidRPr="002E280B" w:rsidRDefault="00C05133" w:rsidP="00C05133">
      <w:pPr>
        <w:shd w:val="clear" w:color="auto" w:fill="FFFFFF"/>
        <w:jc w:val="both"/>
        <w:rPr>
          <w:rFonts w:ascii="Arial" w:hAnsi="Arial" w:cs="Arial"/>
        </w:rPr>
      </w:pPr>
    </w:p>
    <w:p w:rsidR="00C05133" w:rsidRPr="002E280B" w:rsidRDefault="00C05133" w:rsidP="00C05133">
      <w:pPr>
        <w:shd w:val="clear" w:color="auto" w:fill="FFFFFF"/>
        <w:jc w:val="both"/>
        <w:rPr>
          <w:rFonts w:ascii="Arial" w:hAnsi="Arial" w:cs="Arial"/>
        </w:rPr>
      </w:pPr>
      <w:r w:rsidRPr="002E280B">
        <w:rPr>
          <w:rFonts w:ascii="Arial" w:hAnsi="Arial" w:cs="Arial"/>
        </w:rPr>
        <w:t xml:space="preserve">1.- _________________________________________________ као најуспешнији понуђач (у даљем тексту: </w:t>
      </w:r>
      <w:r w:rsidR="0092290B" w:rsidRPr="002E280B">
        <w:rPr>
          <w:rFonts w:ascii="Arial" w:hAnsi="Arial" w:cs="Arial"/>
        </w:rPr>
        <w:t>понуђач</w:t>
      </w:r>
      <w:r w:rsidRPr="002E280B">
        <w:rPr>
          <w:rFonts w:ascii="Arial" w:hAnsi="Arial" w:cs="Arial"/>
        </w:rPr>
        <w:t>), кога заступа _____________________________.</w:t>
      </w:r>
    </w:p>
    <w:p w:rsidR="00C05133" w:rsidRPr="002E280B" w:rsidRDefault="00C05133" w:rsidP="00C05133">
      <w:pPr>
        <w:shd w:val="clear" w:color="auto" w:fill="FFFFFF"/>
        <w:jc w:val="both"/>
        <w:rPr>
          <w:rFonts w:ascii="Arial" w:hAnsi="Arial" w:cs="Arial"/>
        </w:rPr>
      </w:pPr>
      <w:r w:rsidRPr="002E280B">
        <w:rPr>
          <w:rFonts w:ascii="Arial" w:hAnsi="Arial" w:cs="Arial"/>
        </w:rPr>
        <w:t>МБ: ______________   ПИБ: _____________  текући рачун: ________________________</w:t>
      </w:r>
    </w:p>
    <w:p w:rsidR="00C05133" w:rsidRPr="002E280B" w:rsidRDefault="00C05133" w:rsidP="00C05133">
      <w:pPr>
        <w:shd w:val="clear" w:color="auto" w:fill="FFFFFF"/>
        <w:jc w:val="both"/>
        <w:rPr>
          <w:rFonts w:ascii="Arial" w:hAnsi="Arial" w:cs="Arial"/>
        </w:rPr>
      </w:pPr>
    </w:p>
    <w:p w:rsidR="00C05133" w:rsidRPr="002E280B" w:rsidRDefault="00C05133" w:rsidP="00C05133">
      <w:pPr>
        <w:shd w:val="clear" w:color="auto" w:fill="FFFFFF"/>
        <w:jc w:val="both"/>
        <w:rPr>
          <w:rFonts w:ascii="Arial" w:hAnsi="Arial" w:cs="Arial"/>
        </w:rPr>
      </w:pPr>
      <w:r w:rsidRPr="002E280B">
        <w:rPr>
          <w:rFonts w:ascii="Arial" w:hAnsi="Arial" w:cs="Arial"/>
        </w:rPr>
        <w:t xml:space="preserve">2.- ЈКП ”Градска топлана Ужице” из Ужица , Трг партизана 26 ( у даљем тексту: </w:t>
      </w:r>
      <w:r w:rsidR="0092290B" w:rsidRPr="002E280B">
        <w:rPr>
          <w:rFonts w:ascii="Arial" w:hAnsi="Arial" w:cs="Arial"/>
        </w:rPr>
        <w:t>наручилац</w:t>
      </w:r>
      <w:r w:rsidRPr="002E280B">
        <w:rPr>
          <w:rFonts w:ascii="Arial" w:hAnsi="Arial" w:cs="Arial"/>
        </w:rPr>
        <w:t>) које заступа директор, дипл.ецц. Зоран Шибалић</w:t>
      </w:r>
    </w:p>
    <w:p w:rsidR="00C05133" w:rsidRPr="002E280B" w:rsidRDefault="00C05133" w:rsidP="00C05133">
      <w:pPr>
        <w:shd w:val="clear" w:color="auto" w:fill="FFFFFF"/>
        <w:jc w:val="both"/>
        <w:rPr>
          <w:rFonts w:ascii="Arial" w:hAnsi="Arial" w:cs="Arial"/>
        </w:rPr>
      </w:pPr>
      <w:r w:rsidRPr="002E280B">
        <w:rPr>
          <w:rFonts w:ascii="Arial" w:hAnsi="Arial" w:cs="Arial"/>
        </w:rPr>
        <w:t>МБ: 07317743 ПИБ: 101501320, текући рачун: 160-7485-28 “Банца интеса” Ужице .</w:t>
      </w:r>
    </w:p>
    <w:p w:rsidR="00C05133" w:rsidRPr="002E280B" w:rsidRDefault="00C05133" w:rsidP="00C05133">
      <w:pPr>
        <w:shd w:val="clear" w:color="auto" w:fill="FFFFFF"/>
        <w:jc w:val="both"/>
        <w:rPr>
          <w:rFonts w:ascii="Arial" w:hAnsi="Arial" w:cs="Arial"/>
        </w:rPr>
      </w:pPr>
    </w:p>
    <w:p w:rsidR="00C05133" w:rsidRPr="002E280B" w:rsidRDefault="00C05133" w:rsidP="00C05133">
      <w:pPr>
        <w:shd w:val="clear" w:color="auto" w:fill="FFFFFF"/>
        <w:jc w:val="both"/>
        <w:rPr>
          <w:rFonts w:ascii="Arial" w:hAnsi="Arial" w:cs="Arial"/>
        </w:rPr>
      </w:pPr>
      <w:r w:rsidRPr="002E280B">
        <w:rPr>
          <w:rFonts w:ascii="Arial" w:hAnsi="Arial" w:cs="Arial"/>
        </w:rPr>
        <w:t>Уговорне стране су се сагласиле о следећем:</w:t>
      </w:r>
    </w:p>
    <w:p w:rsidR="00C05133" w:rsidRPr="002E280B" w:rsidRDefault="00C05133" w:rsidP="00C05133">
      <w:pPr>
        <w:shd w:val="clear" w:color="auto" w:fill="FFFFFF"/>
        <w:jc w:val="both"/>
        <w:rPr>
          <w:rFonts w:ascii="Arial" w:hAnsi="Arial" w:cs="Arial"/>
        </w:rPr>
      </w:pPr>
    </w:p>
    <w:p w:rsidR="00C05133" w:rsidRPr="002E280B" w:rsidRDefault="00C05133" w:rsidP="0092290B">
      <w:pPr>
        <w:shd w:val="clear" w:color="auto" w:fill="FFFFFF"/>
        <w:jc w:val="center"/>
        <w:rPr>
          <w:rFonts w:ascii="Arial" w:hAnsi="Arial" w:cs="Arial"/>
        </w:rPr>
      </w:pPr>
      <w:r w:rsidRPr="002E280B">
        <w:rPr>
          <w:rFonts w:ascii="Arial" w:hAnsi="Arial" w:cs="Arial"/>
        </w:rPr>
        <w:t>Члан 1.</w:t>
      </w:r>
    </w:p>
    <w:p w:rsidR="00C05133" w:rsidRPr="002E280B" w:rsidRDefault="00C05133" w:rsidP="00C05133">
      <w:pPr>
        <w:shd w:val="clear" w:color="auto" w:fill="FFFFFF"/>
        <w:jc w:val="both"/>
        <w:rPr>
          <w:rFonts w:ascii="Arial" w:hAnsi="Arial" w:cs="Arial"/>
        </w:rPr>
      </w:pPr>
      <w:r w:rsidRPr="002E280B">
        <w:rPr>
          <w:rFonts w:ascii="Arial" w:hAnsi="Arial" w:cs="Arial"/>
        </w:rPr>
        <w:t xml:space="preserve">              Предмет уговора је сукцесивна куповина средстава и опреме за личну заштиту на раду –заштитна одела, а у складу са спроведеним поступком јавне набавке мале вредности број : </w:t>
      </w:r>
      <w:r w:rsidR="0092290B" w:rsidRPr="002E280B">
        <w:rPr>
          <w:rFonts w:ascii="Arial" w:hAnsi="Arial" w:cs="Arial"/>
        </w:rPr>
        <w:t>1.1.10-2014</w:t>
      </w:r>
      <w:r w:rsidRPr="002E280B">
        <w:rPr>
          <w:rFonts w:ascii="Arial" w:hAnsi="Arial" w:cs="Arial"/>
        </w:rPr>
        <w:t>.</w:t>
      </w:r>
    </w:p>
    <w:p w:rsidR="0092290B" w:rsidRPr="002E280B" w:rsidRDefault="0092290B" w:rsidP="0092290B">
      <w:pPr>
        <w:ind w:left="1080"/>
        <w:jc w:val="both"/>
        <w:rPr>
          <w:rFonts w:ascii="Arial" w:eastAsia="TimesNewRomanPSMT" w:hAnsi="Arial" w:cs="Arial"/>
          <w:b/>
          <w:bCs/>
        </w:rPr>
      </w:pPr>
      <w:r w:rsidRPr="002E280B">
        <w:rPr>
          <w:rFonts w:ascii="Arial" w:eastAsia="TimesNewRomanPSMT" w:hAnsi="Arial" w:cs="Arial"/>
          <w:b/>
          <w:bCs/>
        </w:rPr>
        <w:t>ОПИС ПРЕДМЕТА НАБАВКЕ</w:t>
      </w:r>
      <w:r w:rsidRPr="002E280B">
        <w:rPr>
          <w:rFonts w:ascii="Arial" w:eastAsia="TimesNewRomanPSMT" w:hAnsi="Arial" w:cs="Arial"/>
          <w:b/>
          <w:bCs/>
          <w:lang w:val="sr-Cyrl-CS"/>
        </w:rPr>
        <w:t xml:space="preserve"> за партију бр.1-заштитна одела</w:t>
      </w:r>
    </w:p>
    <w:p w:rsidR="0092290B" w:rsidRPr="002E280B" w:rsidRDefault="0092290B" w:rsidP="0092290B">
      <w:pPr>
        <w:ind w:left="1440"/>
        <w:jc w:val="both"/>
        <w:rPr>
          <w:rFonts w:ascii="Arial" w:eastAsia="TimesNewRomanPSMT" w:hAnsi="Arial" w:cs="Arial"/>
          <w:b/>
          <w:bCs/>
        </w:rPr>
      </w:pPr>
    </w:p>
    <w:tbl>
      <w:tblPr>
        <w:tblW w:w="9360" w:type="dxa"/>
        <w:tblInd w:w="378" w:type="dxa"/>
        <w:tblLayout w:type="fixed"/>
        <w:tblLook w:val="0000"/>
      </w:tblPr>
      <w:tblGrid>
        <w:gridCol w:w="570"/>
        <w:gridCol w:w="2844"/>
        <w:gridCol w:w="1266"/>
        <w:gridCol w:w="2397"/>
        <w:gridCol w:w="2283"/>
      </w:tblGrid>
      <w:tr w:rsidR="00EC79FD" w:rsidRPr="002E280B" w:rsidTr="00EC79FD">
        <w:tc>
          <w:tcPr>
            <w:tcW w:w="570" w:type="dxa"/>
            <w:tcBorders>
              <w:top w:val="single" w:sz="4" w:space="0" w:color="000000"/>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Р.број</w:t>
            </w:r>
          </w:p>
        </w:tc>
        <w:tc>
          <w:tcPr>
            <w:tcW w:w="2844" w:type="dxa"/>
            <w:tcBorders>
              <w:top w:val="single" w:sz="4" w:space="0" w:color="000000"/>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Назив добра</w:t>
            </w:r>
          </w:p>
        </w:tc>
        <w:tc>
          <w:tcPr>
            <w:tcW w:w="1266" w:type="dxa"/>
            <w:tcBorders>
              <w:top w:val="single" w:sz="4" w:space="0" w:color="000000"/>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количина</w:t>
            </w:r>
          </w:p>
        </w:tc>
        <w:tc>
          <w:tcPr>
            <w:tcW w:w="2397" w:type="dxa"/>
            <w:tcBorders>
              <w:top w:val="single" w:sz="4" w:space="0" w:color="000000"/>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Јединична</w:t>
            </w:r>
          </w:p>
          <w:p w:rsidR="00EC79FD" w:rsidRPr="002E280B" w:rsidRDefault="00EC79FD" w:rsidP="00F421E8">
            <w:pPr>
              <w:autoSpaceDE w:val="0"/>
              <w:rPr>
                <w:rFonts w:ascii="Arial" w:hAnsi="Arial" w:cs="Arial"/>
                <w:b/>
                <w:bCs/>
                <w:lang w:val="sr-Cyrl-CS"/>
              </w:rPr>
            </w:pPr>
            <w:r w:rsidRPr="002E280B">
              <w:rPr>
                <w:rFonts w:ascii="Arial" w:hAnsi="Arial" w:cs="Arial"/>
                <w:b/>
                <w:bCs/>
                <w:sz w:val="22"/>
                <w:szCs w:val="22"/>
                <w:lang w:val="sr-Cyrl-CS"/>
              </w:rPr>
              <w:t>цена(без ПДВ)</w:t>
            </w:r>
          </w:p>
        </w:tc>
        <w:tc>
          <w:tcPr>
            <w:tcW w:w="2283" w:type="dxa"/>
            <w:tcBorders>
              <w:top w:val="single" w:sz="4" w:space="0" w:color="000000"/>
              <w:left w:val="single" w:sz="4" w:space="0" w:color="000000"/>
              <w:bottom w:val="single" w:sz="4" w:space="0" w:color="000000"/>
              <w:right w:val="single" w:sz="4" w:space="0" w:color="000000"/>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Укупна цена без ПДВ-а</w:t>
            </w:r>
          </w:p>
        </w:tc>
      </w:tr>
      <w:tr w:rsidR="00EC79FD" w:rsidRPr="002E280B" w:rsidTr="00EC79FD">
        <w:tc>
          <w:tcPr>
            <w:tcW w:w="570"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1.</w:t>
            </w:r>
          </w:p>
        </w:tc>
        <w:tc>
          <w:tcPr>
            <w:tcW w:w="2844"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rPr>
              <w:t xml:space="preserve">Радно </w:t>
            </w:r>
            <w:r w:rsidRPr="002E280B">
              <w:rPr>
                <w:rFonts w:ascii="Arial" w:hAnsi="Arial" w:cs="Arial"/>
                <w:b/>
                <w:bCs/>
                <w:sz w:val="22"/>
                <w:szCs w:val="22"/>
                <w:lang w:val="sr-Cyrl-CS"/>
              </w:rPr>
              <w:t>заштитно одело</w:t>
            </w:r>
          </w:p>
        </w:tc>
        <w:tc>
          <w:tcPr>
            <w:tcW w:w="1266" w:type="dxa"/>
            <w:tcBorders>
              <w:top w:val="nil"/>
              <w:left w:val="single" w:sz="4" w:space="0" w:color="000000"/>
              <w:bottom w:val="single" w:sz="4" w:space="0" w:color="000000"/>
              <w:right w:val="nil"/>
            </w:tcBorders>
          </w:tcPr>
          <w:p w:rsidR="00EC79FD" w:rsidRPr="002E280B" w:rsidRDefault="00EC79FD" w:rsidP="00F421E8">
            <w:pPr>
              <w:autoSpaceDE w:val="0"/>
              <w:snapToGrid w:val="0"/>
              <w:jc w:val="right"/>
              <w:rPr>
                <w:rFonts w:ascii="Arial" w:hAnsi="Arial" w:cs="Arial"/>
                <w:b/>
                <w:bCs/>
                <w:lang w:val="sr-Cyrl-CS"/>
              </w:rPr>
            </w:pPr>
            <w:r w:rsidRPr="002E280B">
              <w:rPr>
                <w:rFonts w:ascii="Arial" w:hAnsi="Arial" w:cs="Arial"/>
                <w:b/>
                <w:bCs/>
                <w:sz w:val="22"/>
                <w:szCs w:val="22"/>
                <w:lang w:val="sr-Cyrl-CS"/>
              </w:rPr>
              <w:t>130</w:t>
            </w:r>
          </w:p>
        </w:tc>
        <w:tc>
          <w:tcPr>
            <w:tcW w:w="2397"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p>
        </w:tc>
        <w:tc>
          <w:tcPr>
            <w:tcW w:w="2283" w:type="dxa"/>
            <w:tcBorders>
              <w:top w:val="nil"/>
              <w:left w:val="single" w:sz="4" w:space="0" w:color="000000"/>
              <w:bottom w:val="single" w:sz="4" w:space="0" w:color="000000"/>
              <w:right w:val="single" w:sz="4" w:space="0" w:color="000000"/>
            </w:tcBorders>
          </w:tcPr>
          <w:p w:rsidR="00EC79FD" w:rsidRPr="002E280B" w:rsidRDefault="00EC79FD" w:rsidP="00F421E8">
            <w:pPr>
              <w:autoSpaceDE w:val="0"/>
              <w:snapToGrid w:val="0"/>
              <w:rPr>
                <w:rFonts w:ascii="Arial" w:hAnsi="Arial" w:cs="Arial"/>
                <w:b/>
                <w:bCs/>
                <w:lang w:val="sr-Cyrl-CS"/>
              </w:rPr>
            </w:pPr>
          </w:p>
        </w:tc>
      </w:tr>
      <w:tr w:rsidR="00EC79FD" w:rsidRPr="002E280B" w:rsidTr="00EC79FD">
        <w:tc>
          <w:tcPr>
            <w:tcW w:w="570"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2.</w:t>
            </w:r>
          </w:p>
        </w:tc>
        <w:tc>
          <w:tcPr>
            <w:tcW w:w="2844"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Комбинезон пилот</w:t>
            </w:r>
          </w:p>
        </w:tc>
        <w:tc>
          <w:tcPr>
            <w:tcW w:w="1266" w:type="dxa"/>
            <w:tcBorders>
              <w:top w:val="nil"/>
              <w:left w:val="single" w:sz="4" w:space="0" w:color="000000"/>
              <w:bottom w:val="single" w:sz="4" w:space="0" w:color="000000"/>
              <w:right w:val="nil"/>
            </w:tcBorders>
          </w:tcPr>
          <w:p w:rsidR="00EC79FD" w:rsidRPr="002E280B" w:rsidRDefault="00EC79FD" w:rsidP="00F421E8">
            <w:pPr>
              <w:autoSpaceDE w:val="0"/>
              <w:snapToGrid w:val="0"/>
              <w:jc w:val="right"/>
              <w:rPr>
                <w:rFonts w:ascii="Arial" w:hAnsi="Arial" w:cs="Arial"/>
                <w:b/>
                <w:bCs/>
                <w:lang w:val="sr-Cyrl-CS"/>
              </w:rPr>
            </w:pPr>
            <w:r w:rsidRPr="002E280B">
              <w:rPr>
                <w:rFonts w:ascii="Arial" w:hAnsi="Arial" w:cs="Arial"/>
                <w:b/>
                <w:bCs/>
                <w:sz w:val="22"/>
                <w:szCs w:val="22"/>
                <w:lang w:val="sr-Cyrl-CS"/>
              </w:rPr>
              <w:t xml:space="preserve">   4</w:t>
            </w:r>
          </w:p>
        </w:tc>
        <w:tc>
          <w:tcPr>
            <w:tcW w:w="2397"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p>
        </w:tc>
        <w:tc>
          <w:tcPr>
            <w:tcW w:w="2283" w:type="dxa"/>
            <w:tcBorders>
              <w:top w:val="nil"/>
              <w:left w:val="single" w:sz="4" w:space="0" w:color="000000"/>
              <w:bottom w:val="single" w:sz="4" w:space="0" w:color="000000"/>
              <w:right w:val="single" w:sz="4" w:space="0" w:color="000000"/>
            </w:tcBorders>
          </w:tcPr>
          <w:p w:rsidR="00EC79FD" w:rsidRPr="002E280B" w:rsidRDefault="00EC79FD" w:rsidP="00F421E8">
            <w:pPr>
              <w:autoSpaceDE w:val="0"/>
              <w:snapToGrid w:val="0"/>
              <w:rPr>
                <w:rFonts w:ascii="Arial" w:hAnsi="Arial" w:cs="Arial"/>
                <w:b/>
                <w:bCs/>
                <w:lang w:val="sr-Cyrl-CS"/>
              </w:rPr>
            </w:pPr>
          </w:p>
        </w:tc>
      </w:tr>
      <w:tr w:rsidR="00EC79FD" w:rsidRPr="002E280B" w:rsidTr="00EC79FD">
        <w:tc>
          <w:tcPr>
            <w:tcW w:w="570"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3.</w:t>
            </w:r>
          </w:p>
        </w:tc>
        <w:tc>
          <w:tcPr>
            <w:tcW w:w="2844"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 xml:space="preserve">Мантил </w:t>
            </w:r>
          </w:p>
        </w:tc>
        <w:tc>
          <w:tcPr>
            <w:tcW w:w="1266" w:type="dxa"/>
            <w:tcBorders>
              <w:top w:val="nil"/>
              <w:left w:val="single" w:sz="4" w:space="0" w:color="000000"/>
              <w:bottom w:val="single" w:sz="4" w:space="0" w:color="000000"/>
              <w:right w:val="nil"/>
            </w:tcBorders>
          </w:tcPr>
          <w:p w:rsidR="00EC79FD" w:rsidRPr="002E280B" w:rsidRDefault="00EC79FD" w:rsidP="00F421E8">
            <w:pPr>
              <w:autoSpaceDE w:val="0"/>
              <w:snapToGrid w:val="0"/>
              <w:jc w:val="right"/>
              <w:rPr>
                <w:rFonts w:ascii="Arial" w:hAnsi="Arial" w:cs="Arial"/>
                <w:b/>
                <w:bCs/>
                <w:lang w:val="sr-Cyrl-CS"/>
              </w:rPr>
            </w:pPr>
            <w:r w:rsidRPr="002E280B">
              <w:rPr>
                <w:rFonts w:ascii="Arial" w:hAnsi="Arial" w:cs="Arial"/>
                <w:b/>
                <w:bCs/>
                <w:sz w:val="22"/>
                <w:szCs w:val="22"/>
                <w:lang w:val="sr-Cyrl-CS"/>
              </w:rPr>
              <w:t xml:space="preserve">  20</w:t>
            </w:r>
          </w:p>
        </w:tc>
        <w:tc>
          <w:tcPr>
            <w:tcW w:w="2397"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p>
        </w:tc>
        <w:tc>
          <w:tcPr>
            <w:tcW w:w="2283" w:type="dxa"/>
            <w:tcBorders>
              <w:top w:val="nil"/>
              <w:left w:val="single" w:sz="4" w:space="0" w:color="000000"/>
              <w:bottom w:val="single" w:sz="4" w:space="0" w:color="000000"/>
              <w:right w:val="single" w:sz="4" w:space="0" w:color="000000"/>
            </w:tcBorders>
          </w:tcPr>
          <w:p w:rsidR="00EC79FD" w:rsidRPr="002E280B" w:rsidRDefault="00EC79FD" w:rsidP="00F421E8">
            <w:pPr>
              <w:autoSpaceDE w:val="0"/>
              <w:snapToGrid w:val="0"/>
              <w:rPr>
                <w:rFonts w:ascii="Arial" w:hAnsi="Arial" w:cs="Arial"/>
                <w:b/>
                <w:bCs/>
                <w:lang w:val="sr-Cyrl-CS"/>
              </w:rPr>
            </w:pPr>
          </w:p>
        </w:tc>
      </w:tr>
      <w:tr w:rsidR="00EC79FD" w:rsidRPr="002E280B" w:rsidTr="00EC79FD">
        <w:tc>
          <w:tcPr>
            <w:tcW w:w="570"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4.</w:t>
            </w:r>
          </w:p>
        </w:tc>
        <w:tc>
          <w:tcPr>
            <w:tcW w:w="2844"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Зимски прслук</w:t>
            </w:r>
          </w:p>
        </w:tc>
        <w:tc>
          <w:tcPr>
            <w:tcW w:w="1266" w:type="dxa"/>
            <w:tcBorders>
              <w:top w:val="nil"/>
              <w:left w:val="single" w:sz="4" w:space="0" w:color="000000"/>
              <w:bottom w:val="single" w:sz="4" w:space="0" w:color="000000"/>
              <w:right w:val="nil"/>
            </w:tcBorders>
          </w:tcPr>
          <w:p w:rsidR="00EC79FD" w:rsidRPr="002E280B" w:rsidRDefault="00EC79FD" w:rsidP="00F421E8">
            <w:pPr>
              <w:autoSpaceDE w:val="0"/>
              <w:snapToGrid w:val="0"/>
              <w:jc w:val="right"/>
              <w:rPr>
                <w:rFonts w:ascii="Arial" w:hAnsi="Arial" w:cs="Arial"/>
                <w:b/>
                <w:bCs/>
                <w:lang w:val="sr-Cyrl-CS"/>
              </w:rPr>
            </w:pPr>
            <w:r w:rsidRPr="002E280B">
              <w:rPr>
                <w:rFonts w:ascii="Arial" w:hAnsi="Arial" w:cs="Arial"/>
                <w:b/>
                <w:bCs/>
                <w:sz w:val="22"/>
                <w:szCs w:val="22"/>
                <w:lang w:val="sr-Cyrl-CS"/>
              </w:rPr>
              <w:t xml:space="preserve">  12</w:t>
            </w:r>
          </w:p>
        </w:tc>
        <w:tc>
          <w:tcPr>
            <w:tcW w:w="2397"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p>
        </w:tc>
        <w:tc>
          <w:tcPr>
            <w:tcW w:w="2283" w:type="dxa"/>
            <w:tcBorders>
              <w:top w:val="nil"/>
              <w:left w:val="single" w:sz="4" w:space="0" w:color="000000"/>
              <w:bottom w:val="single" w:sz="4" w:space="0" w:color="000000"/>
              <w:right w:val="single" w:sz="4" w:space="0" w:color="000000"/>
            </w:tcBorders>
          </w:tcPr>
          <w:p w:rsidR="00EC79FD" w:rsidRPr="002E280B" w:rsidRDefault="00EC79FD" w:rsidP="00F421E8">
            <w:pPr>
              <w:autoSpaceDE w:val="0"/>
              <w:snapToGrid w:val="0"/>
              <w:rPr>
                <w:rFonts w:ascii="Arial" w:hAnsi="Arial" w:cs="Arial"/>
                <w:b/>
                <w:bCs/>
                <w:lang w:val="sr-Cyrl-CS"/>
              </w:rPr>
            </w:pPr>
          </w:p>
        </w:tc>
      </w:tr>
      <w:tr w:rsidR="00EC79FD" w:rsidRPr="002E280B" w:rsidTr="00EC79FD">
        <w:tc>
          <w:tcPr>
            <w:tcW w:w="570"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5.</w:t>
            </w:r>
          </w:p>
        </w:tc>
        <w:tc>
          <w:tcPr>
            <w:tcW w:w="2844"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Капа џокеј</w:t>
            </w:r>
          </w:p>
        </w:tc>
        <w:tc>
          <w:tcPr>
            <w:tcW w:w="1266" w:type="dxa"/>
            <w:tcBorders>
              <w:top w:val="nil"/>
              <w:left w:val="single" w:sz="4" w:space="0" w:color="000000"/>
              <w:bottom w:val="single" w:sz="4" w:space="0" w:color="000000"/>
              <w:right w:val="nil"/>
            </w:tcBorders>
          </w:tcPr>
          <w:p w:rsidR="00EC79FD" w:rsidRPr="002E280B" w:rsidRDefault="00EC79FD" w:rsidP="00F421E8">
            <w:pPr>
              <w:autoSpaceDE w:val="0"/>
              <w:snapToGrid w:val="0"/>
              <w:jc w:val="right"/>
              <w:rPr>
                <w:rFonts w:ascii="Arial" w:hAnsi="Arial" w:cs="Arial"/>
                <w:b/>
                <w:bCs/>
                <w:lang w:val="sr-Cyrl-CS"/>
              </w:rPr>
            </w:pPr>
            <w:r w:rsidRPr="002E280B">
              <w:rPr>
                <w:rFonts w:ascii="Arial" w:hAnsi="Arial" w:cs="Arial"/>
                <w:b/>
                <w:bCs/>
                <w:sz w:val="22"/>
                <w:szCs w:val="22"/>
                <w:lang w:val="sr-Cyrl-CS"/>
              </w:rPr>
              <w:t xml:space="preserve">  65</w:t>
            </w:r>
          </w:p>
        </w:tc>
        <w:tc>
          <w:tcPr>
            <w:tcW w:w="2397"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p>
        </w:tc>
        <w:tc>
          <w:tcPr>
            <w:tcW w:w="2283" w:type="dxa"/>
            <w:tcBorders>
              <w:top w:val="nil"/>
              <w:left w:val="single" w:sz="4" w:space="0" w:color="000000"/>
              <w:bottom w:val="single" w:sz="4" w:space="0" w:color="000000"/>
              <w:right w:val="single" w:sz="4" w:space="0" w:color="000000"/>
            </w:tcBorders>
          </w:tcPr>
          <w:p w:rsidR="00EC79FD" w:rsidRPr="002E280B" w:rsidRDefault="00EC79FD" w:rsidP="00F421E8">
            <w:pPr>
              <w:autoSpaceDE w:val="0"/>
              <w:snapToGrid w:val="0"/>
              <w:rPr>
                <w:rFonts w:ascii="Arial" w:hAnsi="Arial" w:cs="Arial"/>
                <w:b/>
                <w:bCs/>
                <w:lang w:val="sr-Cyrl-CS"/>
              </w:rPr>
            </w:pPr>
          </w:p>
        </w:tc>
      </w:tr>
      <w:tr w:rsidR="00EC79FD" w:rsidRPr="002E280B" w:rsidTr="00EC79FD">
        <w:tc>
          <w:tcPr>
            <w:tcW w:w="570"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sz w:val="22"/>
                <w:szCs w:val="22"/>
                <w:lang w:val="sr-Cyrl-CS"/>
              </w:rPr>
            </w:pPr>
            <w:r w:rsidRPr="002E280B">
              <w:rPr>
                <w:rFonts w:ascii="Arial" w:hAnsi="Arial" w:cs="Arial"/>
                <w:b/>
                <w:bCs/>
                <w:sz w:val="22"/>
                <w:szCs w:val="22"/>
                <w:lang w:val="sr-Cyrl-CS"/>
              </w:rPr>
              <w:t>6.</w:t>
            </w:r>
          </w:p>
        </w:tc>
        <w:tc>
          <w:tcPr>
            <w:tcW w:w="2844"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sz w:val="22"/>
                <w:szCs w:val="22"/>
                <w:lang w:val="sr-Cyrl-CS"/>
              </w:rPr>
            </w:pPr>
            <w:r w:rsidRPr="002E280B">
              <w:rPr>
                <w:rFonts w:ascii="Arial" w:hAnsi="Arial" w:cs="Arial"/>
                <w:b/>
                <w:bCs/>
                <w:sz w:val="22"/>
                <w:szCs w:val="22"/>
                <w:lang w:val="sr-Cyrl-CS"/>
              </w:rPr>
              <w:t>Варилачко одело</w:t>
            </w:r>
          </w:p>
        </w:tc>
        <w:tc>
          <w:tcPr>
            <w:tcW w:w="1266" w:type="dxa"/>
            <w:tcBorders>
              <w:top w:val="nil"/>
              <w:left w:val="single" w:sz="4" w:space="0" w:color="000000"/>
              <w:bottom w:val="single" w:sz="4" w:space="0" w:color="000000"/>
              <w:right w:val="nil"/>
            </w:tcBorders>
          </w:tcPr>
          <w:p w:rsidR="00EC79FD" w:rsidRPr="002E280B" w:rsidRDefault="00EC79FD" w:rsidP="00F421E8">
            <w:pPr>
              <w:autoSpaceDE w:val="0"/>
              <w:snapToGrid w:val="0"/>
              <w:jc w:val="right"/>
              <w:rPr>
                <w:rFonts w:ascii="Arial" w:hAnsi="Arial" w:cs="Arial"/>
                <w:b/>
                <w:bCs/>
                <w:sz w:val="22"/>
                <w:szCs w:val="22"/>
                <w:lang w:val="sr-Cyrl-CS"/>
              </w:rPr>
            </w:pPr>
            <w:r w:rsidRPr="002E280B">
              <w:rPr>
                <w:rFonts w:ascii="Arial" w:hAnsi="Arial" w:cs="Arial"/>
                <w:b/>
                <w:bCs/>
                <w:sz w:val="22"/>
                <w:szCs w:val="22"/>
                <w:lang w:val="sr-Cyrl-CS"/>
              </w:rPr>
              <w:t>2</w:t>
            </w:r>
          </w:p>
        </w:tc>
        <w:tc>
          <w:tcPr>
            <w:tcW w:w="2397"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p>
        </w:tc>
        <w:tc>
          <w:tcPr>
            <w:tcW w:w="2283" w:type="dxa"/>
            <w:tcBorders>
              <w:top w:val="nil"/>
              <w:left w:val="single" w:sz="4" w:space="0" w:color="000000"/>
              <w:bottom w:val="single" w:sz="4" w:space="0" w:color="000000"/>
              <w:right w:val="single" w:sz="4" w:space="0" w:color="000000"/>
            </w:tcBorders>
          </w:tcPr>
          <w:p w:rsidR="00EC79FD" w:rsidRPr="002E280B" w:rsidRDefault="00EC79FD" w:rsidP="00F421E8">
            <w:pPr>
              <w:autoSpaceDE w:val="0"/>
              <w:snapToGrid w:val="0"/>
              <w:rPr>
                <w:rFonts w:ascii="Arial" w:hAnsi="Arial" w:cs="Arial"/>
                <w:b/>
                <w:bCs/>
                <w:lang w:val="sr-Cyrl-CS"/>
              </w:rPr>
            </w:pPr>
          </w:p>
        </w:tc>
      </w:tr>
      <w:tr w:rsidR="00EC79FD" w:rsidRPr="002E280B" w:rsidTr="00EC79FD">
        <w:tc>
          <w:tcPr>
            <w:tcW w:w="570"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sz w:val="22"/>
                <w:szCs w:val="22"/>
                <w:lang w:val="sr-Cyrl-CS"/>
              </w:rPr>
            </w:pPr>
          </w:p>
        </w:tc>
        <w:tc>
          <w:tcPr>
            <w:tcW w:w="2844"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sz w:val="22"/>
                <w:szCs w:val="22"/>
                <w:lang w:val="sr-Cyrl-CS"/>
              </w:rPr>
            </w:pPr>
          </w:p>
        </w:tc>
        <w:tc>
          <w:tcPr>
            <w:tcW w:w="1266" w:type="dxa"/>
            <w:tcBorders>
              <w:top w:val="nil"/>
              <w:left w:val="single" w:sz="4" w:space="0" w:color="000000"/>
              <w:bottom w:val="single" w:sz="4" w:space="0" w:color="000000"/>
              <w:right w:val="nil"/>
            </w:tcBorders>
          </w:tcPr>
          <w:p w:rsidR="00EC79FD" w:rsidRPr="002E280B" w:rsidRDefault="00EC79FD" w:rsidP="00F421E8">
            <w:pPr>
              <w:autoSpaceDE w:val="0"/>
              <w:snapToGrid w:val="0"/>
              <w:jc w:val="right"/>
              <w:rPr>
                <w:rFonts w:ascii="Arial" w:hAnsi="Arial" w:cs="Arial"/>
                <w:b/>
                <w:bCs/>
                <w:sz w:val="22"/>
                <w:szCs w:val="22"/>
                <w:lang w:val="sr-Cyrl-CS"/>
              </w:rPr>
            </w:pPr>
          </w:p>
        </w:tc>
        <w:tc>
          <w:tcPr>
            <w:tcW w:w="2397"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Укупно без ПДВ-а</w:t>
            </w:r>
          </w:p>
        </w:tc>
        <w:tc>
          <w:tcPr>
            <w:tcW w:w="2283" w:type="dxa"/>
            <w:tcBorders>
              <w:top w:val="nil"/>
              <w:left w:val="single" w:sz="4" w:space="0" w:color="000000"/>
              <w:bottom w:val="single" w:sz="4" w:space="0" w:color="000000"/>
              <w:right w:val="single" w:sz="4" w:space="0" w:color="000000"/>
            </w:tcBorders>
          </w:tcPr>
          <w:p w:rsidR="00EC79FD" w:rsidRPr="002E280B" w:rsidRDefault="00EC79FD" w:rsidP="00F421E8">
            <w:pPr>
              <w:autoSpaceDE w:val="0"/>
              <w:snapToGrid w:val="0"/>
              <w:rPr>
                <w:rFonts w:ascii="Arial" w:hAnsi="Arial" w:cs="Arial"/>
                <w:b/>
                <w:bCs/>
                <w:lang w:val="sr-Cyrl-CS"/>
              </w:rPr>
            </w:pPr>
          </w:p>
        </w:tc>
      </w:tr>
      <w:tr w:rsidR="00EC79FD" w:rsidRPr="002E280B" w:rsidTr="00F421E8">
        <w:tc>
          <w:tcPr>
            <w:tcW w:w="7077" w:type="dxa"/>
            <w:gridSpan w:val="4"/>
            <w:tcBorders>
              <w:top w:val="nil"/>
              <w:left w:val="single" w:sz="4" w:space="0" w:color="000000"/>
              <w:bottom w:val="single" w:sz="4" w:space="0" w:color="000000"/>
              <w:right w:val="nil"/>
            </w:tcBorders>
          </w:tcPr>
          <w:p w:rsidR="00EC79FD" w:rsidRPr="002E280B" w:rsidRDefault="00EC79FD" w:rsidP="00EC79FD">
            <w:pPr>
              <w:autoSpaceDE w:val="0"/>
              <w:snapToGrid w:val="0"/>
              <w:rPr>
                <w:rFonts w:ascii="Arial" w:hAnsi="Arial" w:cs="Arial"/>
                <w:b/>
                <w:bCs/>
                <w:lang w:val="sr-Cyrl-CS"/>
              </w:rPr>
            </w:pPr>
            <w:r w:rsidRPr="002E280B">
              <w:rPr>
                <w:rFonts w:ascii="Arial" w:hAnsi="Arial" w:cs="Arial"/>
                <w:b/>
                <w:bCs/>
                <w:sz w:val="22"/>
                <w:szCs w:val="22"/>
                <w:lang w:val="sr-Cyrl-CS"/>
              </w:rPr>
              <w:t xml:space="preserve">                                                       </w:t>
            </w:r>
            <w:r w:rsidRPr="002E280B">
              <w:rPr>
                <w:rFonts w:ascii="Arial" w:hAnsi="Arial" w:cs="Arial"/>
                <w:b/>
                <w:bCs/>
                <w:sz w:val="22"/>
                <w:szCs w:val="22"/>
                <w:lang w:val="sr-Cyrl-CS"/>
              </w:rPr>
              <w:t xml:space="preserve">                        </w:t>
            </w:r>
            <w:r w:rsidRPr="002E280B">
              <w:rPr>
                <w:rFonts w:ascii="Arial" w:hAnsi="Arial" w:cs="Arial"/>
                <w:b/>
                <w:bCs/>
                <w:sz w:val="22"/>
                <w:szCs w:val="22"/>
                <w:lang w:val="sr-Cyrl-CS"/>
              </w:rPr>
              <w:t xml:space="preserve">Укупно </w:t>
            </w:r>
            <w:r w:rsidRPr="002E280B">
              <w:rPr>
                <w:rFonts w:ascii="Arial" w:hAnsi="Arial" w:cs="Arial"/>
                <w:b/>
                <w:bCs/>
                <w:sz w:val="22"/>
                <w:szCs w:val="22"/>
                <w:lang w:val="sr-Cyrl-CS"/>
              </w:rPr>
              <w:t>са</w:t>
            </w:r>
            <w:r w:rsidRPr="002E280B">
              <w:rPr>
                <w:rFonts w:ascii="Arial" w:hAnsi="Arial" w:cs="Arial"/>
                <w:b/>
                <w:bCs/>
                <w:sz w:val="22"/>
                <w:szCs w:val="22"/>
                <w:lang w:val="sr-Cyrl-CS"/>
              </w:rPr>
              <w:t xml:space="preserve"> ПДВ-</w:t>
            </w:r>
            <w:r w:rsidRPr="002E280B">
              <w:rPr>
                <w:rFonts w:ascii="Arial" w:hAnsi="Arial" w:cs="Arial"/>
                <w:b/>
                <w:bCs/>
                <w:sz w:val="22"/>
                <w:szCs w:val="22"/>
                <w:lang w:val="sr-Cyrl-CS"/>
              </w:rPr>
              <w:t>ом</w:t>
            </w:r>
          </w:p>
        </w:tc>
        <w:tc>
          <w:tcPr>
            <w:tcW w:w="2283" w:type="dxa"/>
            <w:tcBorders>
              <w:top w:val="nil"/>
              <w:left w:val="single" w:sz="4" w:space="0" w:color="000000"/>
              <w:bottom w:val="single" w:sz="4" w:space="0" w:color="000000"/>
              <w:right w:val="single" w:sz="4" w:space="0" w:color="000000"/>
            </w:tcBorders>
          </w:tcPr>
          <w:p w:rsidR="00EC79FD" w:rsidRPr="002E280B" w:rsidRDefault="00EC79FD" w:rsidP="00F421E8">
            <w:pPr>
              <w:autoSpaceDE w:val="0"/>
              <w:snapToGrid w:val="0"/>
              <w:rPr>
                <w:rFonts w:ascii="Arial" w:hAnsi="Arial" w:cs="Arial"/>
                <w:b/>
                <w:bCs/>
                <w:lang w:val="sr-Cyrl-CS"/>
              </w:rPr>
            </w:pPr>
          </w:p>
        </w:tc>
      </w:tr>
    </w:tbl>
    <w:p w:rsidR="00C05133" w:rsidRPr="002E280B" w:rsidRDefault="00C05133" w:rsidP="00C05133">
      <w:pPr>
        <w:shd w:val="clear" w:color="auto" w:fill="FFFFFF"/>
        <w:jc w:val="both"/>
        <w:rPr>
          <w:rFonts w:ascii="Arial" w:hAnsi="Arial" w:cs="Arial"/>
          <w:lang/>
        </w:rPr>
      </w:pPr>
    </w:p>
    <w:p w:rsidR="00EC79FD" w:rsidRPr="002E280B" w:rsidRDefault="00EC79FD" w:rsidP="00C05133">
      <w:pPr>
        <w:shd w:val="clear" w:color="auto" w:fill="FFFFFF"/>
        <w:jc w:val="both"/>
        <w:rPr>
          <w:rFonts w:ascii="Arial" w:hAnsi="Arial" w:cs="Arial"/>
          <w:lang/>
        </w:rPr>
      </w:pPr>
    </w:p>
    <w:p w:rsidR="00EC79FD" w:rsidRPr="002E280B" w:rsidRDefault="00EC79FD" w:rsidP="00C05133">
      <w:pPr>
        <w:shd w:val="clear" w:color="auto" w:fill="FFFFFF"/>
        <w:jc w:val="both"/>
        <w:rPr>
          <w:rFonts w:ascii="Arial" w:hAnsi="Arial" w:cs="Arial"/>
          <w:lang/>
        </w:rPr>
      </w:pPr>
    </w:p>
    <w:p w:rsidR="00C05133" w:rsidRPr="002E280B" w:rsidRDefault="00C05133" w:rsidP="0092290B">
      <w:pPr>
        <w:shd w:val="clear" w:color="auto" w:fill="FFFFFF"/>
        <w:jc w:val="center"/>
        <w:rPr>
          <w:rFonts w:ascii="Arial" w:hAnsi="Arial" w:cs="Arial"/>
        </w:rPr>
      </w:pPr>
      <w:r w:rsidRPr="002E280B">
        <w:rPr>
          <w:rFonts w:ascii="Arial" w:hAnsi="Arial" w:cs="Arial"/>
        </w:rPr>
        <w:t>Члан 2.</w:t>
      </w:r>
    </w:p>
    <w:p w:rsidR="002E280B" w:rsidRPr="002E280B" w:rsidRDefault="00C05133" w:rsidP="002E280B">
      <w:pPr>
        <w:shd w:val="clear" w:color="auto" w:fill="FFFFFF"/>
        <w:jc w:val="both"/>
        <w:rPr>
          <w:rFonts w:ascii="Arial" w:hAnsi="Arial" w:cs="Arial"/>
          <w:lang/>
        </w:rPr>
      </w:pPr>
      <w:r w:rsidRPr="002E280B">
        <w:rPr>
          <w:rFonts w:ascii="Arial" w:hAnsi="Arial" w:cs="Arial"/>
        </w:rPr>
        <w:t xml:space="preserve">              Цена добара дата је понудом по јединици производа, а која је саставни део овог уговора у укупном износу од </w:t>
      </w:r>
      <w:r w:rsidR="0092290B" w:rsidRPr="002E280B">
        <w:rPr>
          <w:rFonts w:ascii="Arial" w:hAnsi="Arial" w:cs="Arial"/>
        </w:rPr>
        <w:t>___________________</w:t>
      </w:r>
      <w:r w:rsidR="002E280B" w:rsidRPr="002E280B">
        <w:rPr>
          <w:rFonts w:ascii="Arial" w:hAnsi="Arial" w:cs="Arial"/>
        </w:rPr>
        <w:t xml:space="preserve"> динара без обрачунатог ПДВ-а</w:t>
      </w:r>
      <w:r w:rsidR="002E280B" w:rsidRPr="002E280B">
        <w:rPr>
          <w:rFonts w:ascii="Arial" w:hAnsi="Arial" w:cs="Arial"/>
          <w:lang/>
        </w:rPr>
        <w:t>, односно укупно са ПДВ-ом у износу од_________________________динара.</w:t>
      </w:r>
    </w:p>
    <w:p w:rsidR="00C05133" w:rsidRPr="002E280B" w:rsidRDefault="00C05133" w:rsidP="00C05133">
      <w:pPr>
        <w:shd w:val="clear" w:color="auto" w:fill="FFFFFF"/>
        <w:jc w:val="both"/>
        <w:rPr>
          <w:rFonts w:ascii="Arial" w:hAnsi="Arial" w:cs="Arial"/>
          <w:lang/>
        </w:rPr>
      </w:pPr>
    </w:p>
    <w:p w:rsidR="00C05133" w:rsidRPr="002E280B" w:rsidRDefault="00C05133" w:rsidP="00C05133">
      <w:pPr>
        <w:shd w:val="clear" w:color="auto" w:fill="FFFFFF"/>
        <w:jc w:val="both"/>
        <w:rPr>
          <w:rFonts w:ascii="Arial" w:hAnsi="Arial" w:cs="Arial"/>
        </w:rPr>
      </w:pPr>
      <w:r w:rsidRPr="002E280B">
        <w:rPr>
          <w:rFonts w:ascii="Arial" w:hAnsi="Arial" w:cs="Arial"/>
        </w:rPr>
        <w:t xml:space="preserve">              Цену утврђену понудом </w:t>
      </w:r>
      <w:r w:rsidR="0092290B" w:rsidRPr="002E280B">
        <w:rPr>
          <w:rFonts w:ascii="Arial" w:hAnsi="Arial" w:cs="Arial"/>
        </w:rPr>
        <w:t>Понуђач</w:t>
      </w:r>
      <w:r w:rsidRPr="002E280B">
        <w:rPr>
          <w:rFonts w:ascii="Arial" w:hAnsi="Arial" w:cs="Arial"/>
        </w:rPr>
        <w:t xml:space="preserve"> нема права да повећава за време извршења овог Уговора.</w:t>
      </w:r>
    </w:p>
    <w:p w:rsidR="00C05133" w:rsidRPr="002E280B" w:rsidRDefault="00C05133" w:rsidP="0092290B">
      <w:pPr>
        <w:shd w:val="clear" w:color="auto" w:fill="FFFFFF"/>
        <w:jc w:val="center"/>
        <w:rPr>
          <w:rFonts w:ascii="Arial" w:hAnsi="Arial" w:cs="Arial"/>
        </w:rPr>
      </w:pPr>
      <w:r w:rsidRPr="002E280B">
        <w:rPr>
          <w:rFonts w:ascii="Arial" w:hAnsi="Arial" w:cs="Arial"/>
        </w:rPr>
        <w:t>Члан 3.</w:t>
      </w:r>
    </w:p>
    <w:p w:rsidR="00C05133" w:rsidRPr="002E280B" w:rsidRDefault="00C05133" w:rsidP="00C05133">
      <w:pPr>
        <w:shd w:val="clear" w:color="auto" w:fill="FFFFFF"/>
        <w:jc w:val="both"/>
        <w:rPr>
          <w:rFonts w:ascii="Arial" w:hAnsi="Arial" w:cs="Arial"/>
        </w:rPr>
      </w:pPr>
      <w:r w:rsidRPr="002E280B">
        <w:rPr>
          <w:rFonts w:ascii="Arial" w:hAnsi="Arial" w:cs="Arial"/>
        </w:rPr>
        <w:t xml:space="preserve">               </w:t>
      </w:r>
      <w:r w:rsidR="0092290B" w:rsidRPr="002E280B">
        <w:rPr>
          <w:rFonts w:ascii="Arial" w:hAnsi="Arial" w:cs="Arial"/>
        </w:rPr>
        <w:t>Понуђач</w:t>
      </w:r>
      <w:r w:rsidRPr="002E280B">
        <w:rPr>
          <w:rFonts w:ascii="Arial" w:hAnsi="Arial" w:cs="Arial"/>
        </w:rPr>
        <w:t xml:space="preserve"> се обавезује да </w:t>
      </w:r>
      <w:r w:rsidR="0092290B" w:rsidRPr="002E280B">
        <w:rPr>
          <w:rFonts w:ascii="Arial" w:hAnsi="Arial" w:cs="Arial"/>
        </w:rPr>
        <w:t>Наручиоцу</w:t>
      </w:r>
      <w:r w:rsidRPr="002E280B">
        <w:rPr>
          <w:rFonts w:ascii="Arial" w:hAnsi="Arial" w:cs="Arial"/>
        </w:rPr>
        <w:t xml:space="preserve"> за време правне снаге овог Уговора испоручи добра из члана 1. овог Уговора сукцесивно, на основу писменог захтева </w:t>
      </w:r>
      <w:r w:rsidR="0092290B" w:rsidRPr="002E280B">
        <w:rPr>
          <w:rFonts w:ascii="Arial" w:hAnsi="Arial" w:cs="Arial"/>
        </w:rPr>
        <w:t xml:space="preserve">Наручиоца </w:t>
      </w:r>
      <w:r w:rsidRPr="002E280B">
        <w:rPr>
          <w:rFonts w:ascii="Arial" w:hAnsi="Arial" w:cs="Arial"/>
        </w:rPr>
        <w:t>у року од</w:t>
      </w:r>
      <w:r w:rsidR="0092290B" w:rsidRPr="002E280B">
        <w:rPr>
          <w:rFonts w:ascii="Arial" w:hAnsi="Arial" w:cs="Arial"/>
        </w:rPr>
        <w:t xml:space="preserve">  </w:t>
      </w:r>
      <w:r w:rsidR="00EC79FD" w:rsidRPr="002E280B">
        <w:rPr>
          <w:rFonts w:ascii="Arial" w:hAnsi="Arial" w:cs="Arial"/>
          <w:lang/>
        </w:rPr>
        <w:t>25</w:t>
      </w:r>
      <w:r w:rsidRPr="002E280B">
        <w:rPr>
          <w:rFonts w:ascii="Arial" w:hAnsi="Arial" w:cs="Arial"/>
        </w:rPr>
        <w:t xml:space="preserve"> дана од дана пријема писаног захтева.</w:t>
      </w:r>
    </w:p>
    <w:p w:rsidR="00C05133" w:rsidRPr="002E280B" w:rsidRDefault="00C05133" w:rsidP="00C05133">
      <w:pPr>
        <w:shd w:val="clear" w:color="auto" w:fill="FFFFFF"/>
        <w:jc w:val="both"/>
        <w:rPr>
          <w:rFonts w:ascii="Arial" w:hAnsi="Arial" w:cs="Arial"/>
        </w:rPr>
      </w:pPr>
    </w:p>
    <w:p w:rsidR="00C05133" w:rsidRPr="002E280B" w:rsidRDefault="00C05133" w:rsidP="0092290B">
      <w:pPr>
        <w:shd w:val="clear" w:color="auto" w:fill="FFFFFF"/>
        <w:jc w:val="center"/>
        <w:rPr>
          <w:rFonts w:ascii="Arial" w:hAnsi="Arial" w:cs="Arial"/>
          <w:lang/>
        </w:rPr>
      </w:pPr>
      <w:r w:rsidRPr="002E280B">
        <w:rPr>
          <w:rFonts w:ascii="Arial" w:hAnsi="Arial" w:cs="Arial"/>
        </w:rPr>
        <w:t>Члан 4.</w:t>
      </w:r>
    </w:p>
    <w:p w:rsidR="002E280B" w:rsidRPr="002E280B" w:rsidRDefault="002E280B" w:rsidP="0092290B">
      <w:pPr>
        <w:shd w:val="clear" w:color="auto" w:fill="FFFFFF"/>
        <w:jc w:val="center"/>
        <w:rPr>
          <w:rFonts w:ascii="Arial" w:hAnsi="Arial" w:cs="Arial"/>
          <w:lang/>
        </w:rPr>
      </w:pPr>
    </w:p>
    <w:p w:rsidR="00C05133" w:rsidRPr="002E280B" w:rsidRDefault="00C05133" w:rsidP="00C05133">
      <w:pPr>
        <w:shd w:val="clear" w:color="auto" w:fill="FFFFFF"/>
        <w:jc w:val="both"/>
        <w:rPr>
          <w:rFonts w:ascii="Arial" w:hAnsi="Arial" w:cs="Arial"/>
        </w:rPr>
      </w:pPr>
      <w:r w:rsidRPr="002E280B">
        <w:rPr>
          <w:rFonts w:ascii="Arial" w:hAnsi="Arial" w:cs="Arial"/>
        </w:rPr>
        <w:t xml:space="preserve">               Место испоруке: фцо </w:t>
      </w:r>
      <w:r w:rsidR="000A4A9C" w:rsidRPr="002E280B">
        <w:rPr>
          <w:rFonts w:ascii="Arial" w:hAnsi="Arial" w:cs="Arial"/>
        </w:rPr>
        <w:t>Наручилац</w:t>
      </w:r>
      <w:r w:rsidRPr="002E280B">
        <w:rPr>
          <w:rFonts w:ascii="Arial" w:hAnsi="Arial" w:cs="Arial"/>
        </w:rPr>
        <w:t>.</w:t>
      </w:r>
    </w:p>
    <w:p w:rsidR="00C05133" w:rsidRPr="002E280B" w:rsidRDefault="00C05133" w:rsidP="00C05133">
      <w:pPr>
        <w:shd w:val="clear" w:color="auto" w:fill="FFFFFF"/>
        <w:jc w:val="both"/>
        <w:rPr>
          <w:rFonts w:ascii="Arial" w:hAnsi="Arial" w:cs="Arial"/>
        </w:rPr>
      </w:pPr>
    </w:p>
    <w:p w:rsidR="00C05133" w:rsidRPr="002E280B" w:rsidRDefault="00C05133" w:rsidP="0092290B">
      <w:pPr>
        <w:shd w:val="clear" w:color="auto" w:fill="FFFFFF"/>
        <w:jc w:val="center"/>
        <w:rPr>
          <w:rFonts w:ascii="Arial" w:hAnsi="Arial" w:cs="Arial"/>
          <w:lang/>
        </w:rPr>
      </w:pPr>
      <w:r w:rsidRPr="002E280B">
        <w:rPr>
          <w:rFonts w:ascii="Arial" w:hAnsi="Arial" w:cs="Arial"/>
        </w:rPr>
        <w:t>Члан 5.</w:t>
      </w:r>
    </w:p>
    <w:p w:rsidR="002E280B" w:rsidRPr="002E280B" w:rsidRDefault="002E280B" w:rsidP="0092290B">
      <w:pPr>
        <w:shd w:val="clear" w:color="auto" w:fill="FFFFFF"/>
        <w:jc w:val="center"/>
        <w:rPr>
          <w:rFonts w:ascii="Arial" w:hAnsi="Arial" w:cs="Arial"/>
          <w:lang/>
        </w:rPr>
      </w:pPr>
    </w:p>
    <w:p w:rsidR="00C05133" w:rsidRPr="002E280B" w:rsidRDefault="00C05133" w:rsidP="00C05133">
      <w:pPr>
        <w:shd w:val="clear" w:color="auto" w:fill="FFFFFF"/>
        <w:jc w:val="both"/>
        <w:rPr>
          <w:rFonts w:ascii="Arial" w:hAnsi="Arial" w:cs="Arial"/>
        </w:rPr>
      </w:pPr>
      <w:r w:rsidRPr="002E280B">
        <w:rPr>
          <w:rFonts w:ascii="Arial" w:hAnsi="Arial" w:cs="Arial"/>
        </w:rPr>
        <w:t xml:space="preserve">               </w:t>
      </w:r>
      <w:r w:rsidR="0092290B" w:rsidRPr="002E280B">
        <w:rPr>
          <w:rFonts w:ascii="Arial" w:hAnsi="Arial" w:cs="Arial"/>
        </w:rPr>
        <w:t>Наручилац</w:t>
      </w:r>
      <w:r w:rsidRPr="002E280B">
        <w:rPr>
          <w:rFonts w:ascii="Arial" w:hAnsi="Arial" w:cs="Arial"/>
        </w:rPr>
        <w:t xml:space="preserve"> се обавезује да </w:t>
      </w:r>
      <w:r w:rsidR="0092290B" w:rsidRPr="002E280B">
        <w:rPr>
          <w:rFonts w:ascii="Arial" w:hAnsi="Arial" w:cs="Arial"/>
        </w:rPr>
        <w:t>Понуђачу</w:t>
      </w:r>
      <w:r w:rsidRPr="002E280B">
        <w:rPr>
          <w:rFonts w:ascii="Arial" w:hAnsi="Arial" w:cs="Arial"/>
        </w:rPr>
        <w:t xml:space="preserve"> исплати купопродајну цену, за сваку сукцесивну испоруку, </w:t>
      </w:r>
      <w:r w:rsidR="00EC79FD" w:rsidRPr="002E280B">
        <w:rPr>
          <w:rFonts w:ascii="Arial" w:hAnsi="Arial" w:cs="Arial"/>
          <w:lang/>
        </w:rPr>
        <w:t>45</w:t>
      </w:r>
      <w:r w:rsidR="00EC79FD" w:rsidRPr="002E280B">
        <w:rPr>
          <w:rFonts w:ascii="Arial" w:hAnsi="Arial" w:cs="Arial"/>
        </w:rPr>
        <w:t xml:space="preserve"> дана по  примље</w:t>
      </w:r>
      <w:r w:rsidR="00EC79FD" w:rsidRPr="002E280B">
        <w:rPr>
          <w:rFonts w:ascii="Arial" w:hAnsi="Arial" w:cs="Arial"/>
          <w:lang/>
        </w:rPr>
        <w:t>ним добрима</w:t>
      </w:r>
      <w:r w:rsidRPr="002E280B">
        <w:rPr>
          <w:rFonts w:ascii="Arial" w:hAnsi="Arial" w:cs="Arial"/>
        </w:rPr>
        <w:t>.</w:t>
      </w:r>
    </w:p>
    <w:p w:rsidR="00C05133" w:rsidRPr="002E280B" w:rsidRDefault="00C05133" w:rsidP="00C05133">
      <w:pPr>
        <w:shd w:val="clear" w:color="auto" w:fill="FFFFFF"/>
        <w:jc w:val="both"/>
        <w:rPr>
          <w:rFonts w:ascii="Arial" w:hAnsi="Arial" w:cs="Arial"/>
        </w:rPr>
      </w:pPr>
      <w:r w:rsidRPr="002E280B">
        <w:rPr>
          <w:rFonts w:ascii="Arial" w:hAnsi="Arial" w:cs="Arial"/>
        </w:rPr>
        <w:t xml:space="preserve">               Плаћање се врши на текући рачун </w:t>
      </w:r>
      <w:r w:rsidR="0092290B" w:rsidRPr="002E280B">
        <w:rPr>
          <w:rFonts w:ascii="Arial" w:hAnsi="Arial" w:cs="Arial"/>
        </w:rPr>
        <w:t>Понуђача</w:t>
      </w:r>
      <w:r w:rsidRPr="002E280B">
        <w:rPr>
          <w:rFonts w:ascii="Arial" w:hAnsi="Arial" w:cs="Arial"/>
        </w:rPr>
        <w:t xml:space="preserve"> број  </w:t>
      </w:r>
      <w:r w:rsidR="0092290B" w:rsidRPr="002E280B">
        <w:rPr>
          <w:rFonts w:ascii="Arial" w:hAnsi="Arial" w:cs="Arial"/>
        </w:rPr>
        <w:t>______________</w:t>
      </w:r>
      <w:r w:rsidRPr="002E280B">
        <w:rPr>
          <w:rFonts w:ascii="Arial" w:hAnsi="Arial" w:cs="Arial"/>
        </w:rPr>
        <w:t>__________.</w:t>
      </w:r>
    </w:p>
    <w:p w:rsidR="00C05133" w:rsidRPr="002E280B" w:rsidRDefault="00C05133" w:rsidP="00C05133">
      <w:pPr>
        <w:shd w:val="clear" w:color="auto" w:fill="FFFFFF"/>
        <w:jc w:val="both"/>
        <w:rPr>
          <w:rFonts w:ascii="Arial" w:hAnsi="Arial" w:cs="Arial"/>
        </w:rPr>
      </w:pPr>
    </w:p>
    <w:p w:rsidR="00C05133" w:rsidRPr="002E280B" w:rsidRDefault="00C05133" w:rsidP="0092290B">
      <w:pPr>
        <w:shd w:val="clear" w:color="auto" w:fill="FFFFFF"/>
        <w:jc w:val="center"/>
        <w:rPr>
          <w:rFonts w:ascii="Arial" w:hAnsi="Arial" w:cs="Arial"/>
        </w:rPr>
      </w:pPr>
      <w:r w:rsidRPr="002E280B">
        <w:rPr>
          <w:rFonts w:ascii="Arial" w:hAnsi="Arial" w:cs="Arial"/>
        </w:rPr>
        <w:t>Члан 6.</w:t>
      </w:r>
    </w:p>
    <w:p w:rsidR="00C05133" w:rsidRPr="002E280B" w:rsidRDefault="00C05133" w:rsidP="00C05133">
      <w:pPr>
        <w:shd w:val="clear" w:color="auto" w:fill="FFFFFF"/>
        <w:jc w:val="both"/>
        <w:rPr>
          <w:rFonts w:ascii="Arial" w:hAnsi="Arial" w:cs="Arial"/>
        </w:rPr>
      </w:pPr>
      <w:r w:rsidRPr="002E280B">
        <w:rPr>
          <w:rFonts w:ascii="Arial" w:hAnsi="Arial" w:cs="Arial"/>
        </w:rPr>
        <w:t xml:space="preserve">               </w:t>
      </w:r>
      <w:r w:rsidR="0092290B" w:rsidRPr="002E280B">
        <w:rPr>
          <w:rFonts w:ascii="Arial" w:hAnsi="Arial" w:cs="Arial"/>
        </w:rPr>
        <w:t>Понуђач</w:t>
      </w:r>
      <w:r w:rsidRPr="002E280B">
        <w:rPr>
          <w:rFonts w:ascii="Arial" w:hAnsi="Arial" w:cs="Arial"/>
        </w:rPr>
        <w:t xml:space="preserve"> гарантује да добра која су предмет купопродаје немају никакве недостатке, односно да имају одређене техничке карактеристике у складу са конкурсном документацијом.</w:t>
      </w:r>
    </w:p>
    <w:p w:rsidR="00C05133" w:rsidRPr="002E280B" w:rsidRDefault="00C05133" w:rsidP="00C05133">
      <w:pPr>
        <w:shd w:val="clear" w:color="auto" w:fill="FFFFFF"/>
        <w:jc w:val="both"/>
        <w:rPr>
          <w:rFonts w:ascii="Arial" w:hAnsi="Arial" w:cs="Arial"/>
        </w:rPr>
      </w:pPr>
      <w:r w:rsidRPr="002E280B">
        <w:rPr>
          <w:rFonts w:ascii="Arial" w:hAnsi="Arial" w:cs="Arial"/>
        </w:rPr>
        <w:t xml:space="preserve">               Уколико роба нема одговарајуће техничке карактеристике или не одговара уговореном квалитету или има скривене мане или је пак оштећена у транспорту </w:t>
      </w:r>
      <w:r w:rsidR="0092290B" w:rsidRPr="002E280B">
        <w:rPr>
          <w:rFonts w:ascii="Arial" w:hAnsi="Arial" w:cs="Arial"/>
        </w:rPr>
        <w:t>Понуђач</w:t>
      </w:r>
      <w:r w:rsidRPr="002E280B">
        <w:rPr>
          <w:rFonts w:ascii="Arial" w:hAnsi="Arial" w:cs="Arial"/>
        </w:rPr>
        <w:t xml:space="preserve"> је у обавези да замени исту у року од 3 дана од момента пријаве </w:t>
      </w:r>
      <w:r w:rsidR="0092290B" w:rsidRPr="002E280B">
        <w:rPr>
          <w:rFonts w:ascii="Arial" w:hAnsi="Arial" w:cs="Arial"/>
        </w:rPr>
        <w:t>Наручиоца</w:t>
      </w:r>
      <w:r w:rsidRPr="002E280B">
        <w:rPr>
          <w:rFonts w:ascii="Arial" w:hAnsi="Arial" w:cs="Arial"/>
        </w:rPr>
        <w:t>.</w:t>
      </w:r>
    </w:p>
    <w:p w:rsidR="00C05133" w:rsidRPr="002E280B" w:rsidRDefault="00C05133" w:rsidP="00C05133">
      <w:pPr>
        <w:shd w:val="clear" w:color="auto" w:fill="FFFFFF"/>
        <w:jc w:val="both"/>
        <w:rPr>
          <w:rFonts w:ascii="Arial" w:hAnsi="Arial" w:cs="Arial"/>
        </w:rPr>
      </w:pPr>
      <w:r w:rsidRPr="002E280B">
        <w:rPr>
          <w:rFonts w:ascii="Arial" w:hAnsi="Arial" w:cs="Arial"/>
        </w:rPr>
        <w:t xml:space="preserve">               У случају поновљене рекламације, </w:t>
      </w:r>
      <w:r w:rsidR="0092290B" w:rsidRPr="002E280B">
        <w:rPr>
          <w:rFonts w:ascii="Arial" w:hAnsi="Arial" w:cs="Arial"/>
        </w:rPr>
        <w:t>Наручилац</w:t>
      </w:r>
      <w:r w:rsidRPr="002E280B">
        <w:rPr>
          <w:rFonts w:ascii="Arial" w:hAnsi="Arial" w:cs="Arial"/>
        </w:rPr>
        <w:t xml:space="preserve">  задржава право раскида овог Уговора и право на накнаду настале штете.</w:t>
      </w:r>
    </w:p>
    <w:p w:rsidR="00C05133" w:rsidRPr="002E280B" w:rsidRDefault="00C05133" w:rsidP="00C05133">
      <w:pPr>
        <w:shd w:val="clear" w:color="auto" w:fill="FFFFFF"/>
        <w:jc w:val="both"/>
        <w:rPr>
          <w:rFonts w:ascii="Arial" w:hAnsi="Arial" w:cs="Arial"/>
        </w:rPr>
      </w:pPr>
    </w:p>
    <w:p w:rsidR="00C05133" w:rsidRPr="002E280B" w:rsidRDefault="00C05133" w:rsidP="008C5BD6">
      <w:pPr>
        <w:shd w:val="clear" w:color="auto" w:fill="FFFFFF"/>
        <w:jc w:val="center"/>
        <w:rPr>
          <w:rFonts w:ascii="Arial" w:hAnsi="Arial" w:cs="Arial"/>
        </w:rPr>
      </w:pPr>
      <w:r w:rsidRPr="002E280B">
        <w:rPr>
          <w:rFonts w:ascii="Arial" w:hAnsi="Arial" w:cs="Arial"/>
        </w:rPr>
        <w:t>Члан 7.</w:t>
      </w:r>
    </w:p>
    <w:p w:rsidR="00C05133" w:rsidRPr="002E280B" w:rsidRDefault="00C05133" w:rsidP="00C05133">
      <w:pPr>
        <w:shd w:val="clear" w:color="auto" w:fill="FFFFFF"/>
        <w:jc w:val="both"/>
        <w:rPr>
          <w:rFonts w:ascii="Arial" w:hAnsi="Arial" w:cs="Arial"/>
        </w:rPr>
      </w:pPr>
      <w:r w:rsidRPr="002E280B">
        <w:rPr>
          <w:rFonts w:ascii="Arial" w:hAnsi="Arial" w:cs="Arial"/>
        </w:rPr>
        <w:t xml:space="preserve">               Овај Уговор ступа на правну снагу даном потписивања истог и важи до испуњења обавеза овог уговора, а најдуже до годину дана.</w:t>
      </w:r>
    </w:p>
    <w:p w:rsidR="00C05133" w:rsidRPr="002E280B" w:rsidRDefault="00C05133" w:rsidP="00C05133">
      <w:pPr>
        <w:shd w:val="clear" w:color="auto" w:fill="FFFFFF"/>
        <w:jc w:val="both"/>
        <w:rPr>
          <w:rFonts w:ascii="Arial" w:hAnsi="Arial" w:cs="Arial"/>
        </w:rPr>
      </w:pPr>
      <w:r w:rsidRPr="002E280B">
        <w:rPr>
          <w:rFonts w:ascii="Arial" w:hAnsi="Arial" w:cs="Arial"/>
        </w:rPr>
        <w:t xml:space="preserve">              </w:t>
      </w:r>
      <w:r w:rsidR="008C5BD6" w:rsidRPr="002E280B">
        <w:rPr>
          <w:rFonts w:ascii="Arial" w:hAnsi="Arial" w:cs="Arial"/>
        </w:rPr>
        <w:t>Наручилац</w:t>
      </w:r>
      <w:r w:rsidRPr="002E280B">
        <w:rPr>
          <w:rFonts w:ascii="Arial" w:hAnsi="Arial" w:cs="Arial"/>
        </w:rPr>
        <w:t xml:space="preserve"> задржава право да раскине овај уговор и пре истека утврђеног рока из става 1. овог члана, уз отказни рок од 30 дана, у случају несавесног пословања од стране П</w:t>
      </w:r>
      <w:r w:rsidR="008C5BD6" w:rsidRPr="002E280B">
        <w:rPr>
          <w:rFonts w:ascii="Arial" w:hAnsi="Arial" w:cs="Arial"/>
        </w:rPr>
        <w:t>онуђача</w:t>
      </w:r>
      <w:r w:rsidRPr="002E280B">
        <w:rPr>
          <w:rFonts w:ascii="Arial" w:hAnsi="Arial" w:cs="Arial"/>
        </w:rPr>
        <w:t>.</w:t>
      </w:r>
    </w:p>
    <w:p w:rsidR="00C05133" w:rsidRPr="002E280B" w:rsidRDefault="00C05133" w:rsidP="00C05133">
      <w:pPr>
        <w:shd w:val="clear" w:color="auto" w:fill="FFFFFF"/>
        <w:jc w:val="both"/>
        <w:rPr>
          <w:rFonts w:ascii="Arial" w:hAnsi="Arial" w:cs="Arial"/>
          <w:lang/>
        </w:rPr>
      </w:pPr>
    </w:p>
    <w:p w:rsidR="002E280B" w:rsidRPr="002E280B" w:rsidRDefault="002E280B" w:rsidP="00C05133">
      <w:pPr>
        <w:shd w:val="clear" w:color="auto" w:fill="FFFFFF"/>
        <w:jc w:val="both"/>
        <w:rPr>
          <w:rFonts w:ascii="Arial" w:hAnsi="Arial" w:cs="Arial"/>
          <w:lang/>
        </w:rPr>
      </w:pPr>
    </w:p>
    <w:p w:rsidR="00C05133" w:rsidRPr="002E280B" w:rsidRDefault="00C05133" w:rsidP="008C5BD6">
      <w:pPr>
        <w:shd w:val="clear" w:color="auto" w:fill="FFFFFF"/>
        <w:jc w:val="center"/>
        <w:rPr>
          <w:rFonts w:ascii="Arial" w:hAnsi="Arial" w:cs="Arial"/>
        </w:rPr>
      </w:pPr>
      <w:r w:rsidRPr="002E280B">
        <w:rPr>
          <w:rFonts w:ascii="Arial" w:hAnsi="Arial" w:cs="Arial"/>
        </w:rPr>
        <w:lastRenderedPageBreak/>
        <w:t>Члан 9.</w:t>
      </w:r>
    </w:p>
    <w:p w:rsidR="00C05133" w:rsidRPr="002E280B" w:rsidRDefault="00C05133" w:rsidP="00C05133">
      <w:pPr>
        <w:shd w:val="clear" w:color="auto" w:fill="FFFFFF"/>
        <w:jc w:val="both"/>
        <w:rPr>
          <w:rFonts w:ascii="Arial" w:hAnsi="Arial" w:cs="Arial"/>
        </w:rPr>
      </w:pPr>
      <w:r w:rsidRPr="002E280B">
        <w:rPr>
          <w:rFonts w:ascii="Arial" w:hAnsi="Arial" w:cs="Arial"/>
        </w:rPr>
        <w:t xml:space="preserve">               У случају спора уговорне стране уговарају месну надлежност привредног суда у Ужицу.</w:t>
      </w:r>
    </w:p>
    <w:p w:rsidR="00C05133" w:rsidRPr="002E280B" w:rsidRDefault="00C05133" w:rsidP="00C05133">
      <w:pPr>
        <w:shd w:val="clear" w:color="auto" w:fill="FFFFFF"/>
        <w:jc w:val="both"/>
        <w:rPr>
          <w:rFonts w:ascii="Arial" w:hAnsi="Arial" w:cs="Arial"/>
          <w:lang/>
        </w:rPr>
      </w:pPr>
    </w:p>
    <w:p w:rsidR="00EC79FD" w:rsidRPr="002E280B" w:rsidRDefault="00EC79FD" w:rsidP="00C05133">
      <w:pPr>
        <w:shd w:val="clear" w:color="auto" w:fill="FFFFFF"/>
        <w:jc w:val="both"/>
        <w:rPr>
          <w:rFonts w:ascii="Arial" w:hAnsi="Arial" w:cs="Arial"/>
          <w:lang/>
        </w:rPr>
      </w:pPr>
    </w:p>
    <w:p w:rsidR="00C05133" w:rsidRPr="002E280B" w:rsidRDefault="00C05133" w:rsidP="008C5BD6">
      <w:pPr>
        <w:shd w:val="clear" w:color="auto" w:fill="FFFFFF"/>
        <w:jc w:val="center"/>
        <w:rPr>
          <w:rFonts w:ascii="Arial" w:hAnsi="Arial" w:cs="Arial"/>
        </w:rPr>
      </w:pPr>
      <w:r w:rsidRPr="002E280B">
        <w:rPr>
          <w:rFonts w:ascii="Arial" w:hAnsi="Arial" w:cs="Arial"/>
        </w:rPr>
        <w:t>Члан 10.</w:t>
      </w:r>
    </w:p>
    <w:p w:rsidR="00C05133" w:rsidRPr="002E280B" w:rsidRDefault="00C05133" w:rsidP="00C05133">
      <w:pPr>
        <w:shd w:val="clear" w:color="auto" w:fill="FFFFFF"/>
        <w:jc w:val="both"/>
        <w:rPr>
          <w:rFonts w:ascii="Arial" w:hAnsi="Arial" w:cs="Arial"/>
        </w:rPr>
      </w:pPr>
      <w:r w:rsidRPr="002E280B">
        <w:rPr>
          <w:rFonts w:ascii="Arial" w:hAnsi="Arial" w:cs="Arial"/>
        </w:rPr>
        <w:t xml:space="preserve">               За све што није предвиђено овим Уговором, примењиваће се одредбе Закона о облигационим односима.</w:t>
      </w:r>
    </w:p>
    <w:p w:rsidR="00C05133" w:rsidRPr="002E280B" w:rsidRDefault="00C05133" w:rsidP="00C05133">
      <w:pPr>
        <w:shd w:val="clear" w:color="auto" w:fill="FFFFFF"/>
        <w:jc w:val="both"/>
        <w:rPr>
          <w:rFonts w:ascii="Arial" w:hAnsi="Arial" w:cs="Arial"/>
        </w:rPr>
      </w:pPr>
    </w:p>
    <w:p w:rsidR="00C05133" w:rsidRPr="002E280B" w:rsidRDefault="00C05133" w:rsidP="008C5BD6">
      <w:pPr>
        <w:shd w:val="clear" w:color="auto" w:fill="FFFFFF"/>
        <w:jc w:val="center"/>
        <w:rPr>
          <w:rFonts w:ascii="Arial" w:hAnsi="Arial" w:cs="Arial"/>
        </w:rPr>
      </w:pPr>
      <w:r w:rsidRPr="002E280B">
        <w:rPr>
          <w:rFonts w:ascii="Arial" w:hAnsi="Arial" w:cs="Arial"/>
        </w:rPr>
        <w:t>Члан 11.</w:t>
      </w:r>
    </w:p>
    <w:p w:rsidR="00C05133" w:rsidRPr="002E280B" w:rsidRDefault="00C05133" w:rsidP="00C05133">
      <w:pPr>
        <w:shd w:val="clear" w:color="auto" w:fill="FFFFFF"/>
        <w:jc w:val="both"/>
        <w:rPr>
          <w:rFonts w:ascii="Arial" w:hAnsi="Arial" w:cs="Arial"/>
        </w:rPr>
      </w:pPr>
      <w:r w:rsidRPr="002E280B">
        <w:rPr>
          <w:rFonts w:ascii="Arial" w:hAnsi="Arial" w:cs="Arial"/>
        </w:rPr>
        <w:t xml:space="preserve">               Уговор је закључен у 4 (четри) истоветна примерка, од којих </w:t>
      </w:r>
      <w:r w:rsidR="008C5BD6" w:rsidRPr="002E280B">
        <w:rPr>
          <w:rFonts w:ascii="Arial" w:hAnsi="Arial" w:cs="Arial"/>
        </w:rPr>
        <w:t xml:space="preserve">Понуђач </w:t>
      </w:r>
      <w:r w:rsidR="0092290B" w:rsidRPr="002E280B">
        <w:rPr>
          <w:rFonts w:ascii="Arial" w:hAnsi="Arial" w:cs="Arial"/>
        </w:rPr>
        <w:t>задржава 1(један) примерак, а</w:t>
      </w:r>
      <w:r w:rsidRPr="002E280B">
        <w:rPr>
          <w:rFonts w:ascii="Arial" w:hAnsi="Arial" w:cs="Arial"/>
        </w:rPr>
        <w:t xml:space="preserve"> </w:t>
      </w:r>
      <w:r w:rsidR="008C5BD6" w:rsidRPr="002E280B">
        <w:rPr>
          <w:rFonts w:ascii="Arial" w:hAnsi="Arial" w:cs="Arial"/>
        </w:rPr>
        <w:t>Наручилац</w:t>
      </w:r>
      <w:r w:rsidRPr="002E280B">
        <w:rPr>
          <w:rFonts w:ascii="Arial" w:hAnsi="Arial" w:cs="Arial"/>
        </w:rPr>
        <w:t xml:space="preserve"> задржава  </w:t>
      </w:r>
      <w:r w:rsidR="000A4A9C" w:rsidRPr="002E280B">
        <w:rPr>
          <w:rFonts w:ascii="Arial" w:hAnsi="Arial" w:cs="Arial"/>
        </w:rPr>
        <w:t>3(три)</w:t>
      </w:r>
      <w:r w:rsidRPr="002E280B">
        <w:rPr>
          <w:rFonts w:ascii="Arial" w:hAnsi="Arial" w:cs="Arial"/>
        </w:rPr>
        <w:t xml:space="preserve"> примерка.</w:t>
      </w:r>
    </w:p>
    <w:p w:rsidR="00C05133" w:rsidRPr="002E280B" w:rsidRDefault="00C05133" w:rsidP="00C05133">
      <w:pPr>
        <w:shd w:val="clear" w:color="auto" w:fill="FFFFFF"/>
        <w:jc w:val="both"/>
        <w:rPr>
          <w:rFonts w:ascii="Arial" w:hAnsi="Arial" w:cs="Arial"/>
        </w:rPr>
      </w:pPr>
    </w:p>
    <w:p w:rsidR="00C05133" w:rsidRPr="002E280B" w:rsidRDefault="00C05133" w:rsidP="00C05133">
      <w:pPr>
        <w:shd w:val="clear" w:color="auto" w:fill="FFFFFF"/>
        <w:jc w:val="both"/>
        <w:rPr>
          <w:rFonts w:ascii="Arial" w:hAnsi="Arial" w:cs="Arial"/>
        </w:rPr>
      </w:pPr>
    </w:p>
    <w:p w:rsidR="00C05133" w:rsidRPr="002E280B" w:rsidRDefault="00C05133" w:rsidP="00C05133">
      <w:pPr>
        <w:shd w:val="clear" w:color="auto" w:fill="FFFFFF"/>
        <w:jc w:val="both"/>
        <w:rPr>
          <w:rFonts w:ascii="Arial" w:hAnsi="Arial" w:cs="Arial"/>
        </w:rPr>
      </w:pPr>
    </w:p>
    <w:p w:rsidR="00C05133" w:rsidRPr="002E280B" w:rsidRDefault="00C05133" w:rsidP="00C05133">
      <w:pPr>
        <w:shd w:val="clear" w:color="auto" w:fill="FFFFFF"/>
        <w:jc w:val="both"/>
        <w:rPr>
          <w:rFonts w:ascii="Arial" w:hAnsi="Arial" w:cs="Arial"/>
        </w:rPr>
      </w:pPr>
      <w:r w:rsidRPr="002E280B">
        <w:rPr>
          <w:rFonts w:ascii="Arial" w:hAnsi="Arial" w:cs="Arial"/>
        </w:rPr>
        <w:t xml:space="preserve"> </w:t>
      </w:r>
      <w:r w:rsidR="0092290B" w:rsidRPr="002E280B">
        <w:rPr>
          <w:rFonts w:ascii="Arial" w:hAnsi="Arial" w:cs="Arial"/>
        </w:rPr>
        <w:t>ПОНУЂАЧ</w:t>
      </w:r>
      <w:r w:rsidRPr="002E280B">
        <w:rPr>
          <w:rFonts w:ascii="Arial" w:hAnsi="Arial" w:cs="Arial"/>
        </w:rPr>
        <w:t xml:space="preserve">                                                                                                   </w:t>
      </w:r>
      <w:r w:rsidR="0092290B" w:rsidRPr="002E280B">
        <w:rPr>
          <w:rFonts w:ascii="Arial" w:hAnsi="Arial" w:cs="Arial"/>
        </w:rPr>
        <w:t>НАРУЧИЛАЦ</w:t>
      </w:r>
    </w:p>
    <w:p w:rsidR="00C05133" w:rsidRPr="002E280B" w:rsidRDefault="004411F5" w:rsidP="00C05133">
      <w:pPr>
        <w:shd w:val="clear" w:color="auto" w:fill="FFFFFF"/>
        <w:jc w:val="both"/>
        <w:rPr>
          <w:rFonts w:ascii="Arial" w:hAnsi="Arial" w:cs="Arial"/>
        </w:rPr>
      </w:pPr>
      <w:r w:rsidRPr="002E280B">
        <w:rPr>
          <w:rFonts w:ascii="Arial" w:hAnsi="Arial" w:cs="Arial"/>
        </w:rPr>
        <w:t xml:space="preserve">                                  </w:t>
      </w:r>
      <w:r w:rsidRPr="002E280B">
        <w:rPr>
          <w:rFonts w:ascii="Arial" w:hAnsi="Arial" w:cs="Arial"/>
        </w:rPr>
        <w:tab/>
      </w:r>
      <w:r w:rsidRPr="002E280B">
        <w:rPr>
          <w:rFonts w:ascii="Arial" w:hAnsi="Arial" w:cs="Arial"/>
        </w:rPr>
        <w:tab/>
      </w:r>
      <w:r w:rsidRPr="002E280B">
        <w:rPr>
          <w:rFonts w:ascii="Arial" w:hAnsi="Arial" w:cs="Arial"/>
        </w:rPr>
        <w:tab/>
      </w:r>
      <w:r w:rsidRPr="002E280B">
        <w:rPr>
          <w:rFonts w:ascii="Arial" w:hAnsi="Arial" w:cs="Arial"/>
        </w:rPr>
        <w:tab/>
      </w:r>
      <w:r w:rsidRPr="002E280B">
        <w:rPr>
          <w:rFonts w:ascii="Arial" w:hAnsi="Arial" w:cs="Arial"/>
        </w:rPr>
        <w:tab/>
      </w:r>
      <w:r w:rsidRPr="002E280B">
        <w:rPr>
          <w:rFonts w:ascii="Arial" w:hAnsi="Arial" w:cs="Arial"/>
        </w:rPr>
        <w:tab/>
        <w:t xml:space="preserve">  </w:t>
      </w:r>
      <w:r w:rsidR="00C05133" w:rsidRPr="002E280B">
        <w:rPr>
          <w:rFonts w:ascii="Arial" w:hAnsi="Arial" w:cs="Arial"/>
        </w:rPr>
        <w:t xml:space="preserve">Зоран Шибалић,дипл.ецц. </w:t>
      </w:r>
    </w:p>
    <w:p w:rsidR="00C05133" w:rsidRPr="002E280B" w:rsidRDefault="00C05133" w:rsidP="00C05133">
      <w:pPr>
        <w:shd w:val="clear" w:color="auto" w:fill="FFFFFF"/>
        <w:jc w:val="both"/>
        <w:rPr>
          <w:rFonts w:ascii="Arial" w:hAnsi="Arial" w:cs="Arial"/>
        </w:rPr>
      </w:pPr>
      <w:r w:rsidRPr="002E280B">
        <w:rPr>
          <w:rFonts w:ascii="Arial" w:hAnsi="Arial" w:cs="Arial"/>
        </w:rPr>
        <w:t xml:space="preserve">______________________     </w:t>
      </w:r>
      <w:r w:rsidRPr="002E280B">
        <w:rPr>
          <w:rFonts w:ascii="Arial" w:hAnsi="Arial" w:cs="Arial"/>
        </w:rPr>
        <w:tab/>
      </w:r>
      <w:r w:rsidRPr="002E280B">
        <w:rPr>
          <w:rFonts w:ascii="Arial" w:hAnsi="Arial" w:cs="Arial"/>
        </w:rPr>
        <w:tab/>
      </w:r>
      <w:r w:rsidRPr="002E280B">
        <w:rPr>
          <w:rFonts w:ascii="Arial" w:hAnsi="Arial" w:cs="Arial"/>
        </w:rPr>
        <w:tab/>
      </w:r>
      <w:r w:rsidRPr="002E280B">
        <w:rPr>
          <w:rFonts w:ascii="Arial" w:hAnsi="Arial" w:cs="Arial"/>
        </w:rPr>
        <w:tab/>
      </w:r>
      <w:r w:rsidRPr="002E280B">
        <w:rPr>
          <w:rFonts w:ascii="Arial" w:hAnsi="Arial" w:cs="Arial"/>
        </w:rPr>
        <w:tab/>
        <w:t xml:space="preserve">  __________________</w:t>
      </w:r>
    </w:p>
    <w:p w:rsidR="00F347CD" w:rsidRPr="002E280B" w:rsidRDefault="00F347CD" w:rsidP="00F347CD">
      <w:pPr>
        <w:shd w:val="clear" w:color="auto" w:fill="FFFFFF"/>
        <w:jc w:val="both"/>
        <w:rPr>
          <w:rFonts w:ascii="Arial" w:hAnsi="Arial" w:cs="Arial"/>
        </w:rPr>
      </w:pPr>
    </w:p>
    <w:p w:rsidR="00F347CD" w:rsidRPr="002E280B" w:rsidRDefault="00F347CD" w:rsidP="00F347CD">
      <w:pPr>
        <w:shd w:val="clear" w:color="auto" w:fill="FFFFFF"/>
        <w:jc w:val="both"/>
        <w:rPr>
          <w:rFonts w:ascii="Arial" w:hAnsi="Arial" w:cs="Arial"/>
          <w:lang/>
        </w:rPr>
      </w:pPr>
    </w:p>
    <w:p w:rsidR="00EC79FD" w:rsidRDefault="00EC79FD" w:rsidP="00F347CD">
      <w:pPr>
        <w:shd w:val="clear" w:color="auto" w:fill="FFFFFF"/>
        <w:jc w:val="both"/>
        <w:rPr>
          <w:rFonts w:ascii="Arial" w:hAnsi="Arial" w:cs="Arial"/>
          <w:color w:val="FF0000"/>
          <w:lang/>
        </w:rPr>
      </w:pPr>
    </w:p>
    <w:p w:rsidR="00EC79FD" w:rsidRDefault="00EC79FD" w:rsidP="00F347CD">
      <w:pPr>
        <w:shd w:val="clear" w:color="auto" w:fill="FFFFFF"/>
        <w:jc w:val="both"/>
        <w:rPr>
          <w:rFonts w:ascii="Arial" w:hAnsi="Arial" w:cs="Arial"/>
          <w:color w:val="FF0000"/>
          <w:lang/>
        </w:rPr>
      </w:pPr>
    </w:p>
    <w:p w:rsidR="00EC79FD" w:rsidRDefault="00EC79FD" w:rsidP="00F347CD">
      <w:pPr>
        <w:shd w:val="clear" w:color="auto" w:fill="FFFFFF"/>
        <w:jc w:val="both"/>
        <w:rPr>
          <w:rFonts w:ascii="Arial" w:hAnsi="Arial" w:cs="Arial"/>
          <w:color w:val="FF0000"/>
          <w:lang/>
        </w:rPr>
      </w:pPr>
    </w:p>
    <w:p w:rsidR="00EC79FD" w:rsidRDefault="00EC79FD" w:rsidP="00F347CD">
      <w:pPr>
        <w:shd w:val="clear" w:color="auto" w:fill="FFFFFF"/>
        <w:jc w:val="both"/>
        <w:rPr>
          <w:rFonts w:ascii="Arial" w:hAnsi="Arial" w:cs="Arial"/>
          <w:color w:val="FF0000"/>
          <w:lang/>
        </w:rPr>
      </w:pPr>
    </w:p>
    <w:p w:rsidR="00EC79FD" w:rsidRDefault="00EC79FD" w:rsidP="00F347CD">
      <w:pPr>
        <w:shd w:val="clear" w:color="auto" w:fill="FFFFFF"/>
        <w:jc w:val="both"/>
        <w:rPr>
          <w:rFonts w:ascii="Arial" w:hAnsi="Arial" w:cs="Arial"/>
          <w:color w:val="FF0000"/>
          <w:lang/>
        </w:rPr>
      </w:pPr>
    </w:p>
    <w:p w:rsidR="00EC79FD" w:rsidRDefault="00EC79FD" w:rsidP="00F347CD">
      <w:pPr>
        <w:shd w:val="clear" w:color="auto" w:fill="FFFFFF"/>
        <w:jc w:val="both"/>
        <w:rPr>
          <w:rFonts w:ascii="Arial" w:hAnsi="Arial" w:cs="Arial"/>
          <w:color w:val="FF0000"/>
          <w:lang/>
        </w:rPr>
      </w:pPr>
    </w:p>
    <w:p w:rsidR="00EC79FD" w:rsidRDefault="00EC79FD" w:rsidP="00F347CD">
      <w:pPr>
        <w:shd w:val="clear" w:color="auto" w:fill="FFFFFF"/>
        <w:jc w:val="both"/>
        <w:rPr>
          <w:rFonts w:ascii="Arial" w:hAnsi="Arial" w:cs="Arial"/>
          <w:color w:val="FF0000"/>
          <w:lang/>
        </w:rPr>
      </w:pPr>
    </w:p>
    <w:p w:rsidR="00EC79FD" w:rsidRDefault="00EC79FD" w:rsidP="00F347CD">
      <w:pPr>
        <w:shd w:val="clear" w:color="auto" w:fill="FFFFFF"/>
        <w:jc w:val="both"/>
        <w:rPr>
          <w:rFonts w:ascii="Arial" w:hAnsi="Arial" w:cs="Arial"/>
          <w:color w:val="FF0000"/>
          <w:lang/>
        </w:rPr>
      </w:pPr>
    </w:p>
    <w:p w:rsidR="00EC79FD" w:rsidRDefault="00EC79FD" w:rsidP="00F347CD">
      <w:pPr>
        <w:shd w:val="clear" w:color="auto" w:fill="FFFFFF"/>
        <w:jc w:val="both"/>
        <w:rPr>
          <w:rFonts w:ascii="Arial" w:hAnsi="Arial" w:cs="Arial"/>
          <w:color w:val="FF0000"/>
          <w:lang/>
        </w:rPr>
      </w:pPr>
    </w:p>
    <w:p w:rsidR="00EC79FD" w:rsidRDefault="00EC79FD" w:rsidP="00F347CD">
      <w:pPr>
        <w:shd w:val="clear" w:color="auto" w:fill="FFFFFF"/>
        <w:jc w:val="both"/>
        <w:rPr>
          <w:rFonts w:ascii="Arial" w:hAnsi="Arial" w:cs="Arial"/>
          <w:color w:val="FF0000"/>
          <w:lang/>
        </w:rPr>
      </w:pPr>
    </w:p>
    <w:p w:rsidR="00EC79FD" w:rsidRDefault="00EC79FD" w:rsidP="00F347CD">
      <w:pPr>
        <w:shd w:val="clear" w:color="auto" w:fill="FFFFFF"/>
        <w:jc w:val="both"/>
        <w:rPr>
          <w:rFonts w:ascii="Arial" w:hAnsi="Arial" w:cs="Arial"/>
          <w:color w:val="FF0000"/>
          <w:lang/>
        </w:rPr>
      </w:pPr>
    </w:p>
    <w:p w:rsidR="00EC79FD" w:rsidRDefault="00EC79FD" w:rsidP="00F347CD">
      <w:pPr>
        <w:shd w:val="clear" w:color="auto" w:fill="FFFFFF"/>
        <w:jc w:val="both"/>
        <w:rPr>
          <w:rFonts w:ascii="Arial" w:hAnsi="Arial" w:cs="Arial"/>
          <w:color w:val="FF0000"/>
          <w:lang/>
        </w:rPr>
      </w:pPr>
    </w:p>
    <w:p w:rsidR="00EC79FD" w:rsidRDefault="00EC79FD" w:rsidP="00F347CD">
      <w:pPr>
        <w:shd w:val="clear" w:color="auto" w:fill="FFFFFF"/>
        <w:jc w:val="both"/>
        <w:rPr>
          <w:rFonts w:ascii="Arial" w:hAnsi="Arial" w:cs="Arial"/>
          <w:color w:val="FF0000"/>
          <w:lang/>
        </w:rPr>
      </w:pPr>
    </w:p>
    <w:p w:rsidR="00EC79FD" w:rsidRDefault="00EC79FD" w:rsidP="00F347CD">
      <w:pPr>
        <w:shd w:val="clear" w:color="auto" w:fill="FFFFFF"/>
        <w:jc w:val="both"/>
        <w:rPr>
          <w:rFonts w:ascii="Arial" w:hAnsi="Arial" w:cs="Arial"/>
          <w:color w:val="FF0000"/>
          <w:lang/>
        </w:rPr>
      </w:pPr>
    </w:p>
    <w:p w:rsidR="00EC79FD" w:rsidRDefault="00EC79FD" w:rsidP="00F347CD">
      <w:pPr>
        <w:shd w:val="clear" w:color="auto" w:fill="FFFFFF"/>
        <w:jc w:val="both"/>
        <w:rPr>
          <w:rFonts w:ascii="Arial" w:hAnsi="Arial" w:cs="Arial"/>
          <w:color w:val="FF0000"/>
          <w:lang/>
        </w:rPr>
      </w:pPr>
    </w:p>
    <w:p w:rsidR="00EC79FD" w:rsidRDefault="00EC79FD" w:rsidP="00F347CD">
      <w:pPr>
        <w:shd w:val="clear" w:color="auto" w:fill="FFFFFF"/>
        <w:jc w:val="both"/>
        <w:rPr>
          <w:rFonts w:ascii="Arial" w:hAnsi="Arial" w:cs="Arial"/>
          <w:color w:val="FF0000"/>
          <w:lang/>
        </w:rPr>
      </w:pPr>
    </w:p>
    <w:p w:rsidR="00EC79FD" w:rsidRDefault="00EC79FD" w:rsidP="00F347CD">
      <w:pPr>
        <w:shd w:val="clear" w:color="auto" w:fill="FFFFFF"/>
        <w:jc w:val="both"/>
        <w:rPr>
          <w:rFonts w:ascii="Arial" w:hAnsi="Arial" w:cs="Arial"/>
          <w:color w:val="FF0000"/>
          <w:lang/>
        </w:rPr>
      </w:pPr>
    </w:p>
    <w:p w:rsidR="00EC79FD" w:rsidRDefault="00EC79FD" w:rsidP="00F347CD">
      <w:pPr>
        <w:shd w:val="clear" w:color="auto" w:fill="FFFFFF"/>
        <w:jc w:val="both"/>
        <w:rPr>
          <w:rFonts w:ascii="Arial" w:hAnsi="Arial" w:cs="Arial"/>
          <w:color w:val="FF0000"/>
          <w:lang/>
        </w:rPr>
      </w:pPr>
    </w:p>
    <w:p w:rsidR="00EC79FD" w:rsidRDefault="00EC79FD" w:rsidP="00F347CD">
      <w:pPr>
        <w:shd w:val="clear" w:color="auto" w:fill="FFFFFF"/>
        <w:jc w:val="both"/>
        <w:rPr>
          <w:rFonts w:ascii="Arial" w:hAnsi="Arial" w:cs="Arial"/>
          <w:color w:val="FF0000"/>
          <w:lang/>
        </w:rPr>
      </w:pPr>
    </w:p>
    <w:p w:rsidR="00EC79FD" w:rsidRDefault="00EC79FD" w:rsidP="00F347CD">
      <w:pPr>
        <w:shd w:val="clear" w:color="auto" w:fill="FFFFFF"/>
        <w:jc w:val="both"/>
        <w:rPr>
          <w:rFonts w:ascii="Arial" w:hAnsi="Arial" w:cs="Arial"/>
          <w:color w:val="FF0000"/>
          <w:lang/>
        </w:rPr>
      </w:pPr>
    </w:p>
    <w:p w:rsidR="002E280B" w:rsidRDefault="002E280B" w:rsidP="00F347CD">
      <w:pPr>
        <w:shd w:val="clear" w:color="auto" w:fill="FFFFFF"/>
        <w:jc w:val="both"/>
        <w:rPr>
          <w:rFonts w:ascii="Arial" w:hAnsi="Arial" w:cs="Arial"/>
          <w:color w:val="FF0000"/>
          <w:lang/>
        </w:rPr>
      </w:pPr>
    </w:p>
    <w:p w:rsidR="002E280B" w:rsidRDefault="002E280B" w:rsidP="00F347CD">
      <w:pPr>
        <w:shd w:val="clear" w:color="auto" w:fill="FFFFFF"/>
        <w:jc w:val="both"/>
        <w:rPr>
          <w:rFonts w:ascii="Arial" w:hAnsi="Arial" w:cs="Arial"/>
          <w:color w:val="FF0000"/>
          <w:lang/>
        </w:rPr>
      </w:pPr>
    </w:p>
    <w:p w:rsidR="002E280B" w:rsidRPr="00EC79FD" w:rsidRDefault="002E280B" w:rsidP="00F347CD">
      <w:pPr>
        <w:shd w:val="clear" w:color="auto" w:fill="FFFFFF"/>
        <w:jc w:val="both"/>
        <w:rPr>
          <w:rFonts w:ascii="Arial" w:hAnsi="Arial" w:cs="Arial"/>
          <w:color w:val="FF0000"/>
          <w:lang/>
        </w:rPr>
      </w:pPr>
    </w:p>
    <w:p w:rsidR="004411F5" w:rsidRPr="002E280B" w:rsidRDefault="004411F5" w:rsidP="004411F5">
      <w:pPr>
        <w:shd w:val="clear" w:color="auto" w:fill="FFFFFF"/>
        <w:jc w:val="both"/>
        <w:rPr>
          <w:rFonts w:ascii="Arial" w:hAnsi="Arial" w:cs="Arial"/>
        </w:rPr>
      </w:pPr>
      <w:r w:rsidRPr="002E280B">
        <w:rPr>
          <w:rFonts w:ascii="Arial" w:hAnsi="Arial" w:cs="Arial"/>
        </w:rPr>
        <w:lastRenderedPageBreak/>
        <w:t>ЈКП“Градска топлана Ужице“</w:t>
      </w:r>
    </w:p>
    <w:p w:rsidR="004411F5" w:rsidRPr="002E280B" w:rsidRDefault="004411F5" w:rsidP="004411F5">
      <w:pPr>
        <w:shd w:val="clear" w:color="auto" w:fill="FFFFFF"/>
        <w:jc w:val="both"/>
        <w:rPr>
          <w:rFonts w:ascii="Arial" w:hAnsi="Arial" w:cs="Arial"/>
        </w:rPr>
      </w:pPr>
      <w:r w:rsidRPr="002E280B">
        <w:rPr>
          <w:rFonts w:ascii="Arial" w:hAnsi="Arial" w:cs="Arial"/>
        </w:rPr>
        <w:t>Трг партизана 26</w:t>
      </w:r>
    </w:p>
    <w:p w:rsidR="004411F5" w:rsidRPr="002E280B" w:rsidRDefault="004411F5" w:rsidP="004411F5">
      <w:pPr>
        <w:shd w:val="clear" w:color="auto" w:fill="FFFFFF"/>
        <w:jc w:val="both"/>
        <w:rPr>
          <w:rFonts w:ascii="Arial" w:hAnsi="Arial" w:cs="Arial"/>
        </w:rPr>
      </w:pPr>
      <w:r w:rsidRPr="002E280B">
        <w:rPr>
          <w:rFonts w:ascii="Arial" w:hAnsi="Arial" w:cs="Arial"/>
        </w:rPr>
        <w:t>Ужице</w:t>
      </w:r>
    </w:p>
    <w:p w:rsidR="004411F5" w:rsidRPr="002E280B" w:rsidRDefault="004411F5" w:rsidP="004411F5">
      <w:pPr>
        <w:shd w:val="clear" w:color="auto" w:fill="FFFFFF"/>
        <w:jc w:val="both"/>
        <w:rPr>
          <w:rFonts w:ascii="Arial" w:hAnsi="Arial" w:cs="Arial"/>
        </w:rPr>
      </w:pPr>
      <w:r w:rsidRPr="002E280B">
        <w:rPr>
          <w:rFonts w:ascii="Arial" w:hAnsi="Arial" w:cs="Arial"/>
        </w:rPr>
        <w:t>Број:</w:t>
      </w:r>
    </w:p>
    <w:p w:rsidR="004411F5" w:rsidRPr="002E280B" w:rsidRDefault="004411F5" w:rsidP="00EC79FD">
      <w:pPr>
        <w:shd w:val="clear" w:color="auto" w:fill="FFFFFF"/>
        <w:jc w:val="both"/>
        <w:rPr>
          <w:rFonts w:ascii="Arial" w:hAnsi="Arial" w:cs="Arial"/>
          <w:lang/>
        </w:rPr>
      </w:pPr>
      <w:r w:rsidRPr="002E280B">
        <w:rPr>
          <w:rFonts w:ascii="Arial" w:hAnsi="Arial" w:cs="Arial"/>
        </w:rPr>
        <w:t>Датум:</w:t>
      </w:r>
    </w:p>
    <w:p w:rsidR="002E280B" w:rsidRPr="002E280B" w:rsidRDefault="002E280B" w:rsidP="00EC79FD">
      <w:pPr>
        <w:shd w:val="clear" w:color="auto" w:fill="FFFFFF"/>
        <w:jc w:val="both"/>
        <w:rPr>
          <w:rFonts w:ascii="Arial" w:hAnsi="Arial" w:cs="Arial"/>
          <w:lang/>
        </w:rPr>
      </w:pPr>
    </w:p>
    <w:p w:rsidR="004411F5" w:rsidRPr="002E280B" w:rsidRDefault="004411F5" w:rsidP="004411F5">
      <w:pPr>
        <w:shd w:val="clear" w:color="auto" w:fill="FFFFFF"/>
        <w:jc w:val="center"/>
        <w:rPr>
          <w:rFonts w:ascii="Arial" w:hAnsi="Arial" w:cs="Arial"/>
        </w:rPr>
      </w:pPr>
      <w:r w:rsidRPr="002E280B">
        <w:rPr>
          <w:rFonts w:ascii="Arial" w:hAnsi="Arial" w:cs="Arial"/>
        </w:rPr>
        <w:t>М О Д Е Л  У Г О В О Р А</w:t>
      </w:r>
    </w:p>
    <w:p w:rsidR="004411F5" w:rsidRPr="002E280B" w:rsidRDefault="004411F5" w:rsidP="004411F5">
      <w:pPr>
        <w:shd w:val="clear" w:color="auto" w:fill="FFFFFF"/>
        <w:jc w:val="center"/>
        <w:rPr>
          <w:rFonts w:ascii="Arial" w:hAnsi="Arial" w:cs="Arial"/>
        </w:rPr>
      </w:pPr>
      <w:r w:rsidRPr="002E280B">
        <w:rPr>
          <w:rFonts w:ascii="Arial" w:hAnsi="Arial" w:cs="Arial"/>
        </w:rPr>
        <w:t>О КУПОВИНИ ДОБАРА</w:t>
      </w:r>
    </w:p>
    <w:p w:rsidR="004411F5" w:rsidRPr="002E280B" w:rsidRDefault="004411F5" w:rsidP="004411F5">
      <w:pPr>
        <w:shd w:val="clear" w:color="auto" w:fill="FFFFFF"/>
        <w:jc w:val="center"/>
        <w:rPr>
          <w:rFonts w:ascii="Arial" w:hAnsi="Arial" w:cs="Arial"/>
        </w:rPr>
      </w:pPr>
      <w:r w:rsidRPr="002E280B">
        <w:rPr>
          <w:rFonts w:ascii="Arial" w:hAnsi="Arial" w:cs="Arial"/>
        </w:rPr>
        <w:t>За партију бр.2-заштитна опрема</w:t>
      </w:r>
    </w:p>
    <w:p w:rsidR="004411F5" w:rsidRPr="002E280B" w:rsidRDefault="004411F5" w:rsidP="004411F5">
      <w:pPr>
        <w:shd w:val="clear" w:color="auto" w:fill="FFFFFF"/>
        <w:jc w:val="both"/>
        <w:rPr>
          <w:rFonts w:ascii="Arial" w:hAnsi="Arial" w:cs="Arial"/>
        </w:rPr>
      </w:pPr>
    </w:p>
    <w:p w:rsidR="004411F5" w:rsidRPr="002E280B" w:rsidRDefault="004411F5" w:rsidP="004411F5">
      <w:pPr>
        <w:shd w:val="clear" w:color="auto" w:fill="FFFFFF"/>
        <w:jc w:val="both"/>
        <w:rPr>
          <w:rFonts w:ascii="Arial" w:hAnsi="Arial" w:cs="Arial"/>
        </w:rPr>
      </w:pPr>
      <w:r w:rsidRPr="002E280B">
        <w:rPr>
          <w:rFonts w:ascii="Arial" w:hAnsi="Arial" w:cs="Arial"/>
        </w:rPr>
        <w:t>Закључен дана ________________2014.године, између:</w:t>
      </w:r>
    </w:p>
    <w:p w:rsidR="004411F5" w:rsidRPr="002E280B" w:rsidRDefault="004411F5" w:rsidP="004411F5">
      <w:pPr>
        <w:shd w:val="clear" w:color="auto" w:fill="FFFFFF"/>
        <w:jc w:val="both"/>
        <w:rPr>
          <w:rFonts w:ascii="Arial" w:hAnsi="Arial" w:cs="Arial"/>
        </w:rPr>
      </w:pPr>
    </w:p>
    <w:p w:rsidR="004411F5" w:rsidRPr="002E280B" w:rsidRDefault="004411F5" w:rsidP="004411F5">
      <w:pPr>
        <w:shd w:val="clear" w:color="auto" w:fill="FFFFFF"/>
        <w:jc w:val="both"/>
        <w:rPr>
          <w:rFonts w:ascii="Arial" w:hAnsi="Arial" w:cs="Arial"/>
        </w:rPr>
      </w:pPr>
      <w:r w:rsidRPr="002E280B">
        <w:rPr>
          <w:rFonts w:ascii="Arial" w:hAnsi="Arial" w:cs="Arial"/>
        </w:rPr>
        <w:t xml:space="preserve">1.- </w:t>
      </w:r>
      <w:r w:rsidR="00522C2F" w:rsidRPr="002E280B">
        <w:rPr>
          <w:rFonts w:ascii="Arial" w:hAnsi="Arial" w:cs="Arial"/>
        </w:rPr>
        <w:t>__________________________________________________</w:t>
      </w:r>
      <w:r w:rsidRPr="002E280B">
        <w:rPr>
          <w:rFonts w:ascii="Arial" w:hAnsi="Arial" w:cs="Arial"/>
        </w:rPr>
        <w:t xml:space="preserve"> као најуспешнији понуђач (у даљем тексту: </w:t>
      </w:r>
      <w:r w:rsidR="008C5BD6" w:rsidRPr="002E280B">
        <w:rPr>
          <w:rFonts w:ascii="Arial" w:hAnsi="Arial" w:cs="Arial"/>
        </w:rPr>
        <w:t>Понуђач</w:t>
      </w:r>
      <w:r w:rsidRPr="002E280B">
        <w:rPr>
          <w:rFonts w:ascii="Arial" w:hAnsi="Arial" w:cs="Arial"/>
        </w:rPr>
        <w:t xml:space="preserve">), кога заступа </w:t>
      </w:r>
      <w:r w:rsidR="00522C2F" w:rsidRPr="002E280B">
        <w:rPr>
          <w:rFonts w:ascii="Arial" w:hAnsi="Arial" w:cs="Arial"/>
        </w:rPr>
        <w:t>___________________________</w:t>
      </w:r>
    </w:p>
    <w:p w:rsidR="004411F5" w:rsidRPr="002E280B" w:rsidRDefault="004411F5" w:rsidP="004411F5">
      <w:pPr>
        <w:shd w:val="clear" w:color="auto" w:fill="FFFFFF"/>
        <w:jc w:val="both"/>
        <w:rPr>
          <w:rFonts w:ascii="Arial" w:hAnsi="Arial" w:cs="Arial"/>
        </w:rPr>
      </w:pPr>
      <w:r w:rsidRPr="002E280B">
        <w:rPr>
          <w:rFonts w:ascii="Arial" w:hAnsi="Arial" w:cs="Arial"/>
        </w:rPr>
        <w:t xml:space="preserve">МБ: </w:t>
      </w:r>
      <w:r w:rsidR="00522C2F" w:rsidRPr="002E280B">
        <w:rPr>
          <w:rFonts w:ascii="Arial" w:hAnsi="Arial" w:cs="Arial"/>
        </w:rPr>
        <w:t>______________</w:t>
      </w:r>
      <w:r w:rsidRPr="002E280B">
        <w:rPr>
          <w:rFonts w:ascii="Arial" w:hAnsi="Arial" w:cs="Arial"/>
        </w:rPr>
        <w:t xml:space="preserve">  ПИБ: </w:t>
      </w:r>
      <w:r w:rsidR="00522C2F" w:rsidRPr="002E280B">
        <w:rPr>
          <w:rFonts w:ascii="Arial" w:hAnsi="Arial" w:cs="Arial"/>
        </w:rPr>
        <w:t>_______________</w:t>
      </w:r>
      <w:r w:rsidRPr="002E280B">
        <w:rPr>
          <w:rFonts w:ascii="Arial" w:hAnsi="Arial" w:cs="Arial"/>
        </w:rPr>
        <w:t xml:space="preserve">   текући рачун: </w:t>
      </w:r>
      <w:r w:rsidR="00522C2F" w:rsidRPr="002E280B">
        <w:rPr>
          <w:rFonts w:ascii="Arial" w:hAnsi="Arial" w:cs="Arial"/>
        </w:rPr>
        <w:t>____________________</w:t>
      </w:r>
    </w:p>
    <w:p w:rsidR="004411F5" w:rsidRPr="002E280B" w:rsidRDefault="004411F5" w:rsidP="004411F5">
      <w:pPr>
        <w:shd w:val="clear" w:color="auto" w:fill="FFFFFF"/>
        <w:jc w:val="both"/>
        <w:rPr>
          <w:rFonts w:ascii="Arial" w:hAnsi="Arial" w:cs="Arial"/>
        </w:rPr>
      </w:pPr>
    </w:p>
    <w:p w:rsidR="004411F5" w:rsidRPr="002E280B" w:rsidRDefault="004411F5" w:rsidP="004411F5">
      <w:pPr>
        <w:shd w:val="clear" w:color="auto" w:fill="FFFFFF"/>
        <w:jc w:val="both"/>
        <w:rPr>
          <w:rFonts w:ascii="Arial" w:hAnsi="Arial" w:cs="Arial"/>
        </w:rPr>
      </w:pPr>
      <w:r w:rsidRPr="002E280B">
        <w:rPr>
          <w:rFonts w:ascii="Arial" w:hAnsi="Arial" w:cs="Arial"/>
        </w:rPr>
        <w:t xml:space="preserve">2.- ЈКП ”Градска топлана Ужице” из Ужица , Трг партизана 26 ( у даљем тексту: </w:t>
      </w:r>
      <w:r w:rsidR="008C5BD6" w:rsidRPr="002E280B">
        <w:rPr>
          <w:rFonts w:ascii="Arial" w:hAnsi="Arial" w:cs="Arial"/>
        </w:rPr>
        <w:t>Наручилац</w:t>
      </w:r>
      <w:r w:rsidRPr="002E280B">
        <w:rPr>
          <w:rFonts w:ascii="Arial" w:hAnsi="Arial" w:cs="Arial"/>
        </w:rPr>
        <w:t>) које заступа директор, дипл.ецц. Зоран Шибалић</w:t>
      </w:r>
    </w:p>
    <w:p w:rsidR="004411F5" w:rsidRPr="002E280B" w:rsidRDefault="004411F5" w:rsidP="004411F5">
      <w:pPr>
        <w:shd w:val="clear" w:color="auto" w:fill="FFFFFF"/>
        <w:jc w:val="both"/>
        <w:rPr>
          <w:rFonts w:ascii="Arial" w:hAnsi="Arial" w:cs="Arial"/>
          <w:lang/>
        </w:rPr>
      </w:pPr>
      <w:r w:rsidRPr="002E280B">
        <w:rPr>
          <w:rFonts w:ascii="Arial" w:hAnsi="Arial" w:cs="Arial"/>
        </w:rPr>
        <w:t>МБР: 07317743 ПИБ: 101501320, текући рачун: 160-7485-28 “Банца интеса” Ужице .</w:t>
      </w:r>
    </w:p>
    <w:p w:rsidR="004411F5" w:rsidRPr="002E280B" w:rsidRDefault="004411F5" w:rsidP="004411F5">
      <w:pPr>
        <w:shd w:val="clear" w:color="auto" w:fill="FFFFFF"/>
        <w:jc w:val="both"/>
        <w:rPr>
          <w:rFonts w:ascii="Arial" w:hAnsi="Arial" w:cs="Arial"/>
          <w:lang/>
        </w:rPr>
      </w:pPr>
      <w:r w:rsidRPr="002E280B">
        <w:rPr>
          <w:rFonts w:ascii="Arial" w:hAnsi="Arial" w:cs="Arial"/>
        </w:rPr>
        <w:t>Уговорне стране су се сагласиле о следећем:</w:t>
      </w:r>
    </w:p>
    <w:p w:rsidR="004411F5" w:rsidRPr="002E280B" w:rsidRDefault="004411F5" w:rsidP="008C5BD6">
      <w:pPr>
        <w:shd w:val="clear" w:color="auto" w:fill="FFFFFF"/>
        <w:jc w:val="center"/>
        <w:rPr>
          <w:rFonts w:ascii="Arial" w:hAnsi="Arial" w:cs="Arial"/>
        </w:rPr>
      </w:pPr>
      <w:r w:rsidRPr="002E280B">
        <w:rPr>
          <w:rFonts w:ascii="Arial" w:hAnsi="Arial" w:cs="Arial"/>
        </w:rPr>
        <w:t>Члан 1.</w:t>
      </w:r>
    </w:p>
    <w:p w:rsidR="00866225" w:rsidRPr="002E280B" w:rsidRDefault="004411F5" w:rsidP="004411F5">
      <w:pPr>
        <w:shd w:val="clear" w:color="auto" w:fill="FFFFFF"/>
        <w:jc w:val="both"/>
        <w:rPr>
          <w:rFonts w:ascii="Arial" w:hAnsi="Arial" w:cs="Arial"/>
          <w:lang/>
        </w:rPr>
      </w:pPr>
      <w:r w:rsidRPr="002E280B">
        <w:rPr>
          <w:rFonts w:ascii="Arial" w:hAnsi="Arial" w:cs="Arial"/>
        </w:rPr>
        <w:t xml:space="preserve">              Предмет уговора је сукцесивна куповина средстава и опреме за личну заштиту на раду –заштитна опрема, а у складу са спроведеним поступком јавне набавке мале вредности број : </w:t>
      </w:r>
      <w:r w:rsidR="008C5BD6" w:rsidRPr="002E280B">
        <w:rPr>
          <w:rFonts w:ascii="Arial" w:hAnsi="Arial" w:cs="Arial"/>
        </w:rPr>
        <w:t>1.1.10-2014</w:t>
      </w:r>
    </w:p>
    <w:p w:rsidR="008C5BD6" w:rsidRPr="002E280B" w:rsidRDefault="008C5BD6" w:rsidP="00866225">
      <w:pPr>
        <w:pStyle w:val="ListParagraph"/>
        <w:ind w:left="1440"/>
        <w:jc w:val="center"/>
        <w:rPr>
          <w:rFonts w:ascii="Arial" w:eastAsia="TimesNewRomanPSMT" w:hAnsi="Arial" w:cs="Arial"/>
          <w:b/>
          <w:bCs/>
        </w:rPr>
      </w:pPr>
      <w:r w:rsidRPr="002E280B">
        <w:rPr>
          <w:rFonts w:ascii="Arial" w:eastAsia="TimesNewRomanPSMT" w:hAnsi="Arial" w:cs="Arial"/>
          <w:b/>
          <w:bCs/>
        </w:rPr>
        <w:t>ОПИС ПРЕДМЕТА НАБАВКЕ</w:t>
      </w:r>
      <w:r w:rsidRPr="002E280B">
        <w:rPr>
          <w:rFonts w:ascii="Arial" w:eastAsia="TimesNewRomanPSMT" w:hAnsi="Arial" w:cs="Arial"/>
          <w:b/>
          <w:bCs/>
          <w:lang w:val="sr-Cyrl-CS"/>
        </w:rPr>
        <w:t xml:space="preserve"> за партију бр.2-заштитна опрема</w:t>
      </w:r>
    </w:p>
    <w:tbl>
      <w:tblPr>
        <w:tblW w:w="0" w:type="auto"/>
        <w:tblInd w:w="-5" w:type="dxa"/>
        <w:tblLayout w:type="fixed"/>
        <w:tblLook w:val="0000"/>
      </w:tblPr>
      <w:tblGrid>
        <w:gridCol w:w="849"/>
        <w:gridCol w:w="3494"/>
        <w:gridCol w:w="1285"/>
        <w:gridCol w:w="1832"/>
        <w:gridCol w:w="1837"/>
      </w:tblGrid>
      <w:tr w:rsidR="00EC79FD" w:rsidRPr="002E280B" w:rsidTr="00EC79FD">
        <w:tc>
          <w:tcPr>
            <w:tcW w:w="849" w:type="dxa"/>
            <w:tcBorders>
              <w:top w:val="single" w:sz="4" w:space="0" w:color="000000"/>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Р.број</w:t>
            </w:r>
          </w:p>
        </w:tc>
        <w:tc>
          <w:tcPr>
            <w:tcW w:w="3494" w:type="dxa"/>
            <w:tcBorders>
              <w:top w:val="single" w:sz="4" w:space="0" w:color="000000"/>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Назив добра</w:t>
            </w:r>
          </w:p>
        </w:tc>
        <w:tc>
          <w:tcPr>
            <w:tcW w:w="1285" w:type="dxa"/>
            <w:tcBorders>
              <w:top w:val="single" w:sz="4" w:space="0" w:color="000000"/>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количина</w:t>
            </w:r>
          </w:p>
        </w:tc>
        <w:tc>
          <w:tcPr>
            <w:tcW w:w="1832" w:type="dxa"/>
            <w:tcBorders>
              <w:top w:val="single" w:sz="4" w:space="0" w:color="000000"/>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Јединична</w:t>
            </w:r>
          </w:p>
          <w:p w:rsidR="00EC79FD" w:rsidRPr="002E280B" w:rsidRDefault="00EC79FD" w:rsidP="00F421E8">
            <w:pPr>
              <w:autoSpaceDE w:val="0"/>
              <w:rPr>
                <w:rFonts w:ascii="Arial" w:hAnsi="Arial" w:cs="Arial"/>
                <w:b/>
                <w:bCs/>
                <w:lang w:val="sr-Cyrl-CS"/>
              </w:rPr>
            </w:pPr>
            <w:r w:rsidRPr="002E280B">
              <w:rPr>
                <w:rFonts w:ascii="Arial" w:hAnsi="Arial" w:cs="Arial"/>
                <w:b/>
                <w:bCs/>
                <w:sz w:val="22"/>
                <w:szCs w:val="22"/>
                <w:lang w:val="sr-Cyrl-CS"/>
              </w:rPr>
              <w:t>цена(без ПДВ)</w:t>
            </w:r>
          </w:p>
        </w:tc>
        <w:tc>
          <w:tcPr>
            <w:tcW w:w="1837" w:type="dxa"/>
            <w:tcBorders>
              <w:top w:val="single" w:sz="4" w:space="0" w:color="000000"/>
              <w:left w:val="single" w:sz="4" w:space="0" w:color="000000"/>
              <w:bottom w:val="single" w:sz="4" w:space="0" w:color="000000"/>
              <w:right w:val="single" w:sz="4" w:space="0" w:color="000000"/>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Укупна цена без ПДВ-а</w:t>
            </w:r>
          </w:p>
        </w:tc>
      </w:tr>
      <w:tr w:rsidR="00EC79FD" w:rsidRPr="002E280B" w:rsidTr="00EC79FD">
        <w:tc>
          <w:tcPr>
            <w:tcW w:w="849"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1.</w:t>
            </w:r>
          </w:p>
        </w:tc>
        <w:tc>
          <w:tcPr>
            <w:tcW w:w="3494"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Кишна кабаница</w:t>
            </w:r>
          </w:p>
        </w:tc>
        <w:tc>
          <w:tcPr>
            <w:tcW w:w="1285" w:type="dxa"/>
            <w:tcBorders>
              <w:top w:val="nil"/>
              <w:left w:val="single" w:sz="4" w:space="0" w:color="000000"/>
              <w:bottom w:val="single" w:sz="4" w:space="0" w:color="000000"/>
              <w:right w:val="nil"/>
            </w:tcBorders>
          </w:tcPr>
          <w:p w:rsidR="00EC79FD" w:rsidRPr="002E280B" w:rsidRDefault="00EC79FD" w:rsidP="00F421E8">
            <w:pPr>
              <w:autoSpaceDE w:val="0"/>
              <w:snapToGrid w:val="0"/>
              <w:jc w:val="right"/>
              <w:rPr>
                <w:rFonts w:ascii="Arial" w:hAnsi="Arial" w:cs="Arial"/>
                <w:b/>
                <w:bCs/>
                <w:lang w:val="sr-Cyrl-CS"/>
              </w:rPr>
            </w:pPr>
            <w:r w:rsidRPr="002E280B">
              <w:rPr>
                <w:rFonts w:ascii="Arial" w:hAnsi="Arial" w:cs="Arial"/>
                <w:b/>
                <w:bCs/>
                <w:sz w:val="22"/>
                <w:szCs w:val="22"/>
                <w:lang w:val="sr-Cyrl-CS"/>
              </w:rPr>
              <w:t xml:space="preserve">  20</w:t>
            </w:r>
          </w:p>
        </w:tc>
        <w:tc>
          <w:tcPr>
            <w:tcW w:w="1832"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p>
        </w:tc>
        <w:tc>
          <w:tcPr>
            <w:tcW w:w="1837" w:type="dxa"/>
            <w:tcBorders>
              <w:top w:val="nil"/>
              <w:left w:val="single" w:sz="4" w:space="0" w:color="000000"/>
              <w:bottom w:val="single" w:sz="4" w:space="0" w:color="000000"/>
              <w:right w:val="single" w:sz="4" w:space="0" w:color="000000"/>
            </w:tcBorders>
          </w:tcPr>
          <w:p w:rsidR="00EC79FD" w:rsidRPr="002E280B" w:rsidRDefault="00EC79FD" w:rsidP="00F421E8">
            <w:pPr>
              <w:autoSpaceDE w:val="0"/>
              <w:snapToGrid w:val="0"/>
              <w:rPr>
                <w:rFonts w:ascii="Arial" w:hAnsi="Arial" w:cs="Arial"/>
                <w:b/>
                <w:bCs/>
                <w:lang w:val="sr-Cyrl-CS"/>
              </w:rPr>
            </w:pPr>
          </w:p>
        </w:tc>
      </w:tr>
      <w:tr w:rsidR="00EC79FD" w:rsidRPr="002E280B" w:rsidTr="00EC79FD">
        <w:tc>
          <w:tcPr>
            <w:tcW w:w="849"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2.</w:t>
            </w:r>
          </w:p>
        </w:tc>
        <w:tc>
          <w:tcPr>
            <w:tcW w:w="3494"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Кецеља за вариоце</w:t>
            </w:r>
          </w:p>
        </w:tc>
        <w:tc>
          <w:tcPr>
            <w:tcW w:w="1285" w:type="dxa"/>
            <w:tcBorders>
              <w:top w:val="nil"/>
              <w:left w:val="single" w:sz="4" w:space="0" w:color="000000"/>
              <w:bottom w:val="single" w:sz="4" w:space="0" w:color="000000"/>
              <w:right w:val="nil"/>
            </w:tcBorders>
          </w:tcPr>
          <w:p w:rsidR="00EC79FD" w:rsidRPr="002E280B" w:rsidRDefault="00EC79FD" w:rsidP="00F421E8">
            <w:pPr>
              <w:autoSpaceDE w:val="0"/>
              <w:snapToGrid w:val="0"/>
              <w:jc w:val="right"/>
              <w:rPr>
                <w:rFonts w:ascii="Arial" w:hAnsi="Arial" w:cs="Arial"/>
                <w:b/>
                <w:bCs/>
                <w:lang w:val="sr-Cyrl-CS"/>
              </w:rPr>
            </w:pPr>
            <w:r w:rsidRPr="002E280B">
              <w:rPr>
                <w:rFonts w:ascii="Arial" w:hAnsi="Arial" w:cs="Arial"/>
                <w:b/>
                <w:bCs/>
                <w:sz w:val="22"/>
                <w:szCs w:val="22"/>
                <w:lang w:val="sr-Cyrl-CS"/>
              </w:rPr>
              <w:t xml:space="preserve">    2</w:t>
            </w:r>
          </w:p>
        </w:tc>
        <w:tc>
          <w:tcPr>
            <w:tcW w:w="1832"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p>
        </w:tc>
        <w:tc>
          <w:tcPr>
            <w:tcW w:w="1837" w:type="dxa"/>
            <w:tcBorders>
              <w:top w:val="nil"/>
              <w:left w:val="single" w:sz="4" w:space="0" w:color="000000"/>
              <w:bottom w:val="single" w:sz="4" w:space="0" w:color="000000"/>
              <w:right w:val="single" w:sz="4" w:space="0" w:color="000000"/>
            </w:tcBorders>
          </w:tcPr>
          <w:p w:rsidR="00EC79FD" w:rsidRPr="002E280B" w:rsidRDefault="00EC79FD" w:rsidP="00F421E8">
            <w:pPr>
              <w:autoSpaceDE w:val="0"/>
              <w:snapToGrid w:val="0"/>
              <w:rPr>
                <w:rFonts w:ascii="Arial" w:hAnsi="Arial" w:cs="Arial"/>
                <w:b/>
                <w:bCs/>
                <w:lang w:val="sr-Cyrl-CS"/>
              </w:rPr>
            </w:pPr>
          </w:p>
        </w:tc>
      </w:tr>
      <w:tr w:rsidR="00EC79FD" w:rsidRPr="002E280B" w:rsidTr="00EC79FD">
        <w:tc>
          <w:tcPr>
            <w:tcW w:w="849"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3.</w:t>
            </w:r>
          </w:p>
        </w:tc>
        <w:tc>
          <w:tcPr>
            <w:tcW w:w="3494"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 xml:space="preserve">Рукавице кожне </w:t>
            </w:r>
          </w:p>
        </w:tc>
        <w:tc>
          <w:tcPr>
            <w:tcW w:w="1285" w:type="dxa"/>
            <w:tcBorders>
              <w:top w:val="nil"/>
              <w:left w:val="single" w:sz="4" w:space="0" w:color="000000"/>
              <w:bottom w:val="single" w:sz="4" w:space="0" w:color="000000"/>
              <w:right w:val="nil"/>
            </w:tcBorders>
          </w:tcPr>
          <w:p w:rsidR="00EC79FD" w:rsidRPr="002E280B" w:rsidRDefault="00EC79FD" w:rsidP="00F421E8">
            <w:pPr>
              <w:autoSpaceDE w:val="0"/>
              <w:snapToGrid w:val="0"/>
              <w:jc w:val="right"/>
              <w:rPr>
                <w:rFonts w:ascii="Arial" w:hAnsi="Arial" w:cs="Arial"/>
                <w:b/>
                <w:bCs/>
                <w:lang w:val="sr-Cyrl-CS"/>
              </w:rPr>
            </w:pPr>
            <w:r w:rsidRPr="002E280B">
              <w:rPr>
                <w:rFonts w:ascii="Arial" w:hAnsi="Arial" w:cs="Arial"/>
                <w:b/>
                <w:bCs/>
                <w:sz w:val="22"/>
                <w:szCs w:val="22"/>
                <w:lang w:val="sr-Cyrl-CS"/>
              </w:rPr>
              <w:t xml:space="preserve">350  </w:t>
            </w:r>
          </w:p>
        </w:tc>
        <w:tc>
          <w:tcPr>
            <w:tcW w:w="1832"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p>
        </w:tc>
        <w:tc>
          <w:tcPr>
            <w:tcW w:w="1837" w:type="dxa"/>
            <w:tcBorders>
              <w:top w:val="nil"/>
              <w:left w:val="single" w:sz="4" w:space="0" w:color="000000"/>
              <w:bottom w:val="single" w:sz="4" w:space="0" w:color="000000"/>
              <w:right w:val="single" w:sz="4" w:space="0" w:color="000000"/>
            </w:tcBorders>
          </w:tcPr>
          <w:p w:rsidR="00EC79FD" w:rsidRPr="002E280B" w:rsidRDefault="00EC79FD" w:rsidP="00F421E8">
            <w:pPr>
              <w:autoSpaceDE w:val="0"/>
              <w:snapToGrid w:val="0"/>
              <w:rPr>
                <w:rFonts w:ascii="Arial" w:hAnsi="Arial" w:cs="Arial"/>
                <w:b/>
                <w:bCs/>
                <w:lang w:val="sr-Cyrl-CS"/>
              </w:rPr>
            </w:pPr>
          </w:p>
        </w:tc>
      </w:tr>
      <w:tr w:rsidR="00EC79FD" w:rsidRPr="002E280B" w:rsidTr="00EC79FD">
        <w:tc>
          <w:tcPr>
            <w:tcW w:w="849"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4.</w:t>
            </w:r>
          </w:p>
        </w:tc>
        <w:tc>
          <w:tcPr>
            <w:tcW w:w="3494"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Рукавице гумене</w:t>
            </w:r>
          </w:p>
        </w:tc>
        <w:tc>
          <w:tcPr>
            <w:tcW w:w="1285" w:type="dxa"/>
            <w:tcBorders>
              <w:top w:val="nil"/>
              <w:left w:val="single" w:sz="4" w:space="0" w:color="000000"/>
              <w:bottom w:val="single" w:sz="4" w:space="0" w:color="000000"/>
              <w:right w:val="nil"/>
            </w:tcBorders>
          </w:tcPr>
          <w:p w:rsidR="00EC79FD" w:rsidRPr="002E280B" w:rsidRDefault="00EC79FD" w:rsidP="00F421E8">
            <w:pPr>
              <w:autoSpaceDE w:val="0"/>
              <w:snapToGrid w:val="0"/>
              <w:jc w:val="right"/>
              <w:rPr>
                <w:rFonts w:ascii="Arial" w:hAnsi="Arial" w:cs="Arial"/>
                <w:b/>
                <w:bCs/>
                <w:lang w:val="sr-Cyrl-CS"/>
              </w:rPr>
            </w:pPr>
            <w:r w:rsidRPr="002E280B">
              <w:rPr>
                <w:rFonts w:ascii="Arial" w:hAnsi="Arial" w:cs="Arial"/>
                <w:b/>
                <w:bCs/>
                <w:sz w:val="22"/>
                <w:szCs w:val="22"/>
                <w:lang w:val="sr-Cyrl-CS"/>
              </w:rPr>
              <w:t>100</w:t>
            </w:r>
          </w:p>
        </w:tc>
        <w:tc>
          <w:tcPr>
            <w:tcW w:w="1832"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p>
        </w:tc>
        <w:tc>
          <w:tcPr>
            <w:tcW w:w="1837" w:type="dxa"/>
            <w:tcBorders>
              <w:top w:val="nil"/>
              <w:left w:val="single" w:sz="4" w:space="0" w:color="000000"/>
              <w:bottom w:val="single" w:sz="4" w:space="0" w:color="000000"/>
              <w:right w:val="single" w:sz="4" w:space="0" w:color="000000"/>
            </w:tcBorders>
          </w:tcPr>
          <w:p w:rsidR="00EC79FD" w:rsidRPr="002E280B" w:rsidRDefault="00EC79FD" w:rsidP="00F421E8">
            <w:pPr>
              <w:autoSpaceDE w:val="0"/>
              <w:snapToGrid w:val="0"/>
              <w:rPr>
                <w:rFonts w:ascii="Arial" w:hAnsi="Arial" w:cs="Arial"/>
                <w:b/>
                <w:bCs/>
                <w:lang w:val="sr-Cyrl-CS"/>
              </w:rPr>
            </w:pPr>
          </w:p>
        </w:tc>
      </w:tr>
      <w:tr w:rsidR="00EC79FD" w:rsidRPr="002E280B" w:rsidTr="00EC79FD">
        <w:tc>
          <w:tcPr>
            <w:tcW w:w="849"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5.</w:t>
            </w:r>
          </w:p>
        </w:tc>
        <w:tc>
          <w:tcPr>
            <w:tcW w:w="3494"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rPr>
            </w:pPr>
            <w:r w:rsidRPr="002E280B">
              <w:rPr>
                <w:rFonts w:ascii="Arial" w:hAnsi="Arial" w:cs="Arial"/>
                <w:b/>
                <w:bCs/>
                <w:sz w:val="22"/>
                <w:szCs w:val="22"/>
                <w:lang w:val="sr-Cyrl-CS"/>
              </w:rPr>
              <w:t>Рукавице</w:t>
            </w:r>
            <w:r w:rsidRPr="002E280B">
              <w:rPr>
                <w:rFonts w:ascii="Arial" w:hAnsi="Arial" w:cs="Arial"/>
                <w:b/>
                <w:bCs/>
                <w:sz w:val="22"/>
                <w:szCs w:val="22"/>
              </w:rPr>
              <w:t xml:space="preserve"> варилачке</w:t>
            </w:r>
          </w:p>
        </w:tc>
        <w:tc>
          <w:tcPr>
            <w:tcW w:w="1285" w:type="dxa"/>
            <w:tcBorders>
              <w:top w:val="nil"/>
              <w:left w:val="single" w:sz="4" w:space="0" w:color="000000"/>
              <w:bottom w:val="single" w:sz="4" w:space="0" w:color="000000"/>
              <w:right w:val="nil"/>
            </w:tcBorders>
          </w:tcPr>
          <w:p w:rsidR="00EC79FD" w:rsidRPr="002E280B" w:rsidRDefault="00EC79FD" w:rsidP="00F421E8">
            <w:pPr>
              <w:autoSpaceDE w:val="0"/>
              <w:snapToGrid w:val="0"/>
              <w:jc w:val="right"/>
              <w:rPr>
                <w:rFonts w:ascii="Arial" w:hAnsi="Arial" w:cs="Arial"/>
                <w:b/>
                <w:bCs/>
                <w:lang w:val="sr-Cyrl-CS"/>
              </w:rPr>
            </w:pPr>
            <w:r w:rsidRPr="002E280B">
              <w:rPr>
                <w:rFonts w:ascii="Arial" w:hAnsi="Arial" w:cs="Arial"/>
                <w:b/>
                <w:bCs/>
                <w:sz w:val="22"/>
                <w:szCs w:val="22"/>
                <w:lang w:val="sr-Cyrl-CS"/>
              </w:rPr>
              <w:t xml:space="preserve">    5</w:t>
            </w:r>
          </w:p>
        </w:tc>
        <w:tc>
          <w:tcPr>
            <w:tcW w:w="1832"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p>
        </w:tc>
        <w:tc>
          <w:tcPr>
            <w:tcW w:w="1837" w:type="dxa"/>
            <w:tcBorders>
              <w:top w:val="nil"/>
              <w:left w:val="single" w:sz="4" w:space="0" w:color="000000"/>
              <w:bottom w:val="single" w:sz="4" w:space="0" w:color="000000"/>
              <w:right w:val="single" w:sz="4" w:space="0" w:color="000000"/>
            </w:tcBorders>
          </w:tcPr>
          <w:p w:rsidR="00EC79FD" w:rsidRPr="002E280B" w:rsidRDefault="00EC79FD" w:rsidP="00F421E8">
            <w:pPr>
              <w:autoSpaceDE w:val="0"/>
              <w:snapToGrid w:val="0"/>
              <w:rPr>
                <w:rFonts w:ascii="Arial" w:hAnsi="Arial" w:cs="Arial"/>
                <w:b/>
                <w:bCs/>
                <w:lang w:val="sr-Cyrl-CS"/>
              </w:rPr>
            </w:pPr>
          </w:p>
        </w:tc>
      </w:tr>
      <w:tr w:rsidR="00EC79FD" w:rsidRPr="002E280B" w:rsidTr="00EC79FD">
        <w:tc>
          <w:tcPr>
            <w:tcW w:w="849"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6.</w:t>
            </w:r>
          </w:p>
        </w:tc>
        <w:tc>
          <w:tcPr>
            <w:tcW w:w="3494"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Рукавице за зашт. од елект. струје</w:t>
            </w:r>
          </w:p>
        </w:tc>
        <w:tc>
          <w:tcPr>
            <w:tcW w:w="1285" w:type="dxa"/>
            <w:tcBorders>
              <w:top w:val="nil"/>
              <w:left w:val="single" w:sz="4" w:space="0" w:color="000000"/>
              <w:bottom w:val="single" w:sz="4" w:space="0" w:color="000000"/>
              <w:right w:val="nil"/>
            </w:tcBorders>
          </w:tcPr>
          <w:p w:rsidR="00EC79FD" w:rsidRPr="002E280B" w:rsidRDefault="00EC79FD" w:rsidP="00F421E8">
            <w:pPr>
              <w:autoSpaceDE w:val="0"/>
              <w:snapToGrid w:val="0"/>
              <w:jc w:val="right"/>
              <w:rPr>
                <w:rFonts w:ascii="Arial" w:hAnsi="Arial" w:cs="Arial"/>
                <w:b/>
                <w:bCs/>
                <w:lang w:val="sr-Cyrl-CS"/>
              </w:rPr>
            </w:pPr>
          </w:p>
          <w:p w:rsidR="00EC79FD" w:rsidRPr="002E280B" w:rsidRDefault="00EC79FD" w:rsidP="00F421E8">
            <w:pPr>
              <w:autoSpaceDE w:val="0"/>
              <w:jc w:val="right"/>
              <w:rPr>
                <w:rFonts w:ascii="Arial" w:hAnsi="Arial" w:cs="Arial"/>
                <w:b/>
                <w:bCs/>
                <w:lang w:val="sr-Cyrl-CS"/>
              </w:rPr>
            </w:pPr>
            <w:r w:rsidRPr="002E280B">
              <w:rPr>
                <w:rFonts w:ascii="Arial" w:hAnsi="Arial" w:cs="Arial"/>
                <w:b/>
                <w:bCs/>
                <w:sz w:val="22"/>
                <w:szCs w:val="22"/>
                <w:lang w:val="sr-Cyrl-CS"/>
              </w:rPr>
              <w:t xml:space="preserve">  5</w:t>
            </w:r>
          </w:p>
        </w:tc>
        <w:tc>
          <w:tcPr>
            <w:tcW w:w="1832"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p>
        </w:tc>
        <w:tc>
          <w:tcPr>
            <w:tcW w:w="1837" w:type="dxa"/>
            <w:tcBorders>
              <w:top w:val="nil"/>
              <w:left w:val="single" w:sz="4" w:space="0" w:color="000000"/>
              <w:bottom w:val="single" w:sz="4" w:space="0" w:color="000000"/>
              <w:right w:val="single" w:sz="4" w:space="0" w:color="000000"/>
            </w:tcBorders>
          </w:tcPr>
          <w:p w:rsidR="00EC79FD" w:rsidRPr="002E280B" w:rsidRDefault="00EC79FD" w:rsidP="00F421E8">
            <w:pPr>
              <w:autoSpaceDE w:val="0"/>
              <w:snapToGrid w:val="0"/>
              <w:rPr>
                <w:rFonts w:ascii="Arial" w:hAnsi="Arial" w:cs="Arial"/>
                <w:b/>
                <w:bCs/>
                <w:lang w:val="sr-Cyrl-CS"/>
              </w:rPr>
            </w:pPr>
          </w:p>
        </w:tc>
      </w:tr>
      <w:tr w:rsidR="00EC79FD" w:rsidRPr="002E280B" w:rsidTr="00EC79FD">
        <w:tc>
          <w:tcPr>
            <w:tcW w:w="849"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7.</w:t>
            </w:r>
          </w:p>
        </w:tc>
        <w:tc>
          <w:tcPr>
            <w:tcW w:w="3494"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Заштитне наочаре за варење и брушење(комбиноване)</w:t>
            </w:r>
          </w:p>
        </w:tc>
        <w:tc>
          <w:tcPr>
            <w:tcW w:w="1285" w:type="dxa"/>
            <w:tcBorders>
              <w:top w:val="nil"/>
              <w:left w:val="single" w:sz="4" w:space="0" w:color="000000"/>
              <w:bottom w:val="single" w:sz="4" w:space="0" w:color="000000"/>
              <w:right w:val="nil"/>
            </w:tcBorders>
          </w:tcPr>
          <w:p w:rsidR="00EC79FD" w:rsidRPr="002E280B" w:rsidRDefault="00EC79FD" w:rsidP="00F421E8">
            <w:pPr>
              <w:autoSpaceDE w:val="0"/>
              <w:snapToGrid w:val="0"/>
              <w:jc w:val="right"/>
              <w:rPr>
                <w:rFonts w:ascii="Arial" w:hAnsi="Arial" w:cs="Arial"/>
                <w:b/>
                <w:bCs/>
                <w:lang w:val="sr-Cyrl-CS"/>
              </w:rPr>
            </w:pPr>
            <w:r w:rsidRPr="002E280B">
              <w:rPr>
                <w:rFonts w:ascii="Arial" w:hAnsi="Arial" w:cs="Arial"/>
                <w:b/>
                <w:bCs/>
                <w:sz w:val="22"/>
                <w:szCs w:val="22"/>
                <w:lang w:val="sr-Cyrl-CS"/>
              </w:rPr>
              <w:t xml:space="preserve"> </w:t>
            </w:r>
          </w:p>
          <w:p w:rsidR="00EC79FD" w:rsidRPr="002E280B" w:rsidRDefault="00EC79FD" w:rsidP="00F421E8">
            <w:pPr>
              <w:autoSpaceDE w:val="0"/>
              <w:snapToGrid w:val="0"/>
              <w:jc w:val="right"/>
              <w:rPr>
                <w:rFonts w:ascii="Arial" w:hAnsi="Arial" w:cs="Arial"/>
                <w:b/>
                <w:bCs/>
                <w:lang w:val="sr-Cyrl-CS"/>
              </w:rPr>
            </w:pPr>
            <w:r w:rsidRPr="002E280B">
              <w:rPr>
                <w:rFonts w:ascii="Arial" w:hAnsi="Arial" w:cs="Arial"/>
                <w:b/>
                <w:bCs/>
                <w:sz w:val="22"/>
                <w:szCs w:val="22"/>
                <w:lang w:val="sr-Cyrl-CS"/>
              </w:rPr>
              <w:t xml:space="preserve"> 30</w:t>
            </w:r>
          </w:p>
        </w:tc>
        <w:tc>
          <w:tcPr>
            <w:tcW w:w="1832"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p>
        </w:tc>
        <w:tc>
          <w:tcPr>
            <w:tcW w:w="1837" w:type="dxa"/>
            <w:tcBorders>
              <w:top w:val="nil"/>
              <w:left w:val="single" w:sz="4" w:space="0" w:color="000000"/>
              <w:bottom w:val="single" w:sz="4" w:space="0" w:color="000000"/>
              <w:right w:val="single" w:sz="4" w:space="0" w:color="000000"/>
            </w:tcBorders>
          </w:tcPr>
          <w:p w:rsidR="00EC79FD" w:rsidRPr="002E280B" w:rsidRDefault="00EC79FD" w:rsidP="00F421E8">
            <w:pPr>
              <w:autoSpaceDE w:val="0"/>
              <w:snapToGrid w:val="0"/>
              <w:rPr>
                <w:rFonts w:ascii="Arial" w:hAnsi="Arial" w:cs="Arial"/>
                <w:b/>
                <w:bCs/>
                <w:lang w:val="sr-Cyrl-CS"/>
              </w:rPr>
            </w:pPr>
          </w:p>
        </w:tc>
      </w:tr>
      <w:tr w:rsidR="00EC79FD" w:rsidRPr="002E280B" w:rsidTr="00EC79FD">
        <w:tc>
          <w:tcPr>
            <w:tcW w:w="849"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8.</w:t>
            </w:r>
          </w:p>
        </w:tc>
        <w:tc>
          <w:tcPr>
            <w:tcW w:w="3494"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Маске за варење(фото греј)</w:t>
            </w:r>
          </w:p>
        </w:tc>
        <w:tc>
          <w:tcPr>
            <w:tcW w:w="1285" w:type="dxa"/>
            <w:tcBorders>
              <w:top w:val="nil"/>
              <w:left w:val="single" w:sz="4" w:space="0" w:color="000000"/>
              <w:bottom w:val="single" w:sz="4" w:space="0" w:color="000000"/>
              <w:right w:val="nil"/>
            </w:tcBorders>
          </w:tcPr>
          <w:p w:rsidR="00EC79FD" w:rsidRPr="002E280B" w:rsidRDefault="00EC79FD" w:rsidP="00F421E8">
            <w:pPr>
              <w:autoSpaceDE w:val="0"/>
              <w:snapToGrid w:val="0"/>
              <w:jc w:val="right"/>
              <w:rPr>
                <w:rFonts w:ascii="Arial" w:hAnsi="Arial" w:cs="Arial"/>
                <w:b/>
                <w:bCs/>
                <w:lang w:val="sr-Cyrl-CS"/>
              </w:rPr>
            </w:pPr>
          </w:p>
          <w:p w:rsidR="00EC79FD" w:rsidRPr="002E280B" w:rsidRDefault="00EC79FD" w:rsidP="00F421E8">
            <w:pPr>
              <w:autoSpaceDE w:val="0"/>
              <w:snapToGrid w:val="0"/>
              <w:jc w:val="right"/>
              <w:rPr>
                <w:rFonts w:ascii="Arial" w:hAnsi="Arial" w:cs="Arial"/>
                <w:b/>
                <w:bCs/>
                <w:lang w:val="sr-Cyrl-CS"/>
              </w:rPr>
            </w:pPr>
            <w:r w:rsidRPr="002E280B">
              <w:rPr>
                <w:rFonts w:ascii="Arial" w:hAnsi="Arial" w:cs="Arial"/>
                <w:b/>
                <w:bCs/>
                <w:sz w:val="22"/>
                <w:szCs w:val="22"/>
                <w:lang w:val="sr-Cyrl-CS"/>
              </w:rPr>
              <w:t xml:space="preserve">  2</w:t>
            </w:r>
          </w:p>
        </w:tc>
        <w:tc>
          <w:tcPr>
            <w:tcW w:w="1832"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p>
        </w:tc>
        <w:tc>
          <w:tcPr>
            <w:tcW w:w="1837" w:type="dxa"/>
            <w:tcBorders>
              <w:top w:val="nil"/>
              <w:left w:val="single" w:sz="4" w:space="0" w:color="000000"/>
              <w:bottom w:val="single" w:sz="4" w:space="0" w:color="000000"/>
              <w:right w:val="single" w:sz="4" w:space="0" w:color="000000"/>
            </w:tcBorders>
          </w:tcPr>
          <w:p w:rsidR="00EC79FD" w:rsidRPr="002E280B" w:rsidRDefault="00EC79FD" w:rsidP="00F421E8">
            <w:pPr>
              <w:autoSpaceDE w:val="0"/>
              <w:snapToGrid w:val="0"/>
              <w:rPr>
                <w:rFonts w:ascii="Arial" w:hAnsi="Arial" w:cs="Arial"/>
                <w:b/>
                <w:bCs/>
                <w:lang w:val="sr-Cyrl-CS"/>
              </w:rPr>
            </w:pPr>
          </w:p>
        </w:tc>
      </w:tr>
      <w:tr w:rsidR="00EC79FD" w:rsidRPr="002E280B" w:rsidTr="00EC79FD">
        <w:tc>
          <w:tcPr>
            <w:tcW w:w="849"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9.</w:t>
            </w:r>
          </w:p>
        </w:tc>
        <w:tc>
          <w:tcPr>
            <w:tcW w:w="3494"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r w:rsidRPr="002E280B">
              <w:rPr>
                <w:rFonts w:ascii="Arial" w:hAnsi="Arial" w:cs="Arial"/>
                <w:b/>
                <w:bCs/>
                <w:sz w:val="22"/>
                <w:szCs w:val="22"/>
                <w:lang w:val="sr-Cyrl-CS"/>
              </w:rPr>
              <w:t>Заштитне маске за респираторне органе</w:t>
            </w:r>
          </w:p>
        </w:tc>
        <w:tc>
          <w:tcPr>
            <w:tcW w:w="1285" w:type="dxa"/>
            <w:tcBorders>
              <w:top w:val="nil"/>
              <w:left w:val="single" w:sz="4" w:space="0" w:color="000000"/>
              <w:bottom w:val="single" w:sz="4" w:space="0" w:color="000000"/>
              <w:right w:val="nil"/>
            </w:tcBorders>
          </w:tcPr>
          <w:p w:rsidR="00EC79FD" w:rsidRPr="002E280B" w:rsidRDefault="00EC79FD" w:rsidP="00F421E8">
            <w:pPr>
              <w:autoSpaceDE w:val="0"/>
              <w:snapToGrid w:val="0"/>
              <w:jc w:val="right"/>
              <w:rPr>
                <w:rFonts w:ascii="Arial" w:hAnsi="Arial" w:cs="Arial"/>
                <w:b/>
                <w:bCs/>
                <w:lang w:val="sr-Cyrl-CS"/>
              </w:rPr>
            </w:pPr>
          </w:p>
          <w:p w:rsidR="00EC79FD" w:rsidRPr="002E280B" w:rsidRDefault="00EC79FD" w:rsidP="00F421E8">
            <w:pPr>
              <w:autoSpaceDE w:val="0"/>
              <w:snapToGrid w:val="0"/>
              <w:jc w:val="right"/>
              <w:rPr>
                <w:rFonts w:ascii="Arial" w:hAnsi="Arial" w:cs="Arial"/>
                <w:b/>
                <w:bCs/>
                <w:lang w:val="sr-Cyrl-CS"/>
              </w:rPr>
            </w:pPr>
            <w:r w:rsidRPr="002E280B">
              <w:rPr>
                <w:rFonts w:ascii="Arial" w:hAnsi="Arial" w:cs="Arial"/>
                <w:b/>
                <w:bCs/>
                <w:sz w:val="22"/>
                <w:szCs w:val="22"/>
                <w:lang w:val="sr-Cyrl-CS"/>
              </w:rPr>
              <w:t>200</w:t>
            </w:r>
          </w:p>
        </w:tc>
        <w:tc>
          <w:tcPr>
            <w:tcW w:w="1832"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p>
        </w:tc>
        <w:tc>
          <w:tcPr>
            <w:tcW w:w="1837" w:type="dxa"/>
            <w:tcBorders>
              <w:top w:val="nil"/>
              <w:left w:val="single" w:sz="4" w:space="0" w:color="000000"/>
              <w:bottom w:val="single" w:sz="4" w:space="0" w:color="000000"/>
              <w:right w:val="single" w:sz="4" w:space="0" w:color="000000"/>
            </w:tcBorders>
          </w:tcPr>
          <w:p w:rsidR="00EC79FD" w:rsidRPr="002E280B" w:rsidRDefault="00EC79FD" w:rsidP="00F421E8">
            <w:pPr>
              <w:autoSpaceDE w:val="0"/>
              <w:snapToGrid w:val="0"/>
              <w:rPr>
                <w:rFonts w:ascii="Arial" w:hAnsi="Arial" w:cs="Arial"/>
                <w:b/>
                <w:bCs/>
                <w:lang w:val="sr-Cyrl-CS"/>
              </w:rPr>
            </w:pPr>
          </w:p>
        </w:tc>
      </w:tr>
      <w:tr w:rsidR="00EC79FD" w:rsidRPr="002E280B" w:rsidTr="00EC79FD">
        <w:tc>
          <w:tcPr>
            <w:tcW w:w="849"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sz w:val="22"/>
                <w:szCs w:val="22"/>
                <w:lang w:val="sr-Cyrl-CS"/>
              </w:rPr>
            </w:pPr>
            <w:r w:rsidRPr="002E280B">
              <w:rPr>
                <w:rFonts w:ascii="Arial" w:hAnsi="Arial" w:cs="Arial"/>
                <w:b/>
                <w:bCs/>
                <w:sz w:val="22"/>
                <w:szCs w:val="22"/>
                <w:lang w:val="sr-Cyrl-CS"/>
              </w:rPr>
              <w:t>10.</w:t>
            </w:r>
          </w:p>
        </w:tc>
        <w:tc>
          <w:tcPr>
            <w:tcW w:w="3494"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sz w:val="22"/>
                <w:szCs w:val="22"/>
                <w:lang w:val="sr-Cyrl-CS"/>
              </w:rPr>
            </w:pPr>
            <w:r w:rsidRPr="002E280B">
              <w:rPr>
                <w:rFonts w:ascii="Arial" w:hAnsi="Arial" w:cs="Arial"/>
                <w:b/>
                <w:bCs/>
                <w:sz w:val="22"/>
                <w:szCs w:val="22"/>
                <w:lang w:val="sr-Cyrl-CS"/>
              </w:rPr>
              <w:t xml:space="preserve">Антифон </w:t>
            </w:r>
          </w:p>
        </w:tc>
        <w:tc>
          <w:tcPr>
            <w:tcW w:w="1285" w:type="dxa"/>
            <w:tcBorders>
              <w:top w:val="nil"/>
              <w:left w:val="single" w:sz="4" w:space="0" w:color="000000"/>
              <w:bottom w:val="single" w:sz="4" w:space="0" w:color="000000"/>
              <w:right w:val="nil"/>
            </w:tcBorders>
          </w:tcPr>
          <w:p w:rsidR="00EC79FD" w:rsidRPr="002E280B" w:rsidRDefault="00EC79FD" w:rsidP="00F421E8">
            <w:pPr>
              <w:autoSpaceDE w:val="0"/>
              <w:snapToGrid w:val="0"/>
              <w:jc w:val="right"/>
              <w:rPr>
                <w:rFonts w:ascii="Arial" w:hAnsi="Arial" w:cs="Arial"/>
                <w:b/>
                <w:bCs/>
                <w:lang w:val="sr-Cyrl-CS"/>
              </w:rPr>
            </w:pPr>
            <w:r w:rsidRPr="002E280B">
              <w:rPr>
                <w:rFonts w:ascii="Arial" w:hAnsi="Arial" w:cs="Arial"/>
                <w:b/>
                <w:bCs/>
                <w:lang w:val="sr-Cyrl-CS"/>
              </w:rPr>
              <w:t>10</w:t>
            </w:r>
          </w:p>
        </w:tc>
        <w:tc>
          <w:tcPr>
            <w:tcW w:w="1832" w:type="dxa"/>
            <w:tcBorders>
              <w:top w:val="nil"/>
              <w:left w:val="single" w:sz="4" w:space="0" w:color="000000"/>
              <w:bottom w:val="single" w:sz="4" w:space="0" w:color="000000"/>
              <w:right w:val="nil"/>
            </w:tcBorders>
          </w:tcPr>
          <w:p w:rsidR="00EC79FD" w:rsidRPr="002E280B" w:rsidRDefault="00EC79FD" w:rsidP="00F421E8">
            <w:pPr>
              <w:autoSpaceDE w:val="0"/>
              <w:snapToGrid w:val="0"/>
              <w:rPr>
                <w:rFonts w:ascii="Arial" w:hAnsi="Arial" w:cs="Arial"/>
                <w:b/>
                <w:bCs/>
                <w:lang w:val="sr-Cyrl-CS"/>
              </w:rPr>
            </w:pPr>
          </w:p>
        </w:tc>
        <w:tc>
          <w:tcPr>
            <w:tcW w:w="1837" w:type="dxa"/>
            <w:tcBorders>
              <w:top w:val="nil"/>
              <w:left w:val="single" w:sz="4" w:space="0" w:color="000000"/>
              <w:bottom w:val="single" w:sz="4" w:space="0" w:color="000000"/>
              <w:right w:val="single" w:sz="4" w:space="0" w:color="000000"/>
            </w:tcBorders>
          </w:tcPr>
          <w:p w:rsidR="00EC79FD" w:rsidRPr="002E280B" w:rsidRDefault="00EC79FD" w:rsidP="00F421E8">
            <w:pPr>
              <w:autoSpaceDE w:val="0"/>
              <w:snapToGrid w:val="0"/>
              <w:rPr>
                <w:rFonts w:ascii="Arial" w:hAnsi="Arial" w:cs="Arial"/>
                <w:b/>
                <w:bCs/>
                <w:lang w:val="sr-Cyrl-CS"/>
              </w:rPr>
            </w:pPr>
          </w:p>
        </w:tc>
      </w:tr>
      <w:tr w:rsidR="002E280B" w:rsidRPr="002E280B" w:rsidTr="005A6CE7">
        <w:tc>
          <w:tcPr>
            <w:tcW w:w="849" w:type="dxa"/>
            <w:tcBorders>
              <w:top w:val="nil"/>
              <w:left w:val="single" w:sz="4" w:space="0" w:color="000000"/>
              <w:bottom w:val="single" w:sz="4" w:space="0" w:color="000000"/>
              <w:right w:val="nil"/>
            </w:tcBorders>
          </w:tcPr>
          <w:p w:rsidR="002E280B" w:rsidRPr="002E280B" w:rsidRDefault="002E280B" w:rsidP="00F421E8">
            <w:pPr>
              <w:autoSpaceDE w:val="0"/>
              <w:snapToGrid w:val="0"/>
              <w:rPr>
                <w:rFonts w:ascii="Arial" w:hAnsi="Arial" w:cs="Arial"/>
                <w:b/>
                <w:bCs/>
                <w:sz w:val="22"/>
                <w:szCs w:val="22"/>
                <w:lang w:val="sr-Cyrl-CS"/>
              </w:rPr>
            </w:pPr>
          </w:p>
        </w:tc>
        <w:tc>
          <w:tcPr>
            <w:tcW w:w="3494" w:type="dxa"/>
            <w:tcBorders>
              <w:top w:val="nil"/>
              <w:left w:val="single" w:sz="4" w:space="0" w:color="000000"/>
              <w:bottom w:val="single" w:sz="4" w:space="0" w:color="000000"/>
              <w:right w:val="nil"/>
            </w:tcBorders>
          </w:tcPr>
          <w:p w:rsidR="002E280B" w:rsidRPr="002E280B" w:rsidRDefault="002E280B" w:rsidP="00F421E8">
            <w:pPr>
              <w:autoSpaceDE w:val="0"/>
              <w:snapToGrid w:val="0"/>
              <w:rPr>
                <w:rFonts w:ascii="Arial" w:hAnsi="Arial" w:cs="Arial"/>
                <w:b/>
                <w:bCs/>
                <w:sz w:val="22"/>
                <w:szCs w:val="22"/>
                <w:lang w:val="sr-Cyrl-CS"/>
              </w:rPr>
            </w:pPr>
          </w:p>
        </w:tc>
        <w:tc>
          <w:tcPr>
            <w:tcW w:w="3117" w:type="dxa"/>
            <w:gridSpan w:val="2"/>
            <w:tcBorders>
              <w:top w:val="nil"/>
              <w:left w:val="single" w:sz="4" w:space="0" w:color="000000"/>
              <w:bottom w:val="single" w:sz="4" w:space="0" w:color="000000"/>
              <w:right w:val="nil"/>
            </w:tcBorders>
          </w:tcPr>
          <w:p w:rsidR="002E280B" w:rsidRPr="002E280B" w:rsidRDefault="002E280B" w:rsidP="00F421E8">
            <w:pPr>
              <w:autoSpaceDE w:val="0"/>
              <w:snapToGrid w:val="0"/>
              <w:rPr>
                <w:rFonts w:ascii="Arial" w:hAnsi="Arial" w:cs="Arial"/>
                <w:b/>
                <w:bCs/>
                <w:lang w:val="sr-Cyrl-CS"/>
              </w:rPr>
            </w:pPr>
            <w:r w:rsidRPr="002E280B">
              <w:rPr>
                <w:rFonts w:ascii="Arial" w:hAnsi="Arial" w:cs="Arial"/>
                <w:b/>
                <w:bCs/>
                <w:sz w:val="22"/>
                <w:szCs w:val="22"/>
                <w:lang w:val="sr-Cyrl-CS"/>
              </w:rPr>
              <w:t xml:space="preserve">          Укупно без ПДВ-а</w:t>
            </w:r>
          </w:p>
        </w:tc>
        <w:tc>
          <w:tcPr>
            <w:tcW w:w="1837" w:type="dxa"/>
            <w:tcBorders>
              <w:top w:val="nil"/>
              <w:left w:val="single" w:sz="4" w:space="0" w:color="000000"/>
              <w:bottom w:val="single" w:sz="4" w:space="0" w:color="000000"/>
              <w:right w:val="single" w:sz="4" w:space="0" w:color="000000"/>
            </w:tcBorders>
          </w:tcPr>
          <w:p w:rsidR="002E280B" w:rsidRPr="002E280B" w:rsidRDefault="002E280B" w:rsidP="00F421E8">
            <w:pPr>
              <w:autoSpaceDE w:val="0"/>
              <w:snapToGrid w:val="0"/>
              <w:rPr>
                <w:rFonts w:ascii="Arial" w:hAnsi="Arial" w:cs="Arial"/>
                <w:b/>
                <w:bCs/>
                <w:lang w:val="sr-Cyrl-CS"/>
              </w:rPr>
            </w:pPr>
          </w:p>
        </w:tc>
      </w:tr>
      <w:tr w:rsidR="00EC79FD" w:rsidRPr="002E280B" w:rsidTr="00F421E8">
        <w:tc>
          <w:tcPr>
            <w:tcW w:w="7460" w:type="dxa"/>
            <w:gridSpan w:val="4"/>
            <w:tcBorders>
              <w:top w:val="nil"/>
              <w:left w:val="single" w:sz="4" w:space="0" w:color="000000"/>
              <w:bottom w:val="single" w:sz="4" w:space="0" w:color="000000"/>
              <w:right w:val="nil"/>
            </w:tcBorders>
          </w:tcPr>
          <w:p w:rsidR="00EC79FD" w:rsidRPr="002E280B" w:rsidRDefault="00EC79FD" w:rsidP="002E280B">
            <w:pPr>
              <w:autoSpaceDE w:val="0"/>
              <w:snapToGrid w:val="0"/>
              <w:rPr>
                <w:rFonts w:ascii="Arial" w:hAnsi="Arial" w:cs="Arial"/>
                <w:b/>
                <w:bCs/>
                <w:lang w:val="sr-Cyrl-CS"/>
              </w:rPr>
            </w:pPr>
            <w:r w:rsidRPr="002E280B">
              <w:rPr>
                <w:rFonts w:ascii="Arial" w:hAnsi="Arial" w:cs="Arial"/>
                <w:b/>
                <w:bCs/>
                <w:sz w:val="22"/>
                <w:szCs w:val="22"/>
                <w:lang w:val="sr-Cyrl-CS"/>
              </w:rPr>
              <w:t xml:space="preserve">                                                       </w:t>
            </w:r>
            <w:r w:rsidR="002E280B" w:rsidRPr="002E280B">
              <w:rPr>
                <w:rFonts w:ascii="Arial" w:hAnsi="Arial" w:cs="Arial"/>
                <w:b/>
                <w:bCs/>
                <w:sz w:val="22"/>
                <w:szCs w:val="22"/>
                <w:lang w:val="sr-Cyrl-CS"/>
              </w:rPr>
              <w:t xml:space="preserve">                          </w:t>
            </w:r>
            <w:r w:rsidRPr="002E280B">
              <w:rPr>
                <w:rFonts w:ascii="Arial" w:hAnsi="Arial" w:cs="Arial"/>
                <w:b/>
                <w:bCs/>
                <w:sz w:val="22"/>
                <w:szCs w:val="22"/>
                <w:lang w:val="sr-Cyrl-CS"/>
              </w:rPr>
              <w:t xml:space="preserve">Укупно </w:t>
            </w:r>
            <w:r w:rsidR="002E280B" w:rsidRPr="002E280B">
              <w:rPr>
                <w:rFonts w:ascii="Arial" w:hAnsi="Arial" w:cs="Arial"/>
                <w:b/>
                <w:bCs/>
                <w:sz w:val="22"/>
                <w:szCs w:val="22"/>
                <w:lang w:val="sr-Cyrl-CS"/>
              </w:rPr>
              <w:t>са</w:t>
            </w:r>
            <w:r w:rsidRPr="002E280B">
              <w:rPr>
                <w:rFonts w:ascii="Arial" w:hAnsi="Arial" w:cs="Arial"/>
                <w:b/>
                <w:bCs/>
                <w:sz w:val="22"/>
                <w:szCs w:val="22"/>
                <w:lang w:val="sr-Cyrl-CS"/>
              </w:rPr>
              <w:t xml:space="preserve"> ПДВ-</w:t>
            </w:r>
            <w:r w:rsidR="002E280B" w:rsidRPr="002E280B">
              <w:rPr>
                <w:rFonts w:ascii="Arial" w:hAnsi="Arial" w:cs="Arial"/>
                <w:b/>
                <w:bCs/>
                <w:sz w:val="22"/>
                <w:szCs w:val="22"/>
                <w:lang w:val="sr-Cyrl-CS"/>
              </w:rPr>
              <w:t>ом</w:t>
            </w:r>
          </w:p>
        </w:tc>
        <w:tc>
          <w:tcPr>
            <w:tcW w:w="1837" w:type="dxa"/>
            <w:tcBorders>
              <w:top w:val="nil"/>
              <w:left w:val="single" w:sz="4" w:space="0" w:color="000000"/>
              <w:bottom w:val="single" w:sz="4" w:space="0" w:color="000000"/>
              <w:right w:val="single" w:sz="4" w:space="0" w:color="000000"/>
            </w:tcBorders>
          </w:tcPr>
          <w:p w:rsidR="00EC79FD" w:rsidRPr="002E280B" w:rsidRDefault="00EC79FD" w:rsidP="00F421E8">
            <w:pPr>
              <w:autoSpaceDE w:val="0"/>
              <w:snapToGrid w:val="0"/>
              <w:rPr>
                <w:rFonts w:ascii="Arial" w:hAnsi="Arial" w:cs="Arial"/>
                <w:b/>
                <w:bCs/>
                <w:lang w:val="sr-Cyrl-CS"/>
              </w:rPr>
            </w:pPr>
          </w:p>
        </w:tc>
      </w:tr>
    </w:tbl>
    <w:p w:rsidR="002E280B" w:rsidRPr="002E280B" w:rsidRDefault="002E280B" w:rsidP="004411F5">
      <w:pPr>
        <w:shd w:val="clear" w:color="auto" w:fill="FFFFFF"/>
        <w:jc w:val="both"/>
        <w:rPr>
          <w:rFonts w:ascii="Arial" w:hAnsi="Arial" w:cs="Arial"/>
          <w:lang/>
        </w:rPr>
      </w:pPr>
    </w:p>
    <w:p w:rsidR="002E280B" w:rsidRPr="002E280B" w:rsidRDefault="002E280B" w:rsidP="004411F5">
      <w:pPr>
        <w:shd w:val="clear" w:color="auto" w:fill="FFFFFF"/>
        <w:jc w:val="both"/>
        <w:rPr>
          <w:rFonts w:ascii="Arial" w:hAnsi="Arial" w:cs="Arial"/>
          <w:lang/>
        </w:rPr>
      </w:pPr>
    </w:p>
    <w:p w:rsidR="004411F5" w:rsidRPr="002E280B" w:rsidRDefault="004411F5" w:rsidP="008C5BD6">
      <w:pPr>
        <w:shd w:val="clear" w:color="auto" w:fill="FFFFFF"/>
        <w:jc w:val="center"/>
        <w:rPr>
          <w:rFonts w:ascii="Arial" w:hAnsi="Arial" w:cs="Arial"/>
          <w:lang/>
        </w:rPr>
      </w:pPr>
      <w:r w:rsidRPr="002E280B">
        <w:rPr>
          <w:rFonts w:ascii="Arial" w:hAnsi="Arial" w:cs="Arial"/>
        </w:rPr>
        <w:t>Члан 2.</w:t>
      </w:r>
    </w:p>
    <w:p w:rsidR="002E280B" w:rsidRPr="002E280B" w:rsidRDefault="002E280B" w:rsidP="008C5BD6">
      <w:pPr>
        <w:shd w:val="clear" w:color="auto" w:fill="FFFFFF"/>
        <w:jc w:val="center"/>
        <w:rPr>
          <w:rFonts w:ascii="Arial" w:hAnsi="Arial" w:cs="Arial"/>
          <w:lang/>
        </w:rPr>
      </w:pPr>
    </w:p>
    <w:p w:rsidR="004411F5" w:rsidRPr="002E280B" w:rsidRDefault="004411F5" w:rsidP="004411F5">
      <w:pPr>
        <w:shd w:val="clear" w:color="auto" w:fill="FFFFFF"/>
        <w:jc w:val="both"/>
        <w:rPr>
          <w:rFonts w:ascii="Arial" w:hAnsi="Arial" w:cs="Arial"/>
          <w:lang/>
        </w:rPr>
      </w:pPr>
      <w:r w:rsidRPr="002E280B">
        <w:rPr>
          <w:rFonts w:ascii="Arial" w:hAnsi="Arial" w:cs="Arial"/>
        </w:rPr>
        <w:t xml:space="preserve">              Цена добара дата је понудом по јединици производа, а која је саставни део овог уговора у укупном износу од </w:t>
      </w:r>
      <w:r w:rsidR="008C5BD6" w:rsidRPr="002E280B">
        <w:rPr>
          <w:rFonts w:ascii="Arial" w:hAnsi="Arial" w:cs="Arial"/>
        </w:rPr>
        <w:t>________________</w:t>
      </w:r>
      <w:r w:rsidR="002E280B" w:rsidRPr="002E280B">
        <w:rPr>
          <w:rFonts w:ascii="Arial" w:hAnsi="Arial" w:cs="Arial"/>
        </w:rPr>
        <w:t xml:space="preserve"> динара без обрачунатог ПДВ-а</w:t>
      </w:r>
      <w:r w:rsidR="002E280B" w:rsidRPr="002E280B">
        <w:rPr>
          <w:rFonts w:ascii="Arial" w:hAnsi="Arial" w:cs="Arial"/>
          <w:lang/>
        </w:rPr>
        <w:t>, односно укупно са ПДВ-ом у износу од_________________________динара.</w:t>
      </w:r>
    </w:p>
    <w:p w:rsidR="004411F5" w:rsidRPr="002E280B" w:rsidRDefault="004411F5" w:rsidP="004411F5">
      <w:pPr>
        <w:shd w:val="clear" w:color="auto" w:fill="FFFFFF"/>
        <w:jc w:val="both"/>
        <w:rPr>
          <w:rFonts w:ascii="Arial" w:hAnsi="Arial" w:cs="Arial"/>
        </w:rPr>
      </w:pPr>
      <w:r w:rsidRPr="002E280B">
        <w:rPr>
          <w:rFonts w:ascii="Arial" w:hAnsi="Arial" w:cs="Arial"/>
        </w:rPr>
        <w:t xml:space="preserve">              Цену утврђену понудом </w:t>
      </w:r>
      <w:r w:rsidR="008C5BD6" w:rsidRPr="002E280B">
        <w:rPr>
          <w:rFonts w:ascii="Arial" w:hAnsi="Arial" w:cs="Arial"/>
        </w:rPr>
        <w:t>Понуђач</w:t>
      </w:r>
      <w:r w:rsidRPr="002E280B">
        <w:rPr>
          <w:rFonts w:ascii="Arial" w:hAnsi="Arial" w:cs="Arial"/>
        </w:rPr>
        <w:t xml:space="preserve"> нема права да повећава за време извршења овог Уговора.</w:t>
      </w:r>
    </w:p>
    <w:p w:rsidR="004411F5" w:rsidRPr="002E280B" w:rsidRDefault="004411F5" w:rsidP="008C5BD6">
      <w:pPr>
        <w:shd w:val="clear" w:color="auto" w:fill="FFFFFF"/>
        <w:jc w:val="center"/>
        <w:rPr>
          <w:rFonts w:ascii="Arial" w:hAnsi="Arial" w:cs="Arial"/>
          <w:lang/>
        </w:rPr>
      </w:pPr>
      <w:r w:rsidRPr="002E280B">
        <w:rPr>
          <w:rFonts w:ascii="Arial" w:hAnsi="Arial" w:cs="Arial"/>
        </w:rPr>
        <w:t>Члан 3.</w:t>
      </w:r>
    </w:p>
    <w:p w:rsidR="002E280B" w:rsidRPr="002E280B" w:rsidRDefault="002E280B" w:rsidP="008C5BD6">
      <w:pPr>
        <w:shd w:val="clear" w:color="auto" w:fill="FFFFFF"/>
        <w:jc w:val="center"/>
        <w:rPr>
          <w:rFonts w:ascii="Arial" w:hAnsi="Arial" w:cs="Arial"/>
          <w:lang/>
        </w:rPr>
      </w:pPr>
    </w:p>
    <w:p w:rsidR="004411F5" w:rsidRPr="002E280B" w:rsidRDefault="004411F5" w:rsidP="004411F5">
      <w:pPr>
        <w:shd w:val="clear" w:color="auto" w:fill="FFFFFF"/>
        <w:jc w:val="both"/>
        <w:rPr>
          <w:rFonts w:ascii="Arial" w:hAnsi="Arial" w:cs="Arial"/>
        </w:rPr>
      </w:pPr>
      <w:r w:rsidRPr="002E280B">
        <w:rPr>
          <w:rFonts w:ascii="Arial" w:hAnsi="Arial" w:cs="Arial"/>
        </w:rPr>
        <w:t xml:space="preserve">               </w:t>
      </w:r>
      <w:r w:rsidR="008C5BD6" w:rsidRPr="002E280B">
        <w:rPr>
          <w:rFonts w:ascii="Arial" w:hAnsi="Arial" w:cs="Arial"/>
        </w:rPr>
        <w:t>Понуђач</w:t>
      </w:r>
      <w:r w:rsidRPr="002E280B">
        <w:rPr>
          <w:rFonts w:ascii="Arial" w:hAnsi="Arial" w:cs="Arial"/>
        </w:rPr>
        <w:t xml:space="preserve"> се обавезује да </w:t>
      </w:r>
      <w:r w:rsidR="008C5BD6" w:rsidRPr="002E280B">
        <w:rPr>
          <w:rFonts w:ascii="Arial" w:hAnsi="Arial" w:cs="Arial"/>
        </w:rPr>
        <w:t>Наручиоцу</w:t>
      </w:r>
      <w:r w:rsidRPr="002E280B">
        <w:rPr>
          <w:rFonts w:ascii="Arial" w:hAnsi="Arial" w:cs="Arial"/>
        </w:rPr>
        <w:t xml:space="preserve"> за време правне снаге овог Уговора испоручи добра из члана 1. овог Уговора сукцесивно, на основу писменог захтева </w:t>
      </w:r>
      <w:r w:rsidR="008C5BD6" w:rsidRPr="002E280B">
        <w:rPr>
          <w:rFonts w:ascii="Arial" w:hAnsi="Arial" w:cs="Arial"/>
        </w:rPr>
        <w:t>Наручиоца</w:t>
      </w:r>
      <w:r w:rsidRPr="002E280B">
        <w:rPr>
          <w:rFonts w:ascii="Arial" w:hAnsi="Arial" w:cs="Arial"/>
        </w:rPr>
        <w:t xml:space="preserve"> у року од</w:t>
      </w:r>
      <w:r w:rsidR="008C5BD6" w:rsidRPr="002E280B">
        <w:rPr>
          <w:rFonts w:ascii="Arial" w:hAnsi="Arial" w:cs="Arial"/>
        </w:rPr>
        <w:t xml:space="preserve"> </w:t>
      </w:r>
      <w:r w:rsidR="002E280B" w:rsidRPr="002E280B">
        <w:rPr>
          <w:rFonts w:ascii="Arial" w:hAnsi="Arial" w:cs="Arial"/>
          <w:lang/>
        </w:rPr>
        <w:t>25</w:t>
      </w:r>
      <w:r w:rsidRPr="002E280B">
        <w:rPr>
          <w:rFonts w:ascii="Arial" w:hAnsi="Arial" w:cs="Arial"/>
        </w:rPr>
        <w:t xml:space="preserve"> дана од дана пријема писаног захтева.</w:t>
      </w:r>
    </w:p>
    <w:p w:rsidR="004411F5" w:rsidRPr="002E280B" w:rsidRDefault="004411F5" w:rsidP="004411F5">
      <w:pPr>
        <w:shd w:val="clear" w:color="auto" w:fill="FFFFFF"/>
        <w:jc w:val="both"/>
        <w:rPr>
          <w:rFonts w:ascii="Arial" w:hAnsi="Arial" w:cs="Arial"/>
        </w:rPr>
      </w:pPr>
    </w:p>
    <w:p w:rsidR="004411F5" w:rsidRPr="002E280B" w:rsidRDefault="004411F5" w:rsidP="008C5BD6">
      <w:pPr>
        <w:shd w:val="clear" w:color="auto" w:fill="FFFFFF"/>
        <w:jc w:val="center"/>
        <w:rPr>
          <w:rFonts w:ascii="Arial" w:hAnsi="Arial" w:cs="Arial"/>
          <w:lang/>
        </w:rPr>
      </w:pPr>
      <w:r w:rsidRPr="002E280B">
        <w:rPr>
          <w:rFonts w:ascii="Arial" w:hAnsi="Arial" w:cs="Arial"/>
        </w:rPr>
        <w:t>Члан 4.</w:t>
      </w:r>
    </w:p>
    <w:p w:rsidR="002E280B" w:rsidRPr="002E280B" w:rsidRDefault="002E280B" w:rsidP="008C5BD6">
      <w:pPr>
        <w:shd w:val="clear" w:color="auto" w:fill="FFFFFF"/>
        <w:jc w:val="center"/>
        <w:rPr>
          <w:rFonts w:ascii="Arial" w:hAnsi="Arial" w:cs="Arial"/>
          <w:lang/>
        </w:rPr>
      </w:pPr>
    </w:p>
    <w:p w:rsidR="004411F5" w:rsidRPr="002E280B" w:rsidRDefault="004411F5" w:rsidP="004411F5">
      <w:pPr>
        <w:shd w:val="clear" w:color="auto" w:fill="FFFFFF"/>
        <w:jc w:val="both"/>
        <w:rPr>
          <w:rFonts w:ascii="Arial" w:hAnsi="Arial" w:cs="Arial"/>
        </w:rPr>
      </w:pPr>
      <w:r w:rsidRPr="002E280B">
        <w:rPr>
          <w:rFonts w:ascii="Arial" w:hAnsi="Arial" w:cs="Arial"/>
        </w:rPr>
        <w:t xml:space="preserve">               Место испоруке: фцо </w:t>
      </w:r>
      <w:r w:rsidR="000A4A9C" w:rsidRPr="002E280B">
        <w:rPr>
          <w:rFonts w:ascii="Arial" w:hAnsi="Arial" w:cs="Arial"/>
        </w:rPr>
        <w:t>Наручилац</w:t>
      </w:r>
      <w:r w:rsidRPr="002E280B">
        <w:rPr>
          <w:rFonts w:ascii="Arial" w:hAnsi="Arial" w:cs="Arial"/>
        </w:rPr>
        <w:t>.</w:t>
      </w:r>
    </w:p>
    <w:p w:rsidR="004411F5" w:rsidRPr="002E280B" w:rsidRDefault="004411F5" w:rsidP="004411F5">
      <w:pPr>
        <w:shd w:val="clear" w:color="auto" w:fill="FFFFFF"/>
        <w:jc w:val="both"/>
        <w:rPr>
          <w:rFonts w:ascii="Arial" w:hAnsi="Arial" w:cs="Arial"/>
        </w:rPr>
      </w:pPr>
    </w:p>
    <w:p w:rsidR="004411F5" w:rsidRPr="002E280B" w:rsidRDefault="004411F5" w:rsidP="008C5BD6">
      <w:pPr>
        <w:shd w:val="clear" w:color="auto" w:fill="FFFFFF"/>
        <w:jc w:val="center"/>
        <w:rPr>
          <w:rFonts w:ascii="Arial" w:hAnsi="Arial" w:cs="Arial"/>
          <w:lang/>
        </w:rPr>
      </w:pPr>
      <w:r w:rsidRPr="002E280B">
        <w:rPr>
          <w:rFonts w:ascii="Arial" w:hAnsi="Arial" w:cs="Arial"/>
        </w:rPr>
        <w:t>Члан 5.</w:t>
      </w:r>
    </w:p>
    <w:p w:rsidR="002E280B" w:rsidRPr="002E280B" w:rsidRDefault="002E280B" w:rsidP="008C5BD6">
      <w:pPr>
        <w:shd w:val="clear" w:color="auto" w:fill="FFFFFF"/>
        <w:jc w:val="center"/>
        <w:rPr>
          <w:rFonts w:ascii="Arial" w:hAnsi="Arial" w:cs="Arial"/>
          <w:lang/>
        </w:rPr>
      </w:pPr>
    </w:p>
    <w:p w:rsidR="004411F5" w:rsidRPr="002E280B" w:rsidRDefault="004411F5" w:rsidP="004411F5">
      <w:pPr>
        <w:shd w:val="clear" w:color="auto" w:fill="FFFFFF"/>
        <w:jc w:val="both"/>
        <w:rPr>
          <w:rFonts w:ascii="Arial" w:hAnsi="Arial" w:cs="Arial"/>
        </w:rPr>
      </w:pPr>
      <w:r w:rsidRPr="002E280B">
        <w:rPr>
          <w:rFonts w:ascii="Arial" w:hAnsi="Arial" w:cs="Arial"/>
        </w:rPr>
        <w:t xml:space="preserve">               </w:t>
      </w:r>
      <w:r w:rsidR="008C5BD6" w:rsidRPr="002E280B">
        <w:rPr>
          <w:rFonts w:ascii="Arial" w:hAnsi="Arial" w:cs="Arial"/>
        </w:rPr>
        <w:t>Наручилац</w:t>
      </w:r>
      <w:r w:rsidRPr="002E280B">
        <w:rPr>
          <w:rFonts w:ascii="Arial" w:hAnsi="Arial" w:cs="Arial"/>
        </w:rPr>
        <w:t xml:space="preserve"> се обавезује да </w:t>
      </w:r>
      <w:r w:rsidR="008C5BD6" w:rsidRPr="002E280B">
        <w:rPr>
          <w:rFonts w:ascii="Arial" w:hAnsi="Arial" w:cs="Arial"/>
        </w:rPr>
        <w:t>Понуђачу</w:t>
      </w:r>
      <w:r w:rsidRPr="002E280B">
        <w:rPr>
          <w:rFonts w:ascii="Arial" w:hAnsi="Arial" w:cs="Arial"/>
        </w:rPr>
        <w:t xml:space="preserve"> исплати купопродајну цену, за сваку сукцесивну испоруку</w:t>
      </w:r>
      <w:r w:rsidR="002E280B" w:rsidRPr="002E280B">
        <w:rPr>
          <w:rFonts w:ascii="Arial" w:hAnsi="Arial" w:cs="Arial"/>
          <w:lang/>
        </w:rPr>
        <w:t xml:space="preserve"> 45</w:t>
      </w:r>
      <w:r w:rsidR="002E280B" w:rsidRPr="002E280B">
        <w:rPr>
          <w:rFonts w:ascii="Arial" w:hAnsi="Arial" w:cs="Arial"/>
        </w:rPr>
        <w:t xml:space="preserve"> дана по пријему добара</w:t>
      </w:r>
      <w:r w:rsidRPr="002E280B">
        <w:rPr>
          <w:rFonts w:ascii="Arial" w:hAnsi="Arial" w:cs="Arial"/>
        </w:rPr>
        <w:t>.</w:t>
      </w:r>
    </w:p>
    <w:p w:rsidR="004411F5" w:rsidRPr="002E280B" w:rsidRDefault="004411F5" w:rsidP="004411F5">
      <w:pPr>
        <w:shd w:val="clear" w:color="auto" w:fill="FFFFFF"/>
        <w:jc w:val="both"/>
        <w:rPr>
          <w:rFonts w:ascii="Arial" w:hAnsi="Arial" w:cs="Arial"/>
        </w:rPr>
      </w:pPr>
      <w:r w:rsidRPr="002E280B">
        <w:rPr>
          <w:rFonts w:ascii="Arial" w:hAnsi="Arial" w:cs="Arial"/>
        </w:rPr>
        <w:t xml:space="preserve">               Плаћање се врши на текући рачун продавца број  </w:t>
      </w:r>
      <w:r w:rsidR="008C5BD6" w:rsidRPr="002E280B">
        <w:rPr>
          <w:rFonts w:ascii="Arial" w:hAnsi="Arial" w:cs="Arial"/>
        </w:rPr>
        <w:t>______________________</w:t>
      </w:r>
    </w:p>
    <w:p w:rsidR="004411F5" w:rsidRPr="002E280B" w:rsidRDefault="004411F5" w:rsidP="004411F5">
      <w:pPr>
        <w:shd w:val="clear" w:color="auto" w:fill="FFFFFF"/>
        <w:jc w:val="both"/>
        <w:rPr>
          <w:rFonts w:ascii="Arial" w:hAnsi="Arial" w:cs="Arial"/>
        </w:rPr>
      </w:pPr>
    </w:p>
    <w:p w:rsidR="004411F5" w:rsidRPr="002E280B" w:rsidRDefault="004411F5" w:rsidP="008C5BD6">
      <w:pPr>
        <w:shd w:val="clear" w:color="auto" w:fill="FFFFFF"/>
        <w:jc w:val="center"/>
        <w:rPr>
          <w:rFonts w:ascii="Arial" w:hAnsi="Arial" w:cs="Arial"/>
          <w:lang/>
        </w:rPr>
      </w:pPr>
      <w:r w:rsidRPr="002E280B">
        <w:rPr>
          <w:rFonts w:ascii="Arial" w:hAnsi="Arial" w:cs="Arial"/>
        </w:rPr>
        <w:t>Члан 6.</w:t>
      </w:r>
    </w:p>
    <w:p w:rsidR="002E280B" w:rsidRPr="002E280B" w:rsidRDefault="002E280B" w:rsidP="008C5BD6">
      <w:pPr>
        <w:shd w:val="clear" w:color="auto" w:fill="FFFFFF"/>
        <w:jc w:val="center"/>
        <w:rPr>
          <w:rFonts w:ascii="Arial" w:hAnsi="Arial" w:cs="Arial"/>
          <w:lang/>
        </w:rPr>
      </w:pPr>
    </w:p>
    <w:p w:rsidR="004411F5" w:rsidRPr="002E280B" w:rsidRDefault="004411F5" w:rsidP="004411F5">
      <w:pPr>
        <w:shd w:val="clear" w:color="auto" w:fill="FFFFFF"/>
        <w:jc w:val="both"/>
        <w:rPr>
          <w:rFonts w:ascii="Arial" w:hAnsi="Arial" w:cs="Arial"/>
        </w:rPr>
      </w:pPr>
      <w:r w:rsidRPr="002E280B">
        <w:rPr>
          <w:rFonts w:ascii="Arial" w:hAnsi="Arial" w:cs="Arial"/>
        </w:rPr>
        <w:t xml:space="preserve">               П</w:t>
      </w:r>
      <w:r w:rsidR="008C5BD6" w:rsidRPr="002E280B">
        <w:rPr>
          <w:rFonts w:ascii="Arial" w:hAnsi="Arial" w:cs="Arial"/>
        </w:rPr>
        <w:t>онуђач</w:t>
      </w:r>
      <w:r w:rsidRPr="002E280B">
        <w:rPr>
          <w:rFonts w:ascii="Arial" w:hAnsi="Arial" w:cs="Arial"/>
        </w:rPr>
        <w:t xml:space="preserve"> гарантује да добра која су предмет купопродаје немају никакве недостатке, односно да имају одређене техничке карактеристике у складу са конкурсном документацијом.</w:t>
      </w:r>
    </w:p>
    <w:p w:rsidR="004411F5" w:rsidRPr="002E280B" w:rsidRDefault="004411F5" w:rsidP="004411F5">
      <w:pPr>
        <w:shd w:val="clear" w:color="auto" w:fill="FFFFFF"/>
        <w:jc w:val="both"/>
        <w:rPr>
          <w:rFonts w:ascii="Arial" w:hAnsi="Arial" w:cs="Arial"/>
        </w:rPr>
      </w:pPr>
      <w:r w:rsidRPr="002E280B">
        <w:rPr>
          <w:rFonts w:ascii="Arial" w:hAnsi="Arial" w:cs="Arial"/>
        </w:rPr>
        <w:t xml:space="preserve">               Уколико роба нема одговарајуће техничке карактеристике или не одговара уговореном квалитету или има скривене мане или је пак оштећена у транспорту </w:t>
      </w:r>
      <w:r w:rsidR="008C5BD6" w:rsidRPr="002E280B">
        <w:rPr>
          <w:rFonts w:ascii="Arial" w:hAnsi="Arial" w:cs="Arial"/>
        </w:rPr>
        <w:t>Понуђач</w:t>
      </w:r>
      <w:r w:rsidRPr="002E280B">
        <w:rPr>
          <w:rFonts w:ascii="Arial" w:hAnsi="Arial" w:cs="Arial"/>
        </w:rPr>
        <w:t xml:space="preserve"> је у обавези да замени исту у року од 3 дана од момента пријаве </w:t>
      </w:r>
      <w:r w:rsidR="008C5BD6" w:rsidRPr="002E280B">
        <w:rPr>
          <w:rFonts w:ascii="Arial" w:hAnsi="Arial" w:cs="Arial"/>
        </w:rPr>
        <w:t>Наручиоца</w:t>
      </w:r>
      <w:r w:rsidRPr="002E280B">
        <w:rPr>
          <w:rFonts w:ascii="Arial" w:hAnsi="Arial" w:cs="Arial"/>
        </w:rPr>
        <w:t>.</w:t>
      </w:r>
    </w:p>
    <w:p w:rsidR="004411F5" w:rsidRPr="002E280B" w:rsidRDefault="004411F5" w:rsidP="004411F5">
      <w:pPr>
        <w:shd w:val="clear" w:color="auto" w:fill="FFFFFF"/>
        <w:jc w:val="both"/>
        <w:rPr>
          <w:rFonts w:ascii="Arial" w:hAnsi="Arial" w:cs="Arial"/>
        </w:rPr>
      </w:pPr>
      <w:r w:rsidRPr="002E280B">
        <w:rPr>
          <w:rFonts w:ascii="Arial" w:hAnsi="Arial" w:cs="Arial"/>
        </w:rPr>
        <w:t xml:space="preserve">               У случају поновљене рекламације, </w:t>
      </w:r>
      <w:r w:rsidR="008C5BD6" w:rsidRPr="002E280B">
        <w:rPr>
          <w:rFonts w:ascii="Arial" w:hAnsi="Arial" w:cs="Arial"/>
        </w:rPr>
        <w:t>Наручилац</w:t>
      </w:r>
      <w:r w:rsidRPr="002E280B">
        <w:rPr>
          <w:rFonts w:ascii="Arial" w:hAnsi="Arial" w:cs="Arial"/>
        </w:rPr>
        <w:t xml:space="preserve"> задржава право раскида овог Уговора и право на накнаду настале штете.</w:t>
      </w:r>
    </w:p>
    <w:p w:rsidR="004411F5" w:rsidRPr="002E280B" w:rsidRDefault="004411F5" w:rsidP="004411F5">
      <w:pPr>
        <w:shd w:val="clear" w:color="auto" w:fill="FFFFFF"/>
        <w:jc w:val="both"/>
        <w:rPr>
          <w:rFonts w:ascii="Arial" w:hAnsi="Arial" w:cs="Arial"/>
        </w:rPr>
      </w:pPr>
    </w:p>
    <w:p w:rsidR="004411F5" w:rsidRPr="002E280B" w:rsidRDefault="004411F5" w:rsidP="008C5BD6">
      <w:pPr>
        <w:shd w:val="clear" w:color="auto" w:fill="FFFFFF"/>
        <w:jc w:val="center"/>
        <w:rPr>
          <w:rFonts w:ascii="Arial" w:hAnsi="Arial" w:cs="Arial"/>
          <w:lang/>
        </w:rPr>
      </w:pPr>
      <w:r w:rsidRPr="002E280B">
        <w:rPr>
          <w:rFonts w:ascii="Arial" w:hAnsi="Arial" w:cs="Arial"/>
        </w:rPr>
        <w:t>Члан 7.</w:t>
      </w:r>
    </w:p>
    <w:p w:rsidR="002E280B" w:rsidRPr="002E280B" w:rsidRDefault="002E280B" w:rsidP="008C5BD6">
      <w:pPr>
        <w:shd w:val="clear" w:color="auto" w:fill="FFFFFF"/>
        <w:jc w:val="center"/>
        <w:rPr>
          <w:rFonts w:ascii="Arial" w:hAnsi="Arial" w:cs="Arial"/>
          <w:lang/>
        </w:rPr>
      </w:pPr>
    </w:p>
    <w:p w:rsidR="004411F5" w:rsidRPr="002E280B" w:rsidRDefault="004411F5" w:rsidP="004411F5">
      <w:pPr>
        <w:shd w:val="clear" w:color="auto" w:fill="FFFFFF"/>
        <w:jc w:val="both"/>
        <w:rPr>
          <w:rFonts w:ascii="Arial" w:hAnsi="Arial" w:cs="Arial"/>
        </w:rPr>
      </w:pPr>
      <w:r w:rsidRPr="002E280B">
        <w:rPr>
          <w:rFonts w:ascii="Arial" w:hAnsi="Arial" w:cs="Arial"/>
        </w:rPr>
        <w:t xml:space="preserve">               Овај Уговор ступа на правну снагу даном потписивања истог и важи до испуњења обавеза овог уговора, а најдуже до годину дана.</w:t>
      </w:r>
    </w:p>
    <w:p w:rsidR="004411F5" w:rsidRPr="002E280B" w:rsidRDefault="004411F5" w:rsidP="004411F5">
      <w:pPr>
        <w:shd w:val="clear" w:color="auto" w:fill="FFFFFF"/>
        <w:jc w:val="both"/>
        <w:rPr>
          <w:rFonts w:ascii="Arial" w:hAnsi="Arial" w:cs="Arial"/>
        </w:rPr>
      </w:pPr>
      <w:r w:rsidRPr="002E280B">
        <w:rPr>
          <w:rFonts w:ascii="Arial" w:hAnsi="Arial" w:cs="Arial"/>
        </w:rPr>
        <w:t xml:space="preserve">               </w:t>
      </w:r>
      <w:r w:rsidR="000A4A9C" w:rsidRPr="002E280B">
        <w:rPr>
          <w:rFonts w:ascii="Arial" w:hAnsi="Arial" w:cs="Arial"/>
        </w:rPr>
        <w:t>Наручилац</w:t>
      </w:r>
      <w:r w:rsidRPr="002E280B">
        <w:rPr>
          <w:rFonts w:ascii="Arial" w:hAnsi="Arial" w:cs="Arial"/>
        </w:rPr>
        <w:t xml:space="preserve"> задржава право да раскине овај уговор и пре истека утврђеног рока из става 1. овог члана, уз отказни рок од 30 дана, у случају несавесног пословања од стране П</w:t>
      </w:r>
      <w:r w:rsidR="000A4A9C" w:rsidRPr="002E280B">
        <w:rPr>
          <w:rFonts w:ascii="Arial" w:hAnsi="Arial" w:cs="Arial"/>
        </w:rPr>
        <w:t>онуђача</w:t>
      </w:r>
      <w:r w:rsidRPr="002E280B">
        <w:rPr>
          <w:rFonts w:ascii="Arial" w:hAnsi="Arial" w:cs="Arial"/>
        </w:rPr>
        <w:t>.</w:t>
      </w:r>
    </w:p>
    <w:p w:rsidR="004411F5" w:rsidRPr="002E280B" w:rsidRDefault="004411F5" w:rsidP="004411F5">
      <w:pPr>
        <w:shd w:val="clear" w:color="auto" w:fill="FFFFFF"/>
        <w:jc w:val="both"/>
        <w:rPr>
          <w:rFonts w:ascii="Arial" w:hAnsi="Arial" w:cs="Arial"/>
          <w:lang/>
        </w:rPr>
      </w:pPr>
    </w:p>
    <w:p w:rsidR="002E280B" w:rsidRPr="002E280B" w:rsidRDefault="002E280B" w:rsidP="004411F5">
      <w:pPr>
        <w:shd w:val="clear" w:color="auto" w:fill="FFFFFF"/>
        <w:jc w:val="both"/>
        <w:rPr>
          <w:rFonts w:ascii="Arial" w:hAnsi="Arial" w:cs="Arial"/>
          <w:lang/>
        </w:rPr>
      </w:pPr>
    </w:p>
    <w:p w:rsidR="002E280B" w:rsidRPr="002E280B" w:rsidRDefault="002E280B" w:rsidP="004411F5">
      <w:pPr>
        <w:shd w:val="clear" w:color="auto" w:fill="FFFFFF"/>
        <w:jc w:val="both"/>
        <w:rPr>
          <w:rFonts w:ascii="Arial" w:hAnsi="Arial" w:cs="Arial"/>
          <w:lang/>
        </w:rPr>
      </w:pPr>
    </w:p>
    <w:p w:rsidR="002E280B" w:rsidRPr="002E280B" w:rsidRDefault="002E280B" w:rsidP="004411F5">
      <w:pPr>
        <w:shd w:val="clear" w:color="auto" w:fill="FFFFFF"/>
        <w:jc w:val="both"/>
        <w:rPr>
          <w:rFonts w:ascii="Arial" w:hAnsi="Arial" w:cs="Arial"/>
          <w:lang/>
        </w:rPr>
      </w:pPr>
    </w:p>
    <w:p w:rsidR="004411F5" w:rsidRPr="002E280B" w:rsidRDefault="004411F5" w:rsidP="000A4A9C">
      <w:pPr>
        <w:shd w:val="clear" w:color="auto" w:fill="FFFFFF"/>
        <w:jc w:val="center"/>
        <w:rPr>
          <w:rFonts w:ascii="Arial" w:hAnsi="Arial" w:cs="Arial"/>
          <w:lang/>
        </w:rPr>
      </w:pPr>
      <w:r w:rsidRPr="002E280B">
        <w:rPr>
          <w:rFonts w:ascii="Arial" w:hAnsi="Arial" w:cs="Arial"/>
        </w:rPr>
        <w:t xml:space="preserve">Члан </w:t>
      </w:r>
      <w:r w:rsidR="000A4A9C" w:rsidRPr="002E280B">
        <w:rPr>
          <w:rFonts w:ascii="Arial" w:hAnsi="Arial" w:cs="Arial"/>
        </w:rPr>
        <w:t>8</w:t>
      </w:r>
      <w:r w:rsidRPr="002E280B">
        <w:rPr>
          <w:rFonts w:ascii="Arial" w:hAnsi="Arial" w:cs="Arial"/>
        </w:rPr>
        <w:t>.</w:t>
      </w:r>
    </w:p>
    <w:p w:rsidR="002E280B" w:rsidRPr="002E280B" w:rsidRDefault="002E280B" w:rsidP="000A4A9C">
      <w:pPr>
        <w:shd w:val="clear" w:color="auto" w:fill="FFFFFF"/>
        <w:jc w:val="center"/>
        <w:rPr>
          <w:rFonts w:ascii="Arial" w:hAnsi="Arial" w:cs="Arial"/>
          <w:lang/>
        </w:rPr>
      </w:pPr>
    </w:p>
    <w:p w:rsidR="004411F5" w:rsidRPr="002E280B" w:rsidRDefault="004411F5" w:rsidP="004411F5">
      <w:pPr>
        <w:shd w:val="clear" w:color="auto" w:fill="FFFFFF"/>
        <w:jc w:val="both"/>
        <w:rPr>
          <w:rFonts w:ascii="Arial" w:hAnsi="Arial" w:cs="Arial"/>
        </w:rPr>
      </w:pPr>
      <w:r w:rsidRPr="002E280B">
        <w:rPr>
          <w:rFonts w:ascii="Arial" w:hAnsi="Arial" w:cs="Arial"/>
        </w:rPr>
        <w:t xml:space="preserve">               У случају спора уговорне стране уговарају месну надлежност привредног суда у Ужицу.</w:t>
      </w:r>
    </w:p>
    <w:p w:rsidR="004411F5" w:rsidRPr="002E280B" w:rsidRDefault="004411F5" w:rsidP="004411F5">
      <w:pPr>
        <w:shd w:val="clear" w:color="auto" w:fill="FFFFFF"/>
        <w:jc w:val="both"/>
        <w:rPr>
          <w:rFonts w:ascii="Arial" w:hAnsi="Arial" w:cs="Arial"/>
        </w:rPr>
      </w:pPr>
    </w:p>
    <w:p w:rsidR="004411F5" w:rsidRPr="002E280B" w:rsidRDefault="004411F5" w:rsidP="000A4A9C">
      <w:pPr>
        <w:shd w:val="clear" w:color="auto" w:fill="FFFFFF"/>
        <w:jc w:val="center"/>
        <w:rPr>
          <w:rFonts w:ascii="Arial" w:hAnsi="Arial" w:cs="Arial"/>
          <w:lang/>
        </w:rPr>
      </w:pPr>
      <w:r w:rsidRPr="002E280B">
        <w:rPr>
          <w:rFonts w:ascii="Arial" w:hAnsi="Arial" w:cs="Arial"/>
        </w:rPr>
        <w:t xml:space="preserve">Члан </w:t>
      </w:r>
      <w:r w:rsidR="000A4A9C" w:rsidRPr="002E280B">
        <w:rPr>
          <w:rFonts w:ascii="Arial" w:hAnsi="Arial" w:cs="Arial"/>
        </w:rPr>
        <w:t>9</w:t>
      </w:r>
      <w:r w:rsidRPr="002E280B">
        <w:rPr>
          <w:rFonts w:ascii="Arial" w:hAnsi="Arial" w:cs="Arial"/>
        </w:rPr>
        <w:t>.</w:t>
      </w:r>
    </w:p>
    <w:p w:rsidR="002E280B" w:rsidRPr="002E280B" w:rsidRDefault="002E280B" w:rsidP="000A4A9C">
      <w:pPr>
        <w:shd w:val="clear" w:color="auto" w:fill="FFFFFF"/>
        <w:jc w:val="center"/>
        <w:rPr>
          <w:rFonts w:ascii="Arial" w:hAnsi="Arial" w:cs="Arial"/>
          <w:lang/>
        </w:rPr>
      </w:pPr>
    </w:p>
    <w:p w:rsidR="004411F5" w:rsidRPr="002E280B" w:rsidRDefault="004411F5" w:rsidP="004411F5">
      <w:pPr>
        <w:shd w:val="clear" w:color="auto" w:fill="FFFFFF"/>
        <w:jc w:val="both"/>
        <w:rPr>
          <w:rFonts w:ascii="Arial" w:hAnsi="Arial" w:cs="Arial"/>
        </w:rPr>
      </w:pPr>
      <w:r w:rsidRPr="002E280B">
        <w:rPr>
          <w:rFonts w:ascii="Arial" w:hAnsi="Arial" w:cs="Arial"/>
        </w:rPr>
        <w:t xml:space="preserve">               За све што није предвиђено овим Уговором, примењиваће се одредбе Закона о облигационим односима.</w:t>
      </w:r>
    </w:p>
    <w:p w:rsidR="004411F5" w:rsidRPr="002E280B" w:rsidRDefault="004411F5" w:rsidP="004411F5">
      <w:pPr>
        <w:shd w:val="clear" w:color="auto" w:fill="FFFFFF"/>
        <w:jc w:val="both"/>
        <w:rPr>
          <w:rFonts w:ascii="Arial" w:hAnsi="Arial" w:cs="Arial"/>
        </w:rPr>
      </w:pPr>
    </w:p>
    <w:p w:rsidR="004411F5" w:rsidRPr="002E280B" w:rsidRDefault="004411F5" w:rsidP="000A4A9C">
      <w:pPr>
        <w:shd w:val="clear" w:color="auto" w:fill="FFFFFF"/>
        <w:jc w:val="center"/>
        <w:rPr>
          <w:rFonts w:ascii="Arial" w:hAnsi="Arial" w:cs="Arial"/>
          <w:lang/>
        </w:rPr>
      </w:pPr>
      <w:r w:rsidRPr="002E280B">
        <w:rPr>
          <w:rFonts w:ascii="Arial" w:hAnsi="Arial" w:cs="Arial"/>
        </w:rPr>
        <w:t>Члан 1</w:t>
      </w:r>
      <w:r w:rsidR="000A4A9C" w:rsidRPr="002E280B">
        <w:rPr>
          <w:rFonts w:ascii="Arial" w:hAnsi="Arial" w:cs="Arial"/>
        </w:rPr>
        <w:t>0</w:t>
      </w:r>
      <w:r w:rsidRPr="002E280B">
        <w:rPr>
          <w:rFonts w:ascii="Arial" w:hAnsi="Arial" w:cs="Arial"/>
        </w:rPr>
        <w:t>.</w:t>
      </w:r>
    </w:p>
    <w:p w:rsidR="002E280B" w:rsidRPr="002E280B" w:rsidRDefault="002E280B" w:rsidP="000A4A9C">
      <w:pPr>
        <w:shd w:val="clear" w:color="auto" w:fill="FFFFFF"/>
        <w:jc w:val="center"/>
        <w:rPr>
          <w:rFonts w:ascii="Arial" w:hAnsi="Arial" w:cs="Arial"/>
          <w:lang/>
        </w:rPr>
      </w:pPr>
    </w:p>
    <w:p w:rsidR="004411F5" w:rsidRPr="002E280B" w:rsidRDefault="004411F5" w:rsidP="004411F5">
      <w:pPr>
        <w:shd w:val="clear" w:color="auto" w:fill="FFFFFF"/>
        <w:jc w:val="both"/>
        <w:rPr>
          <w:rFonts w:ascii="Arial" w:hAnsi="Arial" w:cs="Arial"/>
        </w:rPr>
      </w:pPr>
      <w:r w:rsidRPr="002E280B">
        <w:rPr>
          <w:rFonts w:ascii="Arial" w:hAnsi="Arial" w:cs="Arial"/>
        </w:rPr>
        <w:t xml:space="preserve">               Уговор је закључен у 4 (четри) истоветна примерка, од којих </w:t>
      </w:r>
      <w:r w:rsidR="000A4A9C" w:rsidRPr="002E280B">
        <w:rPr>
          <w:rFonts w:ascii="Arial" w:hAnsi="Arial" w:cs="Arial"/>
        </w:rPr>
        <w:t>Понуђач задржава 1(један) примерак, а Наручилац 3 (три) примерка</w:t>
      </w:r>
      <w:r w:rsidRPr="002E280B">
        <w:rPr>
          <w:rFonts w:ascii="Arial" w:hAnsi="Arial" w:cs="Arial"/>
        </w:rPr>
        <w:t>.</w:t>
      </w:r>
    </w:p>
    <w:p w:rsidR="004411F5" w:rsidRPr="002E280B" w:rsidRDefault="004411F5" w:rsidP="004411F5">
      <w:pPr>
        <w:shd w:val="clear" w:color="auto" w:fill="FFFFFF"/>
        <w:jc w:val="both"/>
        <w:rPr>
          <w:rFonts w:ascii="Arial" w:hAnsi="Arial" w:cs="Arial"/>
        </w:rPr>
      </w:pPr>
    </w:p>
    <w:p w:rsidR="004411F5" w:rsidRPr="002E280B" w:rsidRDefault="004411F5" w:rsidP="004411F5">
      <w:pPr>
        <w:shd w:val="clear" w:color="auto" w:fill="FFFFFF"/>
        <w:jc w:val="both"/>
        <w:rPr>
          <w:rFonts w:ascii="Arial" w:hAnsi="Arial" w:cs="Arial"/>
        </w:rPr>
      </w:pPr>
    </w:p>
    <w:p w:rsidR="004411F5" w:rsidRPr="002E280B" w:rsidRDefault="004411F5" w:rsidP="004411F5">
      <w:pPr>
        <w:shd w:val="clear" w:color="auto" w:fill="FFFFFF"/>
        <w:jc w:val="both"/>
        <w:rPr>
          <w:rFonts w:ascii="Arial" w:hAnsi="Arial" w:cs="Arial"/>
        </w:rPr>
      </w:pPr>
    </w:p>
    <w:p w:rsidR="004411F5" w:rsidRPr="002E280B" w:rsidRDefault="000A4A9C" w:rsidP="004411F5">
      <w:pPr>
        <w:shd w:val="clear" w:color="auto" w:fill="FFFFFF"/>
        <w:jc w:val="both"/>
        <w:rPr>
          <w:rFonts w:ascii="Arial" w:hAnsi="Arial" w:cs="Arial"/>
        </w:rPr>
      </w:pPr>
      <w:r w:rsidRPr="002E280B">
        <w:rPr>
          <w:rFonts w:ascii="Arial" w:hAnsi="Arial" w:cs="Arial"/>
        </w:rPr>
        <w:t>ПОНУЂАЧ</w:t>
      </w:r>
      <w:r w:rsidR="004411F5" w:rsidRPr="002E280B">
        <w:rPr>
          <w:rFonts w:ascii="Arial" w:hAnsi="Arial" w:cs="Arial"/>
        </w:rPr>
        <w:t xml:space="preserve">                                                                   </w:t>
      </w:r>
      <w:r w:rsidR="00522C2F" w:rsidRPr="002E280B">
        <w:rPr>
          <w:rFonts w:ascii="Arial" w:hAnsi="Arial" w:cs="Arial"/>
        </w:rPr>
        <w:t xml:space="preserve">                        </w:t>
      </w:r>
      <w:r w:rsidRPr="002E280B">
        <w:rPr>
          <w:rFonts w:ascii="Arial" w:hAnsi="Arial" w:cs="Arial"/>
        </w:rPr>
        <w:t>НАРУЧИЛАЦ</w:t>
      </w:r>
    </w:p>
    <w:p w:rsidR="004411F5" w:rsidRPr="002E280B" w:rsidRDefault="00522C2F" w:rsidP="004411F5">
      <w:pPr>
        <w:shd w:val="clear" w:color="auto" w:fill="FFFFFF"/>
        <w:jc w:val="both"/>
        <w:rPr>
          <w:rFonts w:ascii="Arial" w:hAnsi="Arial" w:cs="Arial"/>
        </w:rPr>
      </w:pPr>
      <w:r w:rsidRPr="002E280B">
        <w:rPr>
          <w:rFonts w:ascii="Arial" w:hAnsi="Arial" w:cs="Arial"/>
        </w:rPr>
        <w:t xml:space="preserve">                                       </w:t>
      </w:r>
      <w:r w:rsidRPr="002E280B">
        <w:rPr>
          <w:rFonts w:ascii="Arial" w:hAnsi="Arial" w:cs="Arial"/>
        </w:rPr>
        <w:tab/>
        <w:t xml:space="preserve">                                                    </w:t>
      </w:r>
      <w:r w:rsidR="004411F5" w:rsidRPr="002E280B">
        <w:rPr>
          <w:rFonts w:ascii="Arial" w:hAnsi="Arial" w:cs="Arial"/>
        </w:rPr>
        <w:t xml:space="preserve">Зоран Шибалић,дипл.ецц. </w:t>
      </w:r>
    </w:p>
    <w:p w:rsidR="004411F5" w:rsidRPr="002E280B" w:rsidRDefault="004411F5" w:rsidP="004411F5">
      <w:pPr>
        <w:shd w:val="clear" w:color="auto" w:fill="FFFFFF"/>
        <w:jc w:val="both"/>
        <w:rPr>
          <w:rFonts w:ascii="Arial" w:hAnsi="Arial" w:cs="Arial"/>
        </w:rPr>
      </w:pPr>
    </w:p>
    <w:p w:rsidR="004411F5" w:rsidRPr="002E280B" w:rsidRDefault="004411F5" w:rsidP="004411F5">
      <w:pPr>
        <w:shd w:val="clear" w:color="auto" w:fill="FFFFFF"/>
        <w:jc w:val="both"/>
        <w:rPr>
          <w:rFonts w:ascii="Arial" w:hAnsi="Arial" w:cs="Arial"/>
        </w:rPr>
      </w:pPr>
      <w:r w:rsidRPr="002E280B">
        <w:rPr>
          <w:rFonts w:ascii="Arial" w:hAnsi="Arial" w:cs="Arial"/>
        </w:rPr>
        <w:t>_______________</w:t>
      </w:r>
      <w:r w:rsidR="00522C2F" w:rsidRPr="002E280B">
        <w:rPr>
          <w:rFonts w:ascii="Arial" w:hAnsi="Arial" w:cs="Arial"/>
        </w:rPr>
        <w:t>_____</w:t>
      </w:r>
      <w:r w:rsidR="00522C2F" w:rsidRPr="002E280B">
        <w:rPr>
          <w:rFonts w:ascii="Arial" w:hAnsi="Arial" w:cs="Arial"/>
        </w:rPr>
        <w:tab/>
      </w:r>
      <w:r w:rsidR="00522C2F" w:rsidRPr="002E280B">
        <w:rPr>
          <w:rFonts w:ascii="Arial" w:hAnsi="Arial" w:cs="Arial"/>
        </w:rPr>
        <w:tab/>
      </w:r>
      <w:r w:rsidR="00522C2F" w:rsidRPr="002E280B">
        <w:rPr>
          <w:rFonts w:ascii="Arial" w:hAnsi="Arial" w:cs="Arial"/>
        </w:rPr>
        <w:tab/>
        <w:t xml:space="preserve">                       ___________________________</w:t>
      </w:r>
    </w:p>
    <w:p w:rsidR="004411F5" w:rsidRPr="002E280B" w:rsidRDefault="004411F5" w:rsidP="004411F5">
      <w:pPr>
        <w:shd w:val="clear" w:color="auto" w:fill="FFFFFF"/>
        <w:jc w:val="both"/>
        <w:rPr>
          <w:rFonts w:ascii="Arial" w:hAnsi="Arial" w:cs="Arial"/>
        </w:rPr>
      </w:pPr>
    </w:p>
    <w:p w:rsidR="00522C2F" w:rsidRPr="002E280B" w:rsidRDefault="00522C2F" w:rsidP="004411F5">
      <w:pPr>
        <w:shd w:val="clear" w:color="auto" w:fill="FFFFFF"/>
        <w:jc w:val="both"/>
        <w:rPr>
          <w:rFonts w:ascii="Arial" w:hAnsi="Arial" w:cs="Arial"/>
        </w:rPr>
      </w:pPr>
    </w:p>
    <w:p w:rsidR="00522C2F" w:rsidRDefault="00522C2F" w:rsidP="004411F5">
      <w:pPr>
        <w:shd w:val="clear" w:color="auto" w:fill="FFFFFF"/>
        <w:jc w:val="both"/>
        <w:rPr>
          <w:rFonts w:ascii="Arial" w:hAnsi="Arial" w:cs="Arial"/>
          <w:color w:val="FF0000"/>
        </w:rPr>
      </w:pPr>
    </w:p>
    <w:p w:rsidR="00522C2F" w:rsidRDefault="00522C2F" w:rsidP="004411F5">
      <w:pPr>
        <w:shd w:val="clear" w:color="auto" w:fill="FFFFFF"/>
        <w:jc w:val="both"/>
        <w:rPr>
          <w:rFonts w:ascii="Arial" w:hAnsi="Arial" w:cs="Arial"/>
          <w:color w:val="FF0000"/>
        </w:rPr>
      </w:pPr>
    </w:p>
    <w:p w:rsidR="000A4A9C" w:rsidRDefault="000A4A9C" w:rsidP="004411F5">
      <w:pPr>
        <w:shd w:val="clear" w:color="auto" w:fill="FFFFFF"/>
        <w:jc w:val="both"/>
        <w:rPr>
          <w:rFonts w:ascii="Arial" w:hAnsi="Arial" w:cs="Arial"/>
          <w:color w:val="FF0000"/>
        </w:rPr>
      </w:pPr>
    </w:p>
    <w:p w:rsidR="000A4A9C" w:rsidRDefault="000A4A9C" w:rsidP="004411F5">
      <w:pPr>
        <w:shd w:val="clear" w:color="auto" w:fill="FFFFFF"/>
        <w:jc w:val="both"/>
        <w:rPr>
          <w:rFonts w:ascii="Arial" w:hAnsi="Arial" w:cs="Arial"/>
          <w:color w:val="FF0000"/>
        </w:rPr>
      </w:pPr>
    </w:p>
    <w:p w:rsidR="000A4A9C" w:rsidRDefault="000A4A9C" w:rsidP="004411F5">
      <w:pPr>
        <w:shd w:val="clear" w:color="auto" w:fill="FFFFFF"/>
        <w:jc w:val="both"/>
        <w:rPr>
          <w:rFonts w:ascii="Arial" w:hAnsi="Arial" w:cs="Arial"/>
          <w:color w:val="FF0000"/>
        </w:rPr>
      </w:pPr>
    </w:p>
    <w:p w:rsidR="000A4A9C" w:rsidRDefault="000A4A9C" w:rsidP="004411F5">
      <w:pPr>
        <w:shd w:val="clear" w:color="auto" w:fill="FFFFFF"/>
        <w:jc w:val="both"/>
        <w:rPr>
          <w:rFonts w:ascii="Arial" w:hAnsi="Arial" w:cs="Arial"/>
          <w:color w:val="FF0000"/>
        </w:rPr>
      </w:pPr>
    </w:p>
    <w:p w:rsidR="000A4A9C" w:rsidRDefault="000A4A9C" w:rsidP="004411F5">
      <w:pPr>
        <w:shd w:val="clear" w:color="auto" w:fill="FFFFFF"/>
        <w:jc w:val="both"/>
        <w:rPr>
          <w:rFonts w:ascii="Arial" w:hAnsi="Arial" w:cs="Arial"/>
          <w:color w:val="FF0000"/>
        </w:rPr>
      </w:pPr>
    </w:p>
    <w:p w:rsidR="000A4A9C" w:rsidRDefault="000A4A9C" w:rsidP="004411F5">
      <w:pPr>
        <w:shd w:val="clear" w:color="auto" w:fill="FFFFFF"/>
        <w:jc w:val="both"/>
        <w:rPr>
          <w:rFonts w:ascii="Arial" w:hAnsi="Arial" w:cs="Arial"/>
          <w:color w:val="FF0000"/>
        </w:rPr>
      </w:pPr>
    </w:p>
    <w:p w:rsidR="000A4A9C" w:rsidRDefault="000A4A9C" w:rsidP="004411F5">
      <w:pPr>
        <w:shd w:val="clear" w:color="auto" w:fill="FFFFFF"/>
        <w:jc w:val="both"/>
        <w:rPr>
          <w:rFonts w:ascii="Arial" w:hAnsi="Arial" w:cs="Arial"/>
          <w:color w:val="FF0000"/>
        </w:rPr>
      </w:pPr>
    </w:p>
    <w:p w:rsidR="000A4A9C" w:rsidRDefault="000A4A9C" w:rsidP="004411F5">
      <w:pPr>
        <w:shd w:val="clear" w:color="auto" w:fill="FFFFFF"/>
        <w:jc w:val="both"/>
        <w:rPr>
          <w:rFonts w:ascii="Arial" w:hAnsi="Arial" w:cs="Arial"/>
          <w:color w:val="FF0000"/>
        </w:rPr>
      </w:pPr>
    </w:p>
    <w:p w:rsidR="00522C2F" w:rsidRDefault="00522C2F" w:rsidP="004411F5">
      <w:pPr>
        <w:shd w:val="clear" w:color="auto" w:fill="FFFFFF"/>
        <w:jc w:val="both"/>
        <w:rPr>
          <w:rFonts w:ascii="Arial" w:hAnsi="Arial" w:cs="Arial"/>
          <w:color w:val="FF0000"/>
          <w:lang/>
        </w:rPr>
      </w:pPr>
    </w:p>
    <w:p w:rsidR="002E280B" w:rsidRDefault="002E280B" w:rsidP="004411F5">
      <w:pPr>
        <w:shd w:val="clear" w:color="auto" w:fill="FFFFFF"/>
        <w:jc w:val="both"/>
        <w:rPr>
          <w:rFonts w:ascii="Arial" w:hAnsi="Arial" w:cs="Arial"/>
          <w:color w:val="FF0000"/>
          <w:lang/>
        </w:rPr>
      </w:pPr>
    </w:p>
    <w:p w:rsidR="002E280B" w:rsidRDefault="002E280B" w:rsidP="004411F5">
      <w:pPr>
        <w:shd w:val="clear" w:color="auto" w:fill="FFFFFF"/>
        <w:jc w:val="both"/>
        <w:rPr>
          <w:rFonts w:ascii="Arial" w:hAnsi="Arial" w:cs="Arial"/>
          <w:color w:val="FF0000"/>
          <w:lang/>
        </w:rPr>
      </w:pPr>
    </w:p>
    <w:p w:rsidR="002E280B" w:rsidRDefault="002E280B" w:rsidP="004411F5">
      <w:pPr>
        <w:shd w:val="clear" w:color="auto" w:fill="FFFFFF"/>
        <w:jc w:val="both"/>
        <w:rPr>
          <w:rFonts w:ascii="Arial" w:hAnsi="Arial" w:cs="Arial"/>
          <w:color w:val="FF0000"/>
          <w:lang/>
        </w:rPr>
      </w:pPr>
    </w:p>
    <w:p w:rsidR="002E280B" w:rsidRDefault="002E280B" w:rsidP="004411F5">
      <w:pPr>
        <w:shd w:val="clear" w:color="auto" w:fill="FFFFFF"/>
        <w:jc w:val="both"/>
        <w:rPr>
          <w:rFonts w:ascii="Arial" w:hAnsi="Arial" w:cs="Arial"/>
          <w:color w:val="FF0000"/>
          <w:lang/>
        </w:rPr>
      </w:pPr>
    </w:p>
    <w:p w:rsidR="002E280B" w:rsidRPr="002E280B" w:rsidRDefault="002E280B" w:rsidP="004411F5">
      <w:pPr>
        <w:shd w:val="clear" w:color="auto" w:fill="FFFFFF"/>
        <w:jc w:val="both"/>
        <w:rPr>
          <w:rFonts w:ascii="Arial" w:hAnsi="Arial" w:cs="Arial"/>
          <w:color w:val="FF0000"/>
          <w:lang/>
        </w:rPr>
      </w:pPr>
    </w:p>
    <w:p w:rsidR="00522C2F" w:rsidRPr="00EE2D84" w:rsidRDefault="00522C2F" w:rsidP="00522C2F">
      <w:pPr>
        <w:shd w:val="clear" w:color="auto" w:fill="FFFFFF"/>
        <w:jc w:val="both"/>
        <w:rPr>
          <w:rFonts w:ascii="Arial" w:hAnsi="Arial" w:cs="Arial"/>
        </w:rPr>
      </w:pPr>
      <w:r w:rsidRPr="00EE2D84">
        <w:rPr>
          <w:rFonts w:ascii="Arial" w:hAnsi="Arial" w:cs="Arial"/>
        </w:rPr>
        <w:lastRenderedPageBreak/>
        <w:t>ЈКП“Градска топлана Ужице“</w:t>
      </w:r>
    </w:p>
    <w:p w:rsidR="00522C2F" w:rsidRPr="00EE2D84" w:rsidRDefault="00522C2F" w:rsidP="00522C2F">
      <w:pPr>
        <w:shd w:val="clear" w:color="auto" w:fill="FFFFFF"/>
        <w:jc w:val="both"/>
        <w:rPr>
          <w:rFonts w:ascii="Arial" w:hAnsi="Arial" w:cs="Arial"/>
        </w:rPr>
      </w:pPr>
      <w:r w:rsidRPr="00EE2D84">
        <w:rPr>
          <w:rFonts w:ascii="Arial" w:hAnsi="Arial" w:cs="Arial"/>
        </w:rPr>
        <w:t>Трг партизана 26</w:t>
      </w:r>
    </w:p>
    <w:p w:rsidR="00522C2F" w:rsidRPr="00EE2D84" w:rsidRDefault="00522C2F" w:rsidP="00522C2F">
      <w:pPr>
        <w:shd w:val="clear" w:color="auto" w:fill="FFFFFF"/>
        <w:jc w:val="both"/>
        <w:rPr>
          <w:rFonts w:ascii="Arial" w:hAnsi="Arial" w:cs="Arial"/>
        </w:rPr>
      </w:pPr>
      <w:r w:rsidRPr="00EE2D84">
        <w:rPr>
          <w:rFonts w:ascii="Arial" w:hAnsi="Arial" w:cs="Arial"/>
        </w:rPr>
        <w:t>Ужице</w:t>
      </w:r>
    </w:p>
    <w:p w:rsidR="00522C2F" w:rsidRPr="00EE2D84" w:rsidRDefault="00522C2F" w:rsidP="00522C2F">
      <w:pPr>
        <w:shd w:val="clear" w:color="auto" w:fill="FFFFFF"/>
        <w:jc w:val="both"/>
        <w:rPr>
          <w:rFonts w:ascii="Arial" w:hAnsi="Arial" w:cs="Arial"/>
        </w:rPr>
      </w:pPr>
      <w:r w:rsidRPr="00EE2D84">
        <w:rPr>
          <w:rFonts w:ascii="Arial" w:hAnsi="Arial" w:cs="Arial"/>
        </w:rPr>
        <w:t>Број:</w:t>
      </w:r>
    </w:p>
    <w:p w:rsidR="00522C2F" w:rsidRPr="00EE2D84" w:rsidRDefault="00522C2F" w:rsidP="00522C2F">
      <w:pPr>
        <w:shd w:val="clear" w:color="auto" w:fill="FFFFFF"/>
        <w:jc w:val="both"/>
        <w:rPr>
          <w:rFonts w:ascii="Arial" w:hAnsi="Arial" w:cs="Arial"/>
        </w:rPr>
      </w:pPr>
      <w:r w:rsidRPr="00EE2D84">
        <w:rPr>
          <w:rFonts w:ascii="Arial" w:hAnsi="Arial" w:cs="Arial"/>
        </w:rPr>
        <w:t>Датум:</w:t>
      </w:r>
    </w:p>
    <w:p w:rsidR="00522C2F" w:rsidRPr="00EE2D84" w:rsidRDefault="00522C2F" w:rsidP="00522C2F">
      <w:pPr>
        <w:shd w:val="clear" w:color="auto" w:fill="FFFFFF"/>
        <w:jc w:val="both"/>
        <w:rPr>
          <w:rFonts w:ascii="Arial" w:hAnsi="Arial" w:cs="Arial"/>
        </w:rPr>
      </w:pPr>
    </w:p>
    <w:p w:rsidR="00522C2F" w:rsidRPr="00EE2D84" w:rsidRDefault="00522C2F" w:rsidP="00522C2F">
      <w:pPr>
        <w:shd w:val="clear" w:color="auto" w:fill="FFFFFF"/>
        <w:jc w:val="center"/>
        <w:rPr>
          <w:rFonts w:ascii="Arial" w:hAnsi="Arial" w:cs="Arial"/>
        </w:rPr>
      </w:pPr>
      <w:r w:rsidRPr="00EE2D84">
        <w:rPr>
          <w:rFonts w:ascii="Arial" w:hAnsi="Arial" w:cs="Arial"/>
        </w:rPr>
        <w:t>М О Д Е Л  У Г О В О Р А</w:t>
      </w:r>
    </w:p>
    <w:p w:rsidR="00522C2F" w:rsidRPr="00EE2D84" w:rsidRDefault="00522C2F" w:rsidP="00522C2F">
      <w:pPr>
        <w:shd w:val="clear" w:color="auto" w:fill="FFFFFF"/>
        <w:jc w:val="center"/>
        <w:rPr>
          <w:rFonts w:ascii="Arial" w:hAnsi="Arial" w:cs="Arial"/>
        </w:rPr>
      </w:pPr>
      <w:r w:rsidRPr="00EE2D84">
        <w:rPr>
          <w:rFonts w:ascii="Arial" w:hAnsi="Arial" w:cs="Arial"/>
        </w:rPr>
        <w:t>О КУПОВИНИ ДОБАРА</w:t>
      </w:r>
    </w:p>
    <w:p w:rsidR="00522C2F" w:rsidRPr="00EE2D84" w:rsidRDefault="00522C2F" w:rsidP="00522C2F">
      <w:pPr>
        <w:shd w:val="clear" w:color="auto" w:fill="FFFFFF"/>
        <w:jc w:val="center"/>
        <w:rPr>
          <w:rFonts w:ascii="Arial" w:hAnsi="Arial" w:cs="Arial"/>
        </w:rPr>
      </w:pPr>
      <w:r w:rsidRPr="00EE2D84">
        <w:rPr>
          <w:rFonts w:ascii="Arial" w:hAnsi="Arial" w:cs="Arial"/>
        </w:rPr>
        <w:t>Партија бр.3-обућа</w:t>
      </w:r>
    </w:p>
    <w:p w:rsidR="00522C2F" w:rsidRPr="00EE2D84" w:rsidRDefault="00522C2F" w:rsidP="00522C2F">
      <w:pPr>
        <w:shd w:val="clear" w:color="auto" w:fill="FFFFFF"/>
        <w:jc w:val="both"/>
        <w:rPr>
          <w:rFonts w:ascii="Arial" w:hAnsi="Arial" w:cs="Arial"/>
        </w:rPr>
      </w:pPr>
    </w:p>
    <w:p w:rsidR="00522C2F" w:rsidRPr="00EE2D84" w:rsidRDefault="00522C2F" w:rsidP="00522C2F">
      <w:pPr>
        <w:shd w:val="clear" w:color="auto" w:fill="FFFFFF"/>
        <w:jc w:val="both"/>
        <w:rPr>
          <w:rFonts w:ascii="Arial" w:hAnsi="Arial" w:cs="Arial"/>
        </w:rPr>
      </w:pPr>
      <w:r w:rsidRPr="00EE2D84">
        <w:rPr>
          <w:rFonts w:ascii="Arial" w:hAnsi="Arial" w:cs="Arial"/>
        </w:rPr>
        <w:t>Закључен дана ________________2014. године, између:</w:t>
      </w:r>
    </w:p>
    <w:p w:rsidR="00522C2F" w:rsidRPr="00EE2D84" w:rsidRDefault="00522C2F" w:rsidP="00522C2F">
      <w:pPr>
        <w:shd w:val="clear" w:color="auto" w:fill="FFFFFF"/>
        <w:jc w:val="both"/>
        <w:rPr>
          <w:rFonts w:ascii="Arial" w:hAnsi="Arial" w:cs="Arial"/>
        </w:rPr>
      </w:pPr>
    </w:p>
    <w:p w:rsidR="00522C2F" w:rsidRPr="00EE2D84" w:rsidRDefault="00522C2F" w:rsidP="00522C2F">
      <w:pPr>
        <w:shd w:val="clear" w:color="auto" w:fill="FFFFFF"/>
        <w:jc w:val="both"/>
        <w:rPr>
          <w:rFonts w:ascii="Arial" w:hAnsi="Arial" w:cs="Arial"/>
        </w:rPr>
      </w:pPr>
      <w:r w:rsidRPr="00EE2D84">
        <w:rPr>
          <w:rFonts w:ascii="Arial" w:hAnsi="Arial" w:cs="Arial"/>
        </w:rPr>
        <w:t>1.- _________________________________________________ као најуспешнији понуђач (у даљем тексту: П</w:t>
      </w:r>
      <w:r w:rsidR="000A4A9C" w:rsidRPr="00EE2D84">
        <w:rPr>
          <w:rFonts w:ascii="Arial" w:hAnsi="Arial" w:cs="Arial"/>
        </w:rPr>
        <w:t>онуђач</w:t>
      </w:r>
      <w:r w:rsidRPr="00EE2D84">
        <w:rPr>
          <w:rFonts w:ascii="Arial" w:hAnsi="Arial" w:cs="Arial"/>
        </w:rPr>
        <w:t>), кога заступа ______________________________</w:t>
      </w:r>
    </w:p>
    <w:p w:rsidR="00522C2F" w:rsidRPr="00EE2D84" w:rsidRDefault="00522C2F" w:rsidP="00522C2F">
      <w:pPr>
        <w:shd w:val="clear" w:color="auto" w:fill="FFFFFF"/>
        <w:jc w:val="both"/>
        <w:rPr>
          <w:rFonts w:ascii="Arial" w:hAnsi="Arial" w:cs="Arial"/>
        </w:rPr>
      </w:pPr>
      <w:r w:rsidRPr="00EE2D84">
        <w:rPr>
          <w:rFonts w:ascii="Arial" w:hAnsi="Arial" w:cs="Arial"/>
        </w:rPr>
        <w:t>МБ: ___________________   ПИБ: _______________   текући рачун: _________________</w:t>
      </w:r>
    </w:p>
    <w:p w:rsidR="00522C2F" w:rsidRPr="00EE2D84" w:rsidRDefault="00522C2F" w:rsidP="00522C2F">
      <w:pPr>
        <w:shd w:val="clear" w:color="auto" w:fill="FFFFFF"/>
        <w:jc w:val="both"/>
        <w:rPr>
          <w:rFonts w:ascii="Arial" w:hAnsi="Arial" w:cs="Arial"/>
        </w:rPr>
      </w:pPr>
    </w:p>
    <w:p w:rsidR="00522C2F" w:rsidRPr="00EE2D84" w:rsidRDefault="00522C2F" w:rsidP="00522C2F">
      <w:pPr>
        <w:shd w:val="clear" w:color="auto" w:fill="FFFFFF"/>
        <w:jc w:val="both"/>
        <w:rPr>
          <w:rFonts w:ascii="Arial" w:hAnsi="Arial" w:cs="Arial"/>
        </w:rPr>
      </w:pPr>
      <w:r w:rsidRPr="00EE2D84">
        <w:rPr>
          <w:rFonts w:ascii="Arial" w:hAnsi="Arial" w:cs="Arial"/>
        </w:rPr>
        <w:t xml:space="preserve">2.- ЈКП ”Градска топлана Ужице” из Ужица , Трг партизана 26 ( у даљем тексту: </w:t>
      </w:r>
      <w:r w:rsidR="000A4A9C" w:rsidRPr="00EE2D84">
        <w:rPr>
          <w:rFonts w:ascii="Arial" w:hAnsi="Arial" w:cs="Arial"/>
        </w:rPr>
        <w:t>Наручилац</w:t>
      </w:r>
      <w:r w:rsidRPr="00EE2D84">
        <w:rPr>
          <w:rFonts w:ascii="Arial" w:hAnsi="Arial" w:cs="Arial"/>
        </w:rPr>
        <w:t>) које заступа директор, дипл.ецц. Зоран Шибалић</w:t>
      </w:r>
    </w:p>
    <w:p w:rsidR="00522C2F" w:rsidRPr="00EE2D84" w:rsidRDefault="00522C2F" w:rsidP="00522C2F">
      <w:pPr>
        <w:shd w:val="clear" w:color="auto" w:fill="FFFFFF"/>
        <w:jc w:val="both"/>
        <w:rPr>
          <w:rFonts w:ascii="Arial" w:hAnsi="Arial" w:cs="Arial"/>
        </w:rPr>
      </w:pPr>
      <w:r w:rsidRPr="00EE2D84">
        <w:rPr>
          <w:rFonts w:ascii="Arial" w:hAnsi="Arial" w:cs="Arial"/>
        </w:rPr>
        <w:t>МБР: 07317743 ПИБ: 101501320, текући рачун: 160-7485-28 “Банца интеса” Ужице .</w:t>
      </w:r>
    </w:p>
    <w:p w:rsidR="00522C2F" w:rsidRPr="00EE2D84" w:rsidRDefault="00522C2F" w:rsidP="00522C2F">
      <w:pPr>
        <w:shd w:val="clear" w:color="auto" w:fill="FFFFFF"/>
        <w:jc w:val="both"/>
        <w:rPr>
          <w:rFonts w:ascii="Arial" w:hAnsi="Arial" w:cs="Arial"/>
        </w:rPr>
      </w:pPr>
    </w:p>
    <w:p w:rsidR="00522C2F" w:rsidRPr="00EE2D84" w:rsidRDefault="00522C2F" w:rsidP="00522C2F">
      <w:pPr>
        <w:shd w:val="clear" w:color="auto" w:fill="FFFFFF"/>
        <w:jc w:val="both"/>
        <w:rPr>
          <w:rFonts w:ascii="Arial" w:hAnsi="Arial" w:cs="Arial"/>
        </w:rPr>
      </w:pPr>
      <w:r w:rsidRPr="00EE2D84">
        <w:rPr>
          <w:rFonts w:ascii="Arial" w:hAnsi="Arial" w:cs="Arial"/>
        </w:rPr>
        <w:t>Уговорне стране су се сагласиле о следећем:</w:t>
      </w:r>
    </w:p>
    <w:p w:rsidR="00522C2F" w:rsidRPr="00EE2D84" w:rsidRDefault="00522C2F" w:rsidP="00522C2F">
      <w:pPr>
        <w:shd w:val="clear" w:color="auto" w:fill="FFFFFF"/>
        <w:jc w:val="both"/>
        <w:rPr>
          <w:rFonts w:ascii="Arial" w:hAnsi="Arial" w:cs="Arial"/>
        </w:rPr>
      </w:pPr>
    </w:p>
    <w:p w:rsidR="00522C2F" w:rsidRPr="00EE2D84" w:rsidRDefault="00522C2F" w:rsidP="000A4A9C">
      <w:pPr>
        <w:shd w:val="clear" w:color="auto" w:fill="FFFFFF"/>
        <w:jc w:val="center"/>
        <w:rPr>
          <w:rFonts w:ascii="Arial" w:hAnsi="Arial" w:cs="Arial"/>
        </w:rPr>
      </w:pPr>
      <w:r w:rsidRPr="00EE2D84">
        <w:rPr>
          <w:rFonts w:ascii="Arial" w:hAnsi="Arial" w:cs="Arial"/>
        </w:rPr>
        <w:t>Члан 1.</w:t>
      </w:r>
    </w:p>
    <w:p w:rsidR="00522C2F" w:rsidRPr="00EE2D84" w:rsidRDefault="00522C2F" w:rsidP="00522C2F">
      <w:pPr>
        <w:shd w:val="clear" w:color="auto" w:fill="FFFFFF"/>
        <w:jc w:val="both"/>
        <w:rPr>
          <w:rFonts w:ascii="Arial" w:hAnsi="Arial" w:cs="Arial"/>
          <w:lang/>
        </w:rPr>
      </w:pPr>
      <w:r w:rsidRPr="00EE2D84">
        <w:rPr>
          <w:rFonts w:ascii="Arial" w:hAnsi="Arial" w:cs="Arial"/>
        </w:rPr>
        <w:t xml:space="preserve">              Предмет уговора је сукцесивна куповина средстава и опреме за личну заштиту на раду –заштитна обућа, а у складу са спроведеним поступком јавне набавке мале вредности број : </w:t>
      </w:r>
      <w:r w:rsidR="000A4A9C" w:rsidRPr="00EE2D84">
        <w:rPr>
          <w:rFonts w:ascii="Arial" w:hAnsi="Arial" w:cs="Arial"/>
        </w:rPr>
        <w:t>1.1.10-2014</w:t>
      </w:r>
      <w:r w:rsidRPr="00EE2D84">
        <w:rPr>
          <w:rFonts w:ascii="Arial" w:hAnsi="Arial" w:cs="Arial"/>
        </w:rPr>
        <w:t>.</w:t>
      </w:r>
    </w:p>
    <w:p w:rsidR="00EE2D84" w:rsidRPr="00EE2D84" w:rsidRDefault="00EE2D84" w:rsidP="00522C2F">
      <w:pPr>
        <w:shd w:val="clear" w:color="auto" w:fill="FFFFFF"/>
        <w:jc w:val="both"/>
        <w:rPr>
          <w:rFonts w:ascii="Arial" w:hAnsi="Arial" w:cs="Arial"/>
          <w:lang/>
        </w:rPr>
      </w:pPr>
    </w:p>
    <w:tbl>
      <w:tblPr>
        <w:tblW w:w="0" w:type="auto"/>
        <w:tblInd w:w="-5" w:type="dxa"/>
        <w:tblLayout w:type="fixed"/>
        <w:tblLook w:val="0000"/>
      </w:tblPr>
      <w:tblGrid>
        <w:gridCol w:w="1013"/>
        <w:gridCol w:w="3420"/>
        <w:gridCol w:w="1620"/>
        <w:gridCol w:w="1890"/>
        <w:gridCol w:w="2160"/>
      </w:tblGrid>
      <w:tr w:rsidR="00EE2D84" w:rsidRPr="00EE2D84" w:rsidTr="00F421E8">
        <w:tc>
          <w:tcPr>
            <w:tcW w:w="1013" w:type="dxa"/>
            <w:tcBorders>
              <w:top w:val="single" w:sz="4" w:space="0" w:color="000000"/>
              <w:left w:val="single" w:sz="4" w:space="0" w:color="000000"/>
              <w:bottom w:val="single" w:sz="4" w:space="0" w:color="000000"/>
              <w:right w:val="nil"/>
            </w:tcBorders>
          </w:tcPr>
          <w:p w:rsidR="00EE2D84" w:rsidRPr="00EE2D84" w:rsidRDefault="00EE2D84" w:rsidP="00F421E8">
            <w:pPr>
              <w:autoSpaceDE w:val="0"/>
              <w:snapToGrid w:val="0"/>
              <w:rPr>
                <w:rFonts w:ascii="Arial" w:hAnsi="Arial" w:cs="Arial"/>
                <w:b/>
                <w:bCs/>
                <w:lang w:val="sr-Cyrl-CS"/>
              </w:rPr>
            </w:pPr>
            <w:r w:rsidRPr="00EE2D84">
              <w:rPr>
                <w:rFonts w:ascii="Arial" w:hAnsi="Arial" w:cs="Arial"/>
                <w:b/>
                <w:bCs/>
                <w:sz w:val="22"/>
                <w:szCs w:val="22"/>
                <w:lang w:val="sr-Cyrl-CS"/>
              </w:rPr>
              <w:t>Р.број</w:t>
            </w:r>
          </w:p>
        </w:tc>
        <w:tc>
          <w:tcPr>
            <w:tcW w:w="3420" w:type="dxa"/>
            <w:tcBorders>
              <w:top w:val="single" w:sz="4" w:space="0" w:color="000000"/>
              <w:left w:val="single" w:sz="4" w:space="0" w:color="000000"/>
              <w:bottom w:val="single" w:sz="4" w:space="0" w:color="000000"/>
              <w:right w:val="nil"/>
            </w:tcBorders>
          </w:tcPr>
          <w:p w:rsidR="00EE2D84" w:rsidRPr="00EE2D84" w:rsidRDefault="00EE2D84" w:rsidP="00F421E8">
            <w:pPr>
              <w:autoSpaceDE w:val="0"/>
              <w:snapToGrid w:val="0"/>
              <w:rPr>
                <w:rFonts w:ascii="Arial" w:hAnsi="Arial" w:cs="Arial"/>
                <w:b/>
                <w:bCs/>
                <w:lang w:val="sr-Cyrl-CS"/>
              </w:rPr>
            </w:pPr>
            <w:r w:rsidRPr="00EE2D84">
              <w:rPr>
                <w:rFonts w:ascii="Arial" w:hAnsi="Arial" w:cs="Arial"/>
                <w:b/>
                <w:bCs/>
                <w:sz w:val="22"/>
                <w:szCs w:val="22"/>
                <w:lang w:val="sr-Cyrl-CS"/>
              </w:rPr>
              <w:t>Назив добра</w:t>
            </w:r>
          </w:p>
        </w:tc>
        <w:tc>
          <w:tcPr>
            <w:tcW w:w="1620" w:type="dxa"/>
            <w:tcBorders>
              <w:top w:val="single" w:sz="4" w:space="0" w:color="000000"/>
              <w:left w:val="single" w:sz="4" w:space="0" w:color="000000"/>
              <w:bottom w:val="single" w:sz="4" w:space="0" w:color="000000"/>
              <w:right w:val="nil"/>
            </w:tcBorders>
          </w:tcPr>
          <w:p w:rsidR="00EE2D84" w:rsidRPr="00EE2D84" w:rsidRDefault="00EE2D84" w:rsidP="00F421E8">
            <w:pPr>
              <w:autoSpaceDE w:val="0"/>
              <w:snapToGrid w:val="0"/>
              <w:rPr>
                <w:rFonts w:ascii="Arial" w:hAnsi="Arial" w:cs="Arial"/>
                <w:b/>
                <w:bCs/>
                <w:lang w:val="sr-Cyrl-CS"/>
              </w:rPr>
            </w:pPr>
            <w:r w:rsidRPr="00EE2D84">
              <w:rPr>
                <w:rFonts w:ascii="Arial" w:hAnsi="Arial" w:cs="Arial"/>
                <w:b/>
                <w:bCs/>
                <w:sz w:val="22"/>
                <w:szCs w:val="22"/>
                <w:lang w:val="sr-Cyrl-CS"/>
              </w:rPr>
              <w:t>количина</w:t>
            </w:r>
          </w:p>
        </w:tc>
        <w:tc>
          <w:tcPr>
            <w:tcW w:w="1890" w:type="dxa"/>
            <w:tcBorders>
              <w:top w:val="single" w:sz="4" w:space="0" w:color="000000"/>
              <w:left w:val="single" w:sz="4" w:space="0" w:color="000000"/>
              <w:bottom w:val="single" w:sz="4" w:space="0" w:color="000000"/>
              <w:right w:val="nil"/>
            </w:tcBorders>
          </w:tcPr>
          <w:p w:rsidR="00EE2D84" w:rsidRPr="00EE2D84" w:rsidRDefault="00EE2D84" w:rsidP="00F421E8">
            <w:pPr>
              <w:autoSpaceDE w:val="0"/>
              <w:snapToGrid w:val="0"/>
              <w:rPr>
                <w:rFonts w:ascii="Arial" w:hAnsi="Arial" w:cs="Arial"/>
                <w:b/>
                <w:bCs/>
                <w:lang w:val="sr-Cyrl-CS"/>
              </w:rPr>
            </w:pPr>
            <w:r w:rsidRPr="00EE2D84">
              <w:rPr>
                <w:rFonts w:ascii="Arial" w:hAnsi="Arial" w:cs="Arial"/>
                <w:b/>
                <w:bCs/>
                <w:sz w:val="22"/>
                <w:szCs w:val="22"/>
                <w:lang w:val="sr-Cyrl-CS"/>
              </w:rPr>
              <w:t>Јединична</w:t>
            </w:r>
          </w:p>
          <w:p w:rsidR="00EE2D84" w:rsidRPr="00EE2D84" w:rsidRDefault="00EE2D84" w:rsidP="00F421E8">
            <w:pPr>
              <w:autoSpaceDE w:val="0"/>
              <w:rPr>
                <w:rFonts w:ascii="Arial" w:hAnsi="Arial" w:cs="Arial"/>
                <w:b/>
                <w:bCs/>
                <w:lang w:val="sr-Cyrl-CS"/>
              </w:rPr>
            </w:pPr>
            <w:r w:rsidRPr="00EE2D84">
              <w:rPr>
                <w:rFonts w:ascii="Arial" w:hAnsi="Arial" w:cs="Arial"/>
                <w:b/>
                <w:bCs/>
                <w:sz w:val="22"/>
                <w:szCs w:val="22"/>
                <w:lang w:val="sr-Cyrl-CS"/>
              </w:rPr>
              <w:t>цена(без ПДВ)</w:t>
            </w:r>
          </w:p>
        </w:tc>
        <w:tc>
          <w:tcPr>
            <w:tcW w:w="2160" w:type="dxa"/>
            <w:tcBorders>
              <w:top w:val="single" w:sz="4" w:space="0" w:color="000000"/>
              <w:left w:val="single" w:sz="4" w:space="0" w:color="000000"/>
              <w:bottom w:val="single" w:sz="4" w:space="0" w:color="000000"/>
              <w:right w:val="single" w:sz="4" w:space="0" w:color="000000"/>
            </w:tcBorders>
          </w:tcPr>
          <w:p w:rsidR="00EE2D84" w:rsidRPr="00EE2D84" w:rsidRDefault="00EE2D84" w:rsidP="00F421E8">
            <w:pPr>
              <w:autoSpaceDE w:val="0"/>
              <w:snapToGrid w:val="0"/>
              <w:rPr>
                <w:rFonts w:ascii="Arial" w:hAnsi="Arial" w:cs="Arial"/>
                <w:b/>
                <w:bCs/>
                <w:lang w:val="sr-Cyrl-CS"/>
              </w:rPr>
            </w:pPr>
            <w:r w:rsidRPr="00EE2D84">
              <w:rPr>
                <w:rFonts w:ascii="Arial" w:hAnsi="Arial" w:cs="Arial"/>
                <w:b/>
                <w:bCs/>
                <w:sz w:val="22"/>
                <w:szCs w:val="22"/>
                <w:lang w:val="sr-Cyrl-CS"/>
              </w:rPr>
              <w:t>Укупна цена без ПДВ-а</w:t>
            </w:r>
          </w:p>
        </w:tc>
      </w:tr>
      <w:tr w:rsidR="00EE2D84" w:rsidRPr="00EE2D84" w:rsidTr="00F421E8">
        <w:tc>
          <w:tcPr>
            <w:tcW w:w="1013" w:type="dxa"/>
            <w:tcBorders>
              <w:top w:val="nil"/>
              <w:left w:val="single" w:sz="4" w:space="0" w:color="000000"/>
              <w:bottom w:val="single" w:sz="4" w:space="0" w:color="000000"/>
              <w:right w:val="nil"/>
            </w:tcBorders>
          </w:tcPr>
          <w:p w:rsidR="00EE2D84" w:rsidRPr="00EE2D84" w:rsidRDefault="00EE2D84" w:rsidP="00F421E8">
            <w:pPr>
              <w:autoSpaceDE w:val="0"/>
              <w:snapToGrid w:val="0"/>
              <w:rPr>
                <w:rFonts w:ascii="Arial" w:hAnsi="Arial" w:cs="Arial"/>
                <w:b/>
                <w:bCs/>
                <w:lang w:val="sr-Cyrl-CS"/>
              </w:rPr>
            </w:pPr>
            <w:r w:rsidRPr="00EE2D84">
              <w:rPr>
                <w:rFonts w:ascii="Arial" w:hAnsi="Arial" w:cs="Arial"/>
                <w:b/>
                <w:bCs/>
                <w:sz w:val="22"/>
                <w:szCs w:val="22"/>
                <w:lang w:val="sr-Cyrl-CS"/>
              </w:rPr>
              <w:t>1.</w:t>
            </w:r>
          </w:p>
        </w:tc>
        <w:tc>
          <w:tcPr>
            <w:tcW w:w="3420" w:type="dxa"/>
            <w:tcBorders>
              <w:top w:val="nil"/>
              <w:left w:val="single" w:sz="4" w:space="0" w:color="000000"/>
              <w:bottom w:val="single" w:sz="4" w:space="0" w:color="000000"/>
              <w:right w:val="nil"/>
            </w:tcBorders>
          </w:tcPr>
          <w:p w:rsidR="00EE2D84" w:rsidRPr="00EE2D84" w:rsidRDefault="00EE2D84" w:rsidP="00F421E8">
            <w:pPr>
              <w:autoSpaceDE w:val="0"/>
              <w:snapToGrid w:val="0"/>
              <w:rPr>
                <w:rFonts w:ascii="Arial" w:hAnsi="Arial" w:cs="Arial"/>
                <w:b/>
                <w:bCs/>
                <w:lang w:val="sr-Cyrl-CS"/>
              </w:rPr>
            </w:pPr>
            <w:r w:rsidRPr="00EE2D84">
              <w:rPr>
                <w:rFonts w:ascii="Arial" w:hAnsi="Arial" w:cs="Arial"/>
                <w:b/>
                <w:bCs/>
                <w:sz w:val="22"/>
                <w:szCs w:val="22"/>
                <w:lang w:val="sr-Cyrl-CS"/>
              </w:rPr>
              <w:t>Ципеле плитке мушке заштитне</w:t>
            </w:r>
          </w:p>
        </w:tc>
        <w:tc>
          <w:tcPr>
            <w:tcW w:w="1620" w:type="dxa"/>
            <w:tcBorders>
              <w:top w:val="nil"/>
              <w:left w:val="single" w:sz="4" w:space="0" w:color="000000"/>
              <w:bottom w:val="single" w:sz="4" w:space="0" w:color="000000"/>
              <w:right w:val="nil"/>
            </w:tcBorders>
          </w:tcPr>
          <w:p w:rsidR="00EE2D84" w:rsidRPr="00EE2D84" w:rsidRDefault="00EE2D84" w:rsidP="00F421E8">
            <w:pPr>
              <w:autoSpaceDE w:val="0"/>
              <w:snapToGrid w:val="0"/>
              <w:jc w:val="right"/>
              <w:rPr>
                <w:rFonts w:ascii="Arial" w:hAnsi="Arial" w:cs="Arial"/>
                <w:b/>
                <w:bCs/>
                <w:lang w:val="sr-Cyrl-CS"/>
              </w:rPr>
            </w:pPr>
          </w:p>
          <w:p w:rsidR="00EE2D84" w:rsidRPr="00EE2D84" w:rsidRDefault="00EE2D84" w:rsidP="00F421E8">
            <w:pPr>
              <w:autoSpaceDE w:val="0"/>
              <w:jc w:val="right"/>
              <w:rPr>
                <w:rFonts w:ascii="Arial" w:hAnsi="Arial" w:cs="Arial"/>
                <w:b/>
                <w:bCs/>
                <w:lang w:val="sr-Cyrl-CS"/>
              </w:rPr>
            </w:pPr>
            <w:r w:rsidRPr="00EE2D84">
              <w:rPr>
                <w:rFonts w:ascii="Arial" w:hAnsi="Arial" w:cs="Arial"/>
                <w:b/>
                <w:bCs/>
                <w:sz w:val="22"/>
                <w:szCs w:val="22"/>
                <w:lang w:val="sr-Cyrl-CS"/>
              </w:rPr>
              <w:t>76</w:t>
            </w:r>
          </w:p>
        </w:tc>
        <w:tc>
          <w:tcPr>
            <w:tcW w:w="1890" w:type="dxa"/>
            <w:tcBorders>
              <w:top w:val="nil"/>
              <w:left w:val="single" w:sz="4" w:space="0" w:color="000000"/>
              <w:bottom w:val="single" w:sz="4" w:space="0" w:color="000000"/>
              <w:right w:val="nil"/>
            </w:tcBorders>
          </w:tcPr>
          <w:p w:rsidR="00EE2D84" w:rsidRPr="00EE2D84" w:rsidRDefault="00EE2D84" w:rsidP="00F421E8">
            <w:pPr>
              <w:autoSpaceDE w:val="0"/>
              <w:snapToGrid w:val="0"/>
              <w:rPr>
                <w:rFonts w:ascii="Arial" w:hAnsi="Arial" w:cs="Arial"/>
                <w:b/>
                <w:bCs/>
                <w:lang w:val="sr-Cyrl-CS"/>
              </w:rPr>
            </w:pPr>
          </w:p>
        </w:tc>
        <w:tc>
          <w:tcPr>
            <w:tcW w:w="2160" w:type="dxa"/>
            <w:tcBorders>
              <w:top w:val="nil"/>
              <w:left w:val="single" w:sz="4" w:space="0" w:color="000000"/>
              <w:bottom w:val="single" w:sz="4" w:space="0" w:color="000000"/>
              <w:right w:val="single" w:sz="4" w:space="0" w:color="000000"/>
            </w:tcBorders>
          </w:tcPr>
          <w:p w:rsidR="00EE2D84" w:rsidRPr="00EE2D84" w:rsidRDefault="00EE2D84" w:rsidP="00F421E8">
            <w:pPr>
              <w:autoSpaceDE w:val="0"/>
              <w:snapToGrid w:val="0"/>
              <w:rPr>
                <w:rFonts w:ascii="Arial" w:hAnsi="Arial" w:cs="Arial"/>
                <w:b/>
                <w:bCs/>
                <w:lang w:val="sr-Cyrl-CS"/>
              </w:rPr>
            </w:pPr>
          </w:p>
        </w:tc>
      </w:tr>
      <w:tr w:rsidR="00EE2D84" w:rsidRPr="00EE2D84" w:rsidTr="00F421E8">
        <w:tc>
          <w:tcPr>
            <w:tcW w:w="1013" w:type="dxa"/>
            <w:tcBorders>
              <w:top w:val="nil"/>
              <w:left w:val="single" w:sz="4" w:space="0" w:color="000000"/>
              <w:bottom w:val="single" w:sz="4" w:space="0" w:color="000000"/>
              <w:right w:val="nil"/>
            </w:tcBorders>
          </w:tcPr>
          <w:p w:rsidR="00EE2D84" w:rsidRPr="00EE2D84" w:rsidRDefault="00EE2D84" w:rsidP="00F421E8">
            <w:pPr>
              <w:autoSpaceDE w:val="0"/>
              <w:snapToGrid w:val="0"/>
              <w:rPr>
                <w:rFonts w:ascii="Arial" w:hAnsi="Arial" w:cs="Arial"/>
                <w:b/>
                <w:bCs/>
                <w:lang w:val="sr-Cyrl-CS"/>
              </w:rPr>
            </w:pPr>
            <w:r w:rsidRPr="00EE2D84">
              <w:rPr>
                <w:rFonts w:ascii="Arial" w:hAnsi="Arial" w:cs="Arial"/>
                <w:b/>
                <w:bCs/>
                <w:sz w:val="22"/>
                <w:szCs w:val="22"/>
                <w:lang w:val="sr-Cyrl-CS"/>
              </w:rPr>
              <w:t>2.</w:t>
            </w:r>
          </w:p>
        </w:tc>
        <w:tc>
          <w:tcPr>
            <w:tcW w:w="3420" w:type="dxa"/>
            <w:tcBorders>
              <w:top w:val="nil"/>
              <w:left w:val="single" w:sz="4" w:space="0" w:color="000000"/>
              <w:bottom w:val="single" w:sz="4" w:space="0" w:color="000000"/>
              <w:right w:val="nil"/>
            </w:tcBorders>
          </w:tcPr>
          <w:p w:rsidR="00EE2D84" w:rsidRPr="00EE2D84" w:rsidRDefault="00EE2D84" w:rsidP="00F421E8">
            <w:pPr>
              <w:autoSpaceDE w:val="0"/>
              <w:snapToGrid w:val="0"/>
              <w:rPr>
                <w:rFonts w:ascii="Arial" w:hAnsi="Arial" w:cs="Arial"/>
                <w:b/>
                <w:bCs/>
                <w:lang w:val="sr-Cyrl-CS"/>
              </w:rPr>
            </w:pPr>
            <w:r w:rsidRPr="00EE2D84">
              <w:rPr>
                <w:rFonts w:ascii="Arial" w:hAnsi="Arial" w:cs="Arial"/>
                <w:b/>
                <w:bCs/>
                <w:sz w:val="22"/>
                <w:szCs w:val="22"/>
                <w:lang w:val="sr-Cyrl-CS"/>
              </w:rPr>
              <w:t>Ципеле плитке заштитне за електричара</w:t>
            </w:r>
          </w:p>
        </w:tc>
        <w:tc>
          <w:tcPr>
            <w:tcW w:w="1620" w:type="dxa"/>
            <w:tcBorders>
              <w:top w:val="nil"/>
              <w:left w:val="single" w:sz="4" w:space="0" w:color="000000"/>
              <w:bottom w:val="single" w:sz="4" w:space="0" w:color="000000"/>
              <w:right w:val="nil"/>
            </w:tcBorders>
          </w:tcPr>
          <w:p w:rsidR="00EE2D84" w:rsidRPr="00EE2D84" w:rsidRDefault="00EE2D84" w:rsidP="00F421E8">
            <w:pPr>
              <w:autoSpaceDE w:val="0"/>
              <w:snapToGrid w:val="0"/>
              <w:jc w:val="right"/>
              <w:rPr>
                <w:rFonts w:ascii="Arial" w:hAnsi="Arial" w:cs="Arial"/>
                <w:b/>
                <w:bCs/>
                <w:lang w:val="sr-Cyrl-CS"/>
              </w:rPr>
            </w:pPr>
          </w:p>
          <w:p w:rsidR="00EE2D84" w:rsidRPr="00EE2D84" w:rsidRDefault="00EE2D84" w:rsidP="00F421E8">
            <w:pPr>
              <w:autoSpaceDE w:val="0"/>
              <w:jc w:val="right"/>
              <w:rPr>
                <w:rFonts w:ascii="Arial" w:hAnsi="Arial" w:cs="Arial"/>
                <w:b/>
                <w:bCs/>
                <w:lang w:val="sr-Cyrl-CS"/>
              </w:rPr>
            </w:pPr>
            <w:r w:rsidRPr="00EE2D84">
              <w:rPr>
                <w:rFonts w:ascii="Arial" w:hAnsi="Arial" w:cs="Arial"/>
                <w:b/>
                <w:bCs/>
                <w:sz w:val="22"/>
                <w:szCs w:val="22"/>
                <w:lang w:val="sr-Cyrl-CS"/>
              </w:rPr>
              <w:t xml:space="preserve"> 4</w:t>
            </w:r>
          </w:p>
        </w:tc>
        <w:tc>
          <w:tcPr>
            <w:tcW w:w="1890" w:type="dxa"/>
            <w:tcBorders>
              <w:top w:val="nil"/>
              <w:left w:val="single" w:sz="4" w:space="0" w:color="000000"/>
              <w:bottom w:val="single" w:sz="4" w:space="0" w:color="000000"/>
              <w:right w:val="nil"/>
            </w:tcBorders>
          </w:tcPr>
          <w:p w:rsidR="00EE2D84" w:rsidRPr="00EE2D84" w:rsidRDefault="00EE2D84" w:rsidP="00F421E8">
            <w:pPr>
              <w:autoSpaceDE w:val="0"/>
              <w:snapToGrid w:val="0"/>
              <w:rPr>
                <w:rFonts w:ascii="Arial" w:hAnsi="Arial" w:cs="Arial"/>
                <w:b/>
                <w:bCs/>
                <w:lang w:val="sr-Cyrl-CS"/>
              </w:rPr>
            </w:pPr>
          </w:p>
        </w:tc>
        <w:tc>
          <w:tcPr>
            <w:tcW w:w="2160" w:type="dxa"/>
            <w:tcBorders>
              <w:top w:val="nil"/>
              <w:left w:val="single" w:sz="4" w:space="0" w:color="000000"/>
              <w:bottom w:val="single" w:sz="4" w:space="0" w:color="000000"/>
              <w:right w:val="single" w:sz="4" w:space="0" w:color="000000"/>
            </w:tcBorders>
          </w:tcPr>
          <w:p w:rsidR="00EE2D84" w:rsidRPr="00EE2D84" w:rsidRDefault="00EE2D84" w:rsidP="00F421E8">
            <w:pPr>
              <w:autoSpaceDE w:val="0"/>
              <w:snapToGrid w:val="0"/>
              <w:rPr>
                <w:rFonts w:ascii="Arial" w:hAnsi="Arial" w:cs="Arial"/>
                <w:b/>
                <w:bCs/>
                <w:lang w:val="sr-Cyrl-CS"/>
              </w:rPr>
            </w:pPr>
          </w:p>
        </w:tc>
      </w:tr>
      <w:tr w:rsidR="00EE2D84" w:rsidRPr="00EE2D84" w:rsidTr="00F421E8">
        <w:tc>
          <w:tcPr>
            <w:tcW w:w="1013" w:type="dxa"/>
            <w:tcBorders>
              <w:top w:val="nil"/>
              <w:left w:val="single" w:sz="4" w:space="0" w:color="000000"/>
              <w:bottom w:val="single" w:sz="4" w:space="0" w:color="000000"/>
              <w:right w:val="nil"/>
            </w:tcBorders>
          </w:tcPr>
          <w:p w:rsidR="00EE2D84" w:rsidRPr="00EE2D84" w:rsidRDefault="00EE2D84" w:rsidP="00F421E8">
            <w:pPr>
              <w:autoSpaceDE w:val="0"/>
              <w:snapToGrid w:val="0"/>
              <w:rPr>
                <w:rFonts w:ascii="Arial" w:hAnsi="Arial" w:cs="Arial"/>
                <w:b/>
                <w:bCs/>
                <w:sz w:val="22"/>
                <w:szCs w:val="22"/>
                <w:lang w:val="sr-Cyrl-CS"/>
              </w:rPr>
            </w:pPr>
            <w:r w:rsidRPr="00EE2D84">
              <w:rPr>
                <w:rFonts w:ascii="Arial" w:hAnsi="Arial" w:cs="Arial"/>
                <w:b/>
                <w:bCs/>
                <w:sz w:val="22"/>
                <w:szCs w:val="22"/>
                <w:lang w:val="sr-Cyrl-CS"/>
              </w:rPr>
              <w:t>3.</w:t>
            </w:r>
          </w:p>
        </w:tc>
        <w:tc>
          <w:tcPr>
            <w:tcW w:w="3420" w:type="dxa"/>
            <w:tcBorders>
              <w:top w:val="nil"/>
              <w:left w:val="single" w:sz="4" w:space="0" w:color="000000"/>
              <w:bottom w:val="single" w:sz="4" w:space="0" w:color="000000"/>
              <w:right w:val="nil"/>
            </w:tcBorders>
          </w:tcPr>
          <w:p w:rsidR="00EE2D84" w:rsidRPr="00EE2D84" w:rsidRDefault="00EE2D84" w:rsidP="00F421E8">
            <w:pPr>
              <w:autoSpaceDE w:val="0"/>
              <w:snapToGrid w:val="0"/>
              <w:rPr>
                <w:rFonts w:ascii="Arial" w:hAnsi="Arial" w:cs="Arial"/>
                <w:b/>
                <w:bCs/>
                <w:sz w:val="22"/>
                <w:szCs w:val="22"/>
                <w:lang w:val="sr-Cyrl-CS"/>
              </w:rPr>
            </w:pPr>
            <w:r w:rsidRPr="00EE2D84">
              <w:rPr>
                <w:rFonts w:ascii="Arial" w:hAnsi="Arial" w:cs="Arial"/>
                <w:b/>
                <w:bCs/>
                <w:iCs/>
                <w:sz w:val="22"/>
                <w:szCs w:val="22"/>
                <w:lang w:val="sr-Cyrl-CS"/>
              </w:rPr>
              <w:t>Ципеле плитке мушке заштитне</w:t>
            </w:r>
            <w:r w:rsidRPr="00EE2D84">
              <w:rPr>
                <w:rFonts w:ascii="Arial" w:hAnsi="Arial" w:cs="Arial"/>
                <w:b/>
                <w:bCs/>
                <w:iCs/>
                <w:sz w:val="22"/>
                <w:szCs w:val="22"/>
              </w:rPr>
              <w:t xml:space="preserve"> са заштитном капом</w:t>
            </w:r>
          </w:p>
        </w:tc>
        <w:tc>
          <w:tcPr>
            <w:tcW w:w="1620" w:type="dxa"/>
            <w:tcBorders>
              <w:top w:val="nil"/>
              <w:left w:val="single" w:sz="4" w:space="0" w:color="000000"/>
              <w:bottom w:val="single" w:sz="4" w:space="0" w:color="000000"/>
              <w:right w:val="nil"/>
            </w:tcBorders>
          </w:tcPr>
          <w:p w:rsidR="00EE2D84" w:rsidRPr="00EE2D84" w:rsidRDefault="00EE2D84" w:rsidP="00F421E8">
            <w:pPr>
              <w:autoSpaceDE w:val="0"/>
              <w:snapToGrid w:val="0"/>
              <w:jc w:val="right"/>
              <w:rPr>
                <w:rFonts w:ascii="Arial" w:hAnsi="Arial" w:cs="Arial"/>
                <w:b/>
                <w:bCs/>
                <w:lang w:val="sr-Cyrl-CS"/>
              </w:rPr>
            </w:pPr>
          </w:p>
          <w:p w:rsidR="00EE2D84" w:rsidRPr="00EE2D84" w:rsidRDefault="00EE2D84" w:rsidP="00F421E8">
            <w:pPr>
              <w:autoSpaceDE w:val="0"/>
              <w:snapToGrid w:val="0"/>
              <w:jc w:val="right"/>
              <w:rPr>
                <w:rFonts w:ascii="Arial" w:hAnsi="Arial" w:cs="Arial"/>
                <w:b/>
                <w:bCs/>
                <w:lang w:val="sr-Cyrl-CS"/>
              </w:rPr>
            </w:pPr>
            <w:r w:rsidRPr="00EE2D84">
              <w:rPr>
                <w:rFonts w:ascii="Arial" w:hAnsi="Arial" w:cs="Arial"/>
                <w:b/>
                <w:bCs/>
                <w:lang w:val="sr-Cyrl-CS"/>
              </w:rPr>
              <w:t>20</w:t>
            </w:r>
          </w:p>
        </w:tc>
        <w:tc>
          <w:tcPr>
            <w:tcW w:w="1890" w:type="dxa"/>
            <w:tcBorders>
              <w:top w:val="nil"/>
              <w:left w:val="single" w:sz="4" w:space="0" w:color="000000"/>
              <w:bottom w:val="single" w:sz="4" w:space="0" w:color="000000"/>
              <w:right w:val="nil"/>
            </w:tcBorders>
          </w:tcPr>
          <w:p w:rsidR="00EE2D84" w:rsidRPr="00EE2D84" w:rsidRDefault="00EE2D84" w:rsidP="00F421E8">
            <w:pPr>
              <w:autoSpaceDE w:val="0"/>
              <w:snapToGrid w:val="0"/>
              <w:rPr>
                <w:rFonts w:ascii="Arial" w:hAnsi="Arial" w:cs="Arial"/>
                <w:b/>
                <w:bCs/>
                <w:lang w:val="sr-Cyrl-CS"/>
              </w:rPr>
            </w:pPr>
          </w:p>
        </w:tc>
        <w:tc>
          <w:tcPr>
            <w:tcW w:w="2160" w:type="dxa"/>
            <w:tcBorders>
              <w:top w:val="nil"/>
              <w:left w:val="single" w:sz="4" w:space="0" w:color="000000"/>
              <w:bottom w:val="single" w:sz="4" w:space="0" w:color="000000"/>
              <w:right w:val="single" w:sz="4" w:space="0" w:color="000000"/>
            </w:tcBorders>
          </w:tcPr>
          <w:p w:rsidR="00EE2D84" w:rsidRPr="00EE2D84" w:rsidRDefault="00EE2D84" w:rsidP="00F421E8">
            <w:pPr>
              <w:autoSpaceDE w:val="0"/>
              <w:snapToGrid w:val="0"/>
              <w:rPr>
                <w:rFonts w:ascii="Arial" w:hAnsi="Arial" w:cs="Arial"/>
                <w:b/>
                <w:bCs/>
                <w:lang w:val="sr-Cyrl-CS"/>
              </w:rPr>
            </w:pPr>
          </w:p>
        </w:tc>
      </w:tr>
      <w:tr w:rsidR="00EE2D84" w:rsidRPr="00EE2D84" w:rsidTr="00FB15FE">
        <w:tc>
          <w:tcPr>
            <w:tcW w:w="1013" w:type="dxa"/>
            <w:tcBorders>
              <w:top w:val="nil"/>
              <w:left w:val="single" w:sz="4" w:space="0" w:color="000000"/>
              <w:bottom w:val="single" w:sz="4" w:space="0" w:color="000000"/>
              <w:right w:val="nil"/>
            </w:tcBorders>
          </w:tcPr>
          <w:p w:rsidR="00EE2D84" w:rsidRPr="00EE2D84" w:rsidRDefault="00EE2D84" w:rsidP="00F421E8">
            <w:pPr>
              <w:autoSpaceDE w:val="0"/>
              <w:snapToGrid w:val="0"/>
              <w:rPr>
                <w:rFonts w:ascii="Arial" w:hAnsi="Arial" w:cs="Arial"/>
                <w:b/>
                <w:bCs/>
                <w:sz w:val="22"/>
                <w:szCs w:val="22"/>
                <w:lang w:val="sr-Cyrl-CS"/>
              </w:rPr>
            </w:pPr>
          </w:p>
        </w:tc>
        <w:tc>
          <w:tcPr>
            <w:tcW w:w="3420" w:type="dxa"/>
            <w:tcBorders>
              <w:top w:val="nil"/>
              <w:left w:val="single" w:sz="4" w:space="0" w:color="000000"/>
              <w:bottom w:val="single" w:sz="4" w:space="0" w:color="000000"/>
              <w:right w:val="nil"/>
            </w:tcBorders>
          </w:tcPr>
          <w:p w:rsidR="00EE2D84" w:rsidRPr="00EE2D84" w:rsidRDefault="00EE2D84" w:rsidP="00F421E8">
            <w:pPr>
              <w:autoSpaceDE w:val="0"/>
              <w:snapToGrid w:val="0"/>
              <w:rPr>
                <w:rFonts w:ascii="Arial" w:hAnsi="Arial" w:cs="Arial"/>
                <w:b/>
                <w:bCs/>
                <w:iCs/>
                <w:sz w:val="22"/>
                <w:szCs w:val="22"/>
                <w:lang w:val="sr-Cyrl-CS"/>
              </w:rPr>
            </w:pPr>
          </w:p>
        </w:tc>
        <w:tc>
          <w:tcPr>
            <w:tcW w:w="3510" w:type="dxa"/>
            <w:gridSpan w:val="2"/>
            <w:tcBorders>
              <w:top w:val="nil"/>
              <w:left w:val="single" w:sz="4" w:space="0" w:color="000000"/>
              <w:bottom w:val="single" w:sz="4" w:space="0" w:color="000000"/>
              <w:right w:val="nil"/>
            </w:tcBorders>
          </w:tcPr>
          <w:p w:rsidR="00EE2D84" w:rsidRPr="00EE2D84" w:rsidRDefault="00EE2D84" w:rsidP="00F421E8">
            <w:pPr>
              <w:autoSpaceDE w:val="0"/>
              <w:snapToGrid w:val="0"/>
              <w:rPr>
                <w:rFonts w:ascii="Arial" w:hAnsi="Arial" w:cs="Arial"/>
                <w:b/>
                <w:bCs/>
                <w:lang w:val="sr-Cyrl-CS"/>
              </w:rPr>
            </w:pPr>
            <w:r w:rsidRPr="00EE2D84">
              <w:rPr>
                <w:rFonts w:ascii="Arial" w:hAnsi="Arial" w:cs="Arial"/>
                <w:b/>
                <w:bCs/>
                <w:sz w:val="22"/>
                <w:szCs w:val="22"/>
                <w:lang w:val="sr-Cyrl-CS"/>
              </w:rPr>
              <w:t xml:space="preserve">              </w:t>
            </w:r>
            <w:r w:rsidRPr="00EE2D84">
              <w:rPr>
                <w:rFonts w:ascii="Arial" w:hAnsi="Arial" w:cs="Arial"/>
                <w:b/>
                <w:bCs/>
                <w:sz w:val="22"/>
                <w:szCs w:val="22"/>
                <w:lang w:val="sr-Cyrl-CS"/>
              </w:rPr>
              <w:t>Укупно без ПДВ-а</w:t>
            </w:r>
          </w:p>
        </w:tc>
        <w:tc>
          <w:tcPr>
            <w:tcW w:w="2160" w:type="dxa"/>
            <w:tcBorders>
              <w:top w:val="nil"/>
              <w:left w:val="single" w:sz="4" w:space="0" w:color="000000"/>
              <w:bottom w:val="single" w:sz="4" w:space="0" w:color="000000"/>
              <w:right w:val="single" w:sz="4" w:space="0" w:color="000000"/>
            </w:tcBorders>
          </w:tcPr>
          <w:p w:rsidR="00EE2D84" w:rsidRPr="00EE2D84" w:rsidRDefault="00EE2D84" w:rsidP="00F421E8">
            <w:pPr>
              <w:autoSpaceDE w:val="0"/>
              <w:snapToGrid w:val="0"/>
              <w:rPr>
                <w:rFonts w:ascii="Arial" w:hAnsi="Arial" w:cs="Arial"/>
                <w:b/>
                <w:bCs/>
                <w:lang w:val="sr-Cyrl-CS"/>
              </w:rPr>
            </w:pPr>
          </w:p>
        </w:tc>
      </w:tr>
      <w:tr w:rsidR="00EE2D84" w:rsidRPr="00EE2D84" w:rsidTr="00F421E8">
        <w:tc>
          <w:tcPr>
            <w:tcW w:w="7943" w:type="dxa"/>
            <w:gridSpan w:val="4"/>
            <w:tcBorders>
              <w:top w:val="nil"/>
              <w:left w:val="single" w:sz="4" w:space="0" w:color="000000"/>
              <w:bottom w:val="single" w:sz="4" w:space="0" w:color="000000"/>
              <w:right w:val="nil"/>
            </w:tcBorders>
          </w:tcPr>
          <w:p w:rsidR="00EE2D84" w:rsidRPr="00EE2D84" w:rsidRDefault="00EE2D84" w:rsidP="00EE2D84">
            <w:pPr>
              <w:autoSpaceDE w:val="0"/>
              <w:snapToGrid w:val="0"/>
              <w:rPr>
                <w:rFonts w:ascii="Arial" w:hAnsi="Arial" w:cs="Arial"/>
                <w:b/>
                <w:bCs/>
                <w:lang w:val="sr-Cyrl-CS"/>
              </w:rPr>
            </w:pPr>
            <w:r w:rsidRPr="00EE2D84">
              <w:rPr>
                <w:rFonts w:ascii="Arial" w:hAnsi="Arial" w:cs="Arial"/>
                <w:b/>
                <w:bCs/>
                <w:sz w:val="22"/>
                <w:szCs w:val="22"/>
                <w:lang w:val="sr-Cyrl-CS"/>
              </w:rPr>
              <w:t xml:space="preserve">                                                                                       Укупно </w:t>
            </w:r>
            <w:r w:rsidRPr="00EE2D84">
              <w:rPr>
                <w:rFonts w:ascii="Arial" w:hAnsi="Arial" w:cs="Arial"/>
                <w:b/>
                <w:bCs/>
                <w:sz w:val="22"/>
                <w:szCs w:val="22"/>
                <w:lang w:val="sr-Cyrl-CS"/>
              </w:rPr>
              <w:t>са</w:t>
            </w:r>
            <w:r w:rsidRPr="00EE2D84">
              <w:rPr>
                <w:rFonts w:ascii="Arial" w:hAnsi="Arial" w:cs="Arial"/>
                <w:b/>
                <w:bCs/>
                <w:sz w:val="22"/>
                <w:szCs w:val="22"/>
                <w:lang w:val="sr-Cyrl-CS"/>
              </w:rPr>
              <w:t xml:space="preserve"> ПДВ-</w:t>
            </w:r>
            <w:r w:rsidRPr="00EE2D84">
              <w:rPr>
                <w:rFonts w:ascii="Arial" w:hAnsi="Arial" w:cs="Arial"/>
                <w:b/>
                <w:bCs/>
                <w:sz w:val="22"/>
                <w:szCs w:val="22"/>
                <w:lang w:val="sr-Cyrl-CS"/>
              </w:rPr>
              <w:t>ом</w:t>
            </w:r>
          </w:p>
        </w:tc>
        <w:tc>
          <w:tcPr>
            <w:tcW w:w="2160" w:type="dxa"/>
            <w:tcBorders>
              <w:top w:val="nil"/>
              <w:left w:val="single" w:sz="4" w:space="0" w:color="000000"/>
              <w:bottom w:val="single" w:sz="4" w:space="0" w:color="000000"/>
              <w:right w:val="single" w:sz="4" w:space="0" w:color="000000"/>
            </w:tcBorders>
          </w:tcPr>
          <w:p w:rsidR="00EE2D84" w:rsidRPr="00EE2D84" w:rsidRDefault="00EE2D84" w:rsidP="00F421E8">
            <w:pPr>
              <w:autoSpaceDE w:val="0"/>
              <w:snapToGrid w:val="0"/>
              <w:rPr>
                <w:rFonts w:ascii="Arial" w:hAnsi="Arial" w:cs="Arial"/>
                <w:b/>
                <w:bCs/>
                <w:lang w:val="sr-Cyrl-CS"/>
              </w:rPr>
            </w:pPr>
          </w:p>
        </w:tc>
      </w:tr>
    </w:tbl>
    <w:p w:rsidR="000A4A9C" w:rsidRPr="00EE2D84" w:rsidRDefault="000A4A9C" w:rsidP="000A4A9C">
      <w:pPr>
        <w:autoSpaceDE w:val="0"/>
        <w:rPr>
          <w:rFonts w:ascii="Arial" w:hAnsi="Arial" w:cs="Arial"/>
          <w:b/>
          <w:bCs/>
          <w:sz w:val="22"/>
          <w:szCs w:val="22"/>
          <w:lang w:val="sr-Cyrl-CS"/>
        </w:rPr>
      </w:pPr>
    </w:p>
    <w:p w:rsidR="00522C2F" w:rsidRPr="00EE2D84" w:rsidRDefault="00522C2F" w:rsidP="00522C2F">
      <w:pPr>
        <w:shd w:val="clear" w:color="auto" w:fill="FFFFFF"/>
        <w:jc w:val="both"/>
        <w:rPr>
          <w:rFonts w:ascii="Arial" w:hAnsi="Arial" w:cs="Arial"/>
          <w:lang/>
        </w:rPr>
      </w:pPr>
    </w:p>
    <w:p w:rsidR="00EE2D84" w:rsidRPr="00EE2D84" w:rsidRDefault="00EE2D84" w:rsidP="00522C2F">
      <w:pPr>
        <w:shd w:val="clear" w:color="auto" w:fill="FFFFFF"/>
        <w:jc w:val="both"/>
        <w:rPr>
          <w:rFonts w:ascii="Arial" w:hAnsi="Arial" w:cs="Arial"/>
          <w:lang/>
        </w:rPr>
      </w:pPr>
    </w:p>
    <w:p w:rsidR="00EE2D84" w:rsidRPr="00EE2D84" w:rsidRDefault="00EE2D84" w:rsidP="00522C2F">
      <w:pPr>
        <w:shd w:val="clear" w:color="auto" w:fill="FFFFFF"/>
        <w:jc w:val="both"/>
        <w:rPr>
          <w:rFonts w:ascii="Arial" w:hAnsi="Arial" w:cs="Arial"/>
          <w:lang/>
        </w:rPr>
      </w:pPr>
    </w:p>
    <w:p w:rsidR="00EE2D84" w:rsidRPr="00EE2D84" w:rsidRDefault="00EE2D84" w:rsidP="00522C2F">
      <w:pPr>
        <w:shd w:val="clear" w:color="auto" w:fill="FFFFFF"/>
        <w:jc w:val="both"/>
        <w:rPr>
          <w:rFonts w:ascii="Arial" w:hAnsi="Arial" w:cs="Arial"/>
          <w:lang/>
        </w:rPr>
      </w:pPr>
    </w:p>
    <w:p w:rsidR="00EE2D84" w:rsidRPr="00EE2D84" w:rsidRDefault="00EE2D84" w:rsidP="00522C2F">
      <w:pPr>
        <w:shd w:val="clear" w:color="auto" w:fill="FFFFFF"/>
        <w:jc w:val="both"/>
        <w:rPr>
          <w:rFonts w:ascii="Arial" w:hAnsi="Arial" w:cs="Arial"/>
          <w:lang/>
        </w:rPr>
      </w:pPr>
    </w:p>
    <w:p w:rsidR="00522C2F" w:rsidRPr="00EE2D84" w:rsidRDefault="00522C2F" w:rsidP="000A4A9C">
      <w:pPr>
        <w:shd w:val="clear" w:color="auto" w:fill="FFFFFF"/>
        <w:jc w:val="center"/>
        <w:rPr>
          <w:rFonts w:ascii="Arial" w:hAnsi="Arial" w:cs="Arial"/>
        </w:rPr>
      </w:pPr>
      <w:r w:rsidRPr="00EE2D84">
        <w:rPr>
          <w:rFonts w:ascii="Arial" w:hAnsi="Arial" w:cs="Arial"/>
        </w:rPr>
        <w:lastRenderedPageBreak/>
        <w:t>Члан 2.</w:t>
      </w:r>
    </w:p>
    <w:p w:rsidR="00522C2F" w:rsidRPr="00EE2D84" w:rsidRDefault="00522C2F" w:rsidP="00522C2F">
      <w:pPr>
        <w:shd w:val="clear" w:color="auto" w:fill="FFFFFF"/>
        <w:jc w:val="both"/>
        <w:rPr>
          <w:rFonts w:ascii="Arial" w:hAnsi="Arial" w:cs="Arial"/>
          <w:lang/>
        </w:rPr>
      </w:pPr>
      <w:r w:rsidRPr="00EE2D84">
        <w:rPr>
          <w:rFonts w:ascii="Arial" w:hAnsi="Arial" w:cs="Arial"/>
        </w:rPr>
        <w:t xml:space="preserve">              Цена добара дата је понудом по јединици производа, а која је саставни део овог уговора у укупном износу од </w:t>
      </w:r>
      <w:r w:rsidR="000A4A9C" w:rsidRPr="00EE2D84">
        <w:rPr>
          <w:rFonts w:ascii="Arial" w:hAnsi="Arial" w:cs="Arial"/>
        </w:rPr>
        <w:t>_______________</w:t>
      </w:r>
      <w:r w:rsidR="00EE2D84" w:rsidRPr="00EE2D84">
        <w:rPr>
          <w:rFonts w:ascii="Arial" w:hAnsi="Arial" w:cs="Arial"/>
        </w:rPr>
        <w:t xml:space="preserve"> динара без обрачунатог ПДВ-а</w:t>
      </w:r>
      <w:r w:rsidR="00EE2D84" w:rsidRPr="00EE2D84">
        <w:rPr>
          <w:rFonts w:ascii="Arial" w:hAnsi="Arial" w:cs="Arial"/>
          <w:lang/>
        </w:rPr>
        <w:t>, односно укупно са ПДВ-ом у износу од_________________________динара.</w:t>
      </w:r>
    </w:p>
    <w:p w:rsidR="00522C2F" w:rsidRPr="00EE2D84" w:rsidRDefault="00522C2F" w:rsidP="00522C2F">
      <w:pPr>
        <w:shd w:val="clear" w:color="auto" w:fill="FFFFFF"/>
        <w:jc w:val="both"/>
        <w:rPr>
          <w:rFonts w:ascii="Arial" w:hAnsi="Arial" w:cs="Arial"/>
        </w:rPr>
      </w:pPr>
      <w:r w:rsidRPr="00EE2D84">
        <w:rPr>
          <w:rFonts w:ascii="Arial" w:hAnsi="Arial" w:cs="Arial"/>
        </w:rPr>
        <w:t xml:space="preserve">              Цену утврђену понудом </w:t>
      </w:r>
      <w:r w:rsidR="000A4A9C" w:rsidRPr="00EE2D84">
        <w:rPr>
          <w:rFonts w:ascii="Arial" w:hAnsi="Arial" w:cs="Arial"/>
        </w:rPr>
        <w:t>Понуђач</w:t>
      </w:r>
      <w:r w:rsidRPr="00EE2D84">
        <w:rPr>
          <w:rFonts w:ascii="Arial" w:hAnsi="Arial" w:cs="Arial"/>
        </w:rPr>
        <w:t xml:space="preserve"> нема права да повећава за време извршења овог Уговора.</w:t>
      </w:r>
    </w:p>
    <w:p w:rsidR="00522C2F" w:rsidRPr="00EE2D84" w:rsidRDefault="00522C2F" w:rsidP="000A4A9C">
      <w:pPr>
        <w:shd w:val="clear" w:color="auto" w:fill="FFFFFF"/>
        <w:jc w:val="center"/>
        <w:rPr>
          <w:rFonts w:ascii="Arial" w:hAnsi="Arial" w:cs="Arial"/>
        </w:rPr>
      </w:pPr>
      <w:r w:rsidRPr="00EE2D84">
        <w:rPr>
          <w:rFonts w:ascii="Arial" w:hAnsi="Arial" w:cs="Arial"/>
        </w:rPr>
        <w:t>Члан 3.</w:t>
      </w:r>
    </w:p>
    <w:p w:rsidR="00522C2F" w:rsidRPr="00EE2D84" w:rsidRDefault="00522C2F" w:rsidP="00522C2F">
      <w:pPr>
        <w:shd w:val="clear" w:color="auto" w:fill="FFFFFF"/>
        <w:jc w:val="both"/>
        <w:rPr>
          <w:rFonts w:ascii="Arial" w:hAnsi="Arial" w:cs="Arial"/>
        </w:rPr>
      </w:pPr>
      <w:r w:rsidRPr="00EE2D84">
        <w:rPr>
          <w:rFonts w:ascii="Arial" w:hAnsi="Arial" w:cs="Arial"/>
        </w:rPr>
        <w:t xml:space="preserve">               П</w:t>
      </w:r>
      <w:r w:rsidR="000A4A9C" w:rsidRPr="00EE2D84">
        <w:rPr>
          <w:rFonts w:ascii="Arial" w:hAnsi="Arial" w:cs="Arial"/>
        </w:rPr>
        <w:t>онуђач</w:t>
      </w:r>
      <w:r w:rsidRPr="00EE2D84">
        <w:rPr>
          <w:rFonts w:ascii="Arial" w:hAnsi="Arial" w:cs="Arial"/>
        </w:rPr>
        <w:t xml:space="preserve"> се обавезује да </w:t>
      </w:r>
      <w:r w:rsidR="000A4A9C" w:rsidRPr="00EE2D84">
        <w:rPr>
          <w:rFonts w:ascii="Arial" w:hAnsi="Arial" w:cs="Arial"/>
        </w:rPr>
        <w:t>Наручиоцу</w:t>
      </w:r>
      <w:r w:rsidRPr="00EE2D84">
        <w:rPr>
          <w:rFonts w:ascii="Arial" w:hAnsi="Arial" w:cs="Arial"/>
        </w:rPr>
        <w:t xml:space="preserve"> за време правне снаге овог Уговора испоручи добра из члана 1. овог Уговора сукцесивно, на основу писменог захтева </w:t>
      </w:r>
      <w:r w:rsidR="000A4A9C" w:rsidRPr="00EE2D84">
        <w:rPr>
          <w:rFonts w:ascii="Arial" w:hAnsi="Arial" w:cs="Arial"/>
        </w:rPr>
        <w:t xml:space="preserve">Наручиоца </w:t>
      </w:r>
      <w:r w:rsidRPr="00EE2D84">
        <w:rPr>
          <w:rFonts w:ascii="Arial" w:hAnsi="Arial" w:cs="Arial"/>
        </w:rPr>
        <w:t>у року од</w:t>
      </w:r>
      <w:r w:rsidR="000A4A9C" w:rsidRPr="00EE2D84">
        <w:rPr>
          <w:rFonts w:ascii="Arial" w:hAnsi="Arial" w:cs="Arial"/>
        </w:rPr>
        <w:t xml:space="preserve"> </w:t>
      </w:r>
      <w:r w:rsidR="00EE2D84" w:rsidRPr="00EE2D84">
        <w:rPr>
          <w:rFonts w:ascii="Arial" w:hAnsi="Arial" w:cs="Arial"/>
          <w:lang/>
        </w:rPr>
        <w:t>25</w:t>
      </w:r>
      <w:r w:rsidRPr="00EE2D84">
        <w:rPr>
          <w:rFonts w:ascii="Arial" w:hAnsi="Arial" w:cs="Arial"/>
        </w:rPr>
        <w:t xml:space="preserve"> дана од дана пријема писаног захтева.</w:t>
      </w:r>
    </w:p>
    <w:p w:rsidR="00522C2F" w:rsidRPr="00EE2D84" w:rsidRDefault="00522C2F" w:rsidP="00522C2F">
      <w:pPr>
        <w:shd w:val="clear" w:color="auto" w:fill="FFFFFF"/>
        <w:jc w:val="both"/>
        <w:rPr>
          <w:rFonts w:ascii="Arial" w:hAnsi="Arial" w:cs="Arial"/>
        </w:rPr>
      </w:pPr>
    </w:p>
    <w:p w:rsidR="00522C2F" w:rsidRPr="00EE2D84" w:rsidRDefault="00522C2F" w:rsidP="000A4A9C">
      <w:pPr>
        <w:shd w:val="clear" w:color="auto" w:fill="FFFFFF"/>
        <w:jc w:val="center"/>
        <w:rPr>
          <w:rFonts w:ascii="Arial" w:hAnsi="Arial" w:cs="Arial"/>
        </w:rPr>
      </w:pPr>
      <w:r w:rsidRPr="00EE2D84">
        <w:rPr>
          <w:rFonts w:ascii="Arial" w:hAnsi="Arial" w:cs="Arial"/>
        </w:rPr>
        <w:t>Члан 4.</w:t>
      </w:r>
    </w:p>
    <w:p w:rsidR="00522C2F" w:rsidRPr="00EE2D84" w:rsidRDefault="00522C2F" w:rsidP="00522C2F">
      <w:pPr>
        <w:shd w:val="clear" w:color="auto" w:fill="FFFFFF"/>
        <w:jc w:val="both"/>
        <w:rPr>
          <w:rFonts w:ascii="Arial" w:hAnsi="Arial" w:cs="Arial"/>
        </w:rPr>
      </w:pPr>
      <w:r w:rsidRPr="00EE2D84">
        <w:rPr>
          <w:rFonts w:ascii="Arial" w:hAnsi="Arial" w:cs="Arial"/>
        </w:rPr>
        <w:t xml:space="preserve">               Место испоруке: фцо </w:t>
      </w:r>
      <w:r w:rsidR="000A4A9C" w:rsidRPr="00EE2D84">
        <w:rPr>
          <w:rFonts w:ascii="Arial" w:hAnsi="Arial" w:cs="Arial"/>
        </w:rPr>
        <w:t>Наручилац</w:t>
      </w:r>
      <w:r w:rsidRPr="00EE2D84">
        <w:rPr>
          <w:rFonts w:ascii="Arial" w:hAnsi="Arial" w:cs="Arial"/>
        </w:rPr>
        <w:t>.</w:t>
      </w:r>
    </w:p>
    <w:p w:rsidR="00522C2F" w:rsidRPr="00EE2D84" w:rsidRDefault="00522C2F" w:rsidP="00522C2F">
      <w:pPr>
        <w:shd w:val="clear" w:color="auto" w:fill="FFFFFF"/>
        <w:jc w:val="both"/>
        <w:rPr>
          <w:rFonts w:ascii="Arial" w:hAnsi="Arial" w:cs="Arial"/>
        </w:rPr>
      </w:pPr>
    </w:p>
    <w:p w:rsidR="00522C2F" w:rsidRPr="00EE2D84" w:rsidRDefault="00522C2F" w:rsidP="000A4A9C">
      <w:pPr>
        <w:shd w:val="clear" w:color="auto" w:fill="FFFFFF"/>
        <w:jc w:val="center"/>
        <w:rPr>
          <w:rFonts w:ascii="Arial" w:hAnsi="Arial" w:cs="Arial"/>
        </w:rPr>
      </w:pPr>
      <w:r w:rsidRPr="00EE2D84">
        <w:rPr>
          <w:rFonts w:ascii="Arial" w:hAnsi="Arial" w:cs="Arial"/>
        </w:rPr>
        <w:t>Члан 5.</w:t>
      </w:r>
    </w:p>
    <w:p w:rsidR="00522C2F" w:rsidRPr="00EE2D84" w:rsidRDefault="00522C2F" w:rsidP="00522C2F">
      <w:pPr>
        <w:shd w:val="clear" w:color="auto" w:fill="FFFFFF"/>
        <w:jc w:val="both"/>
        <w:rPr>
          <w:rFonts w:ascii="Arial" w:hAnsi="Arial" w:cs="Arial"/>
        </w:rPr>
      </w:pPr>
      <w:r w:rsidRPr="00EE2D84">
        <w:rPr>
          <w:rFonts w:ascii="Arial" w:hAnsi="Arial" w:cs="Arial"/>
        </w:rPr>
        <w:t xml:space="preserve">               </w:t>
      </w:r>
      <w:r w:rsidR="000A4A9C" w:rsidRPr="00EE2D84">
        <w:rPr>
          <w:rFonts w:ascii="Arial" w:hAnsi="Arial" w:cs="Arial"/>
        </w:rPr>
        <w:t>Наручилац</w:t>
      </w:r>
      <w:r w:rsidRPr="00EE2D84">
        <w:rPr>
          <w:rFonts w:ascii="Arial" w:hAnsi="Arial" w:cs="Arial"/>
        </w:rPr>
        <w:t xml:space="preserve"> се обавезује да </w:t>
      </w:r>
      <w:r w:rsidR="000A4A9C" w:rsidRPr="00EE2D84">
        <w:rPr>
          <w:rFonts w:ascii="Arial" w:hAnsi="Arial" w:cs="Arial"/>
        </w:rPr>
        <w:t>Понуђачу</w:t>
      </w:r>
      <w:r w:rsidRPr="00EE2D84">
        <w:rPr>
          <w:rFonts w:ascii="Arial" w:hAnsi="Arial" w:cs="Arial"/>
        </w:rPr>
        <w:t xml:space="preserve"> исплати купопродајну цену за сваку сукцесивну испоруку, </w:t>
      </w:r>
      <w:r w:rsidR="00EE2D84" w:rsidRPr="00EE2D84">
        <w:rPr>
          <w:rFonts w:ascii="Arial" w:hAnsi="Arial" w:cs="Arial"/>
          <w:lang/>
        </w:rPr>
        <w:t>45</w:t>
      </w:r>
      <w:r w:rsidRPr="00EE2D84">
        <w:rPr>
          <w:rFonts w:ascii="Arial" w:hAnsi="Arial" w:cs="Arial"/>
        </w:rPr>
        <w:t xml:space="preserve"> дана по  пријему  </w:t>
      </w:r>
      <w:r w:rsidR="00EE2D84" w:rsidRPr="00EE2D84">
        <w:rPr>
          <w:rFonts w:ascii="Arial" w:hAnsi="Arial" w:cs="Arial"/>
          <w:lang/>
        </w:rPr>
        <w:t>добара</w:t>
      </w:r>
      <w:r w:rsidRPr="00EE2D84">
        <w:rPr>
          <w:rFonts w:ascii="Arial" w:hAnsi="Arial" w:cs="Arial"/>
        </w:rPr>
        <w:t>.</w:t>
      </w:r>
    </w:p>
    <w:p w:rsidR="00522C2F" w:rsidRPr="00EE2D84" w:rsidRDefault="00522C2F" w:rsidP="00522C2F">
      <w:pPr>
        <w:shd w:val="clear" w:color="auto" w:fill="FFFFFF"/>
        <w:jc w:val="both"/>
        <w:rPr>
          <w:rFonts w:ascii="Arial" w:hAnsi="Arial" w:cs="Arial"/>
        </w:rPr>
      </w:pPr>
      <w:r w:rsidRPr="00EE2D84">
        <w:rPr>
          <w:rFonts w:ascii="Arial" w:hAnsi="Arial" w:cs="Arial"/>
        </w:rPr>
        <w:t xml:space="preserve">               Плаћање се врши на текући рачун продавца број  </w:t>
      </w:r>
      <w:r w:rsidR="000A4A9C" w:rsidRPr="00EE2D84">
        <w:rPr>
          <w:rFonts w:ascii="Arial" w:hAnsi="Arial" w:cs="Arial"/>
        </w:rPr>
        <w:t>________________</w:t>
      </w:r>
    </w:p>
    <w:p w:rsidR="00522C2F" w:rsidRPr="00EE2D84" w:rsidRDefault="00522C2F" w:rsidP="00522C2F">
      <w:pPr>
        <w:shd w:val="clear" w:color="auto" w:fill="FFFFFF"/>
        <w:jc w:val="both"/>
        <w:rPr>
          <w:rFonts w:ascii="Arial" w:hAnsi="Arial" w:cs="Arial"/>
        </w:rPr>
      </w:pPr>
    </w:p>
    <w:p w:rsidR="00522C2F" w:rsidRPr="00EE2D84" w:rsidRDefault="00522C2F" w:rsidP="000A4A9C">
      <w:pPr>
        <w:shd w:val="clear" w:color="auto" w:fill="FFFFFF"/>
        <w:jc w:val="center"/>
        <w:rPr>
          <w:rFonts w:ascii="Arial" w:hAnsi="Arial" w:cs="Arial"/>
        </w:rPr>
      </w:pPr>
      <w:r w:rsidRPr="00EE2D84">
        <w:rPr>
          <w:rFonts w:ascii="Arial" w:hAnsi="Arial" w:cs="Arial"/>
        </w:rPr>
        <w:t>Члан 6.</w:t>
      </w:r>
    </w:p>
    <w:p w:rsidR="00522C2F" w:rsidRPr="00EE2D84" w:rsidRDefault="00522C2F" w:rsidP="00522C2F">
      <w:pPr>
        <w:shd w:val="clear" w:color="auto" w:fill="FFFFFF"/>
        <w:jc w:val="both"/>
        <w:rPr>
          <w:rFonts w:ascii="Arial" w:hAnsi="Arial" w:cs="Arial"/>
        </w:rPr>
      </w:pPr>
      <w:r w:rsidRPr="00EE2D84">
        <w:rPr>
          <w:rFonts w:ascii="Arial" w:hAnsi="Arial" w:cs="Arial"/>
        </w:rPr>
        <w:t xml:space="preserve">               П</w:t>
      </w:r>
      <w:r w:rsidR="000A4A9C" w:rsidRPr="00EE2D84">
        <w:rPr>
          <w:rFonts w:ascii="Arial" w:hAnsi="Arial" w:cs="Arial"/>
        </w:rPr>
        <w:t>онуђач</w:t>
      </w:r>
      <w:r w:rsidRPr="00EE2D84">
        <w:rPr>
          <w:rFonts w:ascii="Arial" w:hAnsi="Arial" w:cs="Arial"/>
        </w:rPr>
        <w:t xml:space="preserve"> гарантује да добра која су предмет купопродаје немају никакве недостатке, односно да имају одређене техничке карактеристике у складу са конкурсном документацијом.</w:t>
      </w:r>
    </w:p>
    <w:p w:rsidR="00522C2F" w:rsidRPr="00EE2D84" w:rsidRDefault="00522C2F" w:rsidP="00522C2F">
      <w:pPr>
        <w:shd w:val="clear" w:color="auto" w:fill="FFFFFF"/>
        <w:jc w:val="both"/>
        <w:rPr>
          <w:rFonts w:ascii="Arial" w:hAnsi="Arial" w:cs="Arial"/>
        </w:rPr>
      </w:pPr>
      <w:r w:rsidRPr="00EE2D84">
        <w:rPr>
          <w:rFonts w:ascii="Arial" w:hAnsi="Arial" w:cs="Arial"/>
        </w:rPr>
        <w:t xml:space="preserve">               Уколико роба нема одговарајуће техничке карактеристике или не одговара уговореном квалитету или има скривене мане или је пак оштећена у транспорту продавац је у обавези да замени исту у року од 3 дана од момента пријаве </w:t>
      </w:r>
      <w:r w:rsidR="000A4A9C" w:rsidRPr="00EE2D84">
        <w:rPr>
          <w:rFonts w:ascii="Arial" w:hAnsi="Arial" w:cs="Arial"/>
        </w:rPr>
        <w:t>Наручиоца</w:t>
      </w:r>
      <w:r w:rsidRPr="00EE2D84">
        <w:rPr>
          <w:rFonts w:ascii="Arial" w:hAnsi="Arial" w:cs="Arial"/>
        </w:rPr>
        <w:t>.</w:t>
      </w:r>
    </w:p>
    <w:p w:rsidR="00522C2F" w:rsidRPr="00EE2D84" w:rsidRDefault="00522C2F" w:rsidP="00522C2F">
      <w:pPr>
        <w:shd w:val="clear" w:color="auto" w:fill="FFFFFF"/>
        <w:jc w:val="both"/>
        <w:rPr>
          <w:rFonts w:ascii="Arial" w:hAnsi="Arial" w:cs="Arial"/>
        </w:rPr>
      </w:pPr>
      <w:r w:rsidRPr="00EE2D84">
        <w:rPr>
          <w:rFonts w:ascii="Arial" w:hAnsi="Arial" w:cs="Arial"/>
        </w:rPr>
        <w:t xml:space="preserve">               У случају поновљене рекламације, </w:t>
      </w:r>
      <w:r w:rsidR="000A4A9C" w:rsidRPr="00EE2D84">
        <w:rPr>
          <w:rFonts w:ascii="Arial" w:hAnsi="Arial" w:cs="Arial"/>
        </w:rPr>
        <w:t>Наручилац</w:t>
      </w:r>
      <w:r w:rsidRPr="00EE2D84">
        <w:rPr>
          <w:rFonts w:ascii="Arial" w:hAnsi="Arial" w:cs="Arial"/>
        </w:rPr>
        <w:t xml:space="preserve"> задржава право раскида овог Уговора и право на накнаду настале штете.</w:t>
      </w:r>
    </w:p>
    <w:p w:rsidR="00522C2F" w:rsidRPr="00EE2D84" w:rsidRDefault="00522C2F" w:rsidP="00522C2F">
      <w:pPr>
        <w:shd w:val="clear" w:color="auto" w:fill="FFFFFF"/>
        <w:jc w:val="both"/>
        <w:rPr>
          <w:rFonts w:ascii="Arial" w:hAnsi="Arial" w:cs="Arial"/>
        </w:rPr>
      </w:pPr>
    </w:p>
    <w:p w:rsidR="00522C2F" w:rsidRPr="00EE2D84" w:rsidRDefault="00522C2F" w:rsidP="000A4A9C">
      <w:pPr>
        <w:shd w:val="clear" w:color="auto" w:fill="FFFFFF"/>
        <w:jc w:val="center"/>
        <w:rPr>
          <w:rFonts w:ascii="Arial" w:hAnsi="Arial" w:cs="Arial"/>
        </w:rPr>
      </w:pPr>
      <w:r w:rsidRPr="00EE2D84">
        <w:rPr>
          <w:rFonts w:ascii="Arial" w:hAnsi="Arial" w:cs="Arial"/>
        </w:rPr>
        <w:t>Члан 7.</w:t>
      </w:r>
    </w:p>
    <w:p w:rsidR="00522C2F" w:rsidRPr="00EE2D84" w:rsidRDefault="00522C2F" w:rsidP="00522C2F">
      <w:pPr>
        <w:shd w:val="clear" w:color="auto" w:fill="FFFFFF"/>
        <w:jc w:val="both"/>
        <w:rPr>
          <w:rFonts w:ascii="Arial" w:hAnsi="Arial" w:cs="Arial"/>
        </w:rPr>
      </w:pPr>
      <w:r w:rsidRPr="00EE2D84">
        <w:rPr>
          <w:rFonts w:ascii="Arial" w:hAnsi="Arial" w:cs="Arial"/>
        </w:rPr>
        <w:t xml:space="preserve">               Овај Уговор ступа на правну снагу даном потписивања истог и важи до испуњења обавеза овог уговора, а најдуже до годину дана.</w:t>
      </w:r>
    </w:p>
    <w:p w:rsidR="00522C2F" w:rsidRPr="00EE2D84" w:rsidRDefault="00522C2F" w:rsidP="00522C2F">
      <w:pPr>
        <w:shd w:val="clear" w:color="auto" w:fill="FFFFFF"/>
        <w:jc w:val="both"/>
        <w:rPr>
          <w:rFonts w:ascii="Arial" w:hAnsi="Arial" w:cs="Arial"/>
        </w:rPr>
      </w:pPr>
      <w:r w:rsidRPr="00EE2D84">
        <w:rPr>
          <w:rFonts w:ascii="Arial" w:hAnsi="Arial" w:cs="Arial"/>
        </w:rPr>
        <w:t xml:space="preserve">               </w:t>
      </w:r>
      <w:r w:rsidR="000A4A9C" w:rsidRPr="00EE2D84">
        <w:rPr>
          <w:rFonts w:ascii="Arial" w:hAnsi="Arial" w:cs="Arial"/>
        </w:rPr>
        <w:t>Наручилац</w:t>
      </w:r>
      <w:r w:rsidRPr="00EE2D84">
        <w:rPr>
          <w:rFonts w:ascii="Arial" w:hAnsi="Arial" w:cs="Arial"/>
        </w:rPr>
        <w:t xml:space="preserve"> задржава право да раскине овај уговор и пре истека утврђеног рока из става 1. овог члана, уз отказни рок од 30 дана, у случају несавесног пословања од стране П</w:t>
      </w:r>
      <w:r w:rsidR="000A4A9C" w:rsidRPr="00EE2D84">
        <w:rPr>
          <w:rFonts w:ascii="Arial" w:hAnsi="Arial" w:cs="Arial"/>
        </w:rPr>
        <w:t>онуђача</w:t>
      </w:r>
      <w:r w:rsidRPr="00EE2D84">
        <w:rPr>
          <w:rFonts w:ascii="Arial" w:hAnsi="Arial" w:cs="Arial"/>
        </w:rPr>
        <w:t>.</w:t>
      </w:r>
    </w:p>
    <w:p w:rsidR="00522C2F" w:rsidRPr="00EE2D84" w:rsidRDefault="00522C2F" w:rsidP="00522C2F">
      <w:pPr>
        <w:shd w:val="clear" w:color="auto" w:fill="FFFFFF"/>
        <w:jc w:val="both"/>
        <w:rPr>
          <w:rFonts w:ascii="Arial" w:hAnsi="Arial" w:cs="Arial"/>
        </w:rPr>
      </w:pPr>
    </w:p>
    <w:p w:rsidR="00522C2F" w:rsidRPr="00EE2D84" w:rsidRDefault="00522C2F" w:rsidP="000A4A9C">
      <w:pPr>
        <w:shd w:val="clear" w:color="auto" w:fill="FFFFFF"/>
        <w:jc w:val="center"/>
        <w:rPr>
          <w:rFonts w:ascii="Arial" w:hAnsi="Arial" w:cs="Arial"/>
        </w:rPr>
      </w:pPr>
      <w:r w:rsidRPr="00EE2D84">
        <w:rPr>
          <w:rFonts w:ascii="Arial" w:hAnsi="Arial" w:cs="Arial"/>
        </w:rPr>
        <w:t xml:space="preserve">Члан </w:t>
      </w:r>
      <w:r w:rsidR="000A4A9C" w:rsidRPr="00EE2D84">
        <w:rPr>
          <w:rFonts w:ascii="Arial" w:hAnsi="Arial" w:cs="Arial"/>
        </w:rPr>
        <w:t>8</w:t>
      </w:r>
      <w:r w:rsidRPr="00EE2D84">
        <w:rPr>
          <w:rFonts w:ascii="Arial" w:hAnsi="Arial" w:cs="Arial"/>
        </w:rPr>
        <w:t>.</w:t>
      </w:r>
    </w:p>
    <w:p w:rsidR="00522C2F" w:rsidRPr="00EE2D84" w:rsidRDefault="00522C2F" w:rsidP="00522C2F">
      <w:pPr>
        <w:shd w:val="clear" w:color="auto" w:fill="FFFFFF"/>
        <w:jc w:val="both"/>
        <w:rPr>
          <w:rFonts w:ascii="Arial" w:hAnsi="Arial" w:cs="Arial"/>
        </w:rPr>
      </w:pPr>
      <w:r w:rsidRPr="00EE2D84">
        <w:rPr>
          <w:rFonts w:ascii="Arial" w:hAnsi="Arial" w:cs="Arial"/>
        </w:rPr>
        <w:t xml:space="preserve">               У случају спора уговорне стране уговарају месну надлежност привредног суда у Ужицу.</w:t>
      </w:r>
    </w:p>
    <w:p w:rsidR="00522C2F" w:rsidRPr="00EE2D84" w:rsidRDefault="00522C2F" w:rsidP="00522C2F">
      <w:pPr>
        <w:shd w:val="clear" w:color="auto" w:fill="FFFFFF"/>
        <w:jc w:val="both"/>
        <w:rPr>
          <w:rFonts w:ascii="Arial" w:hAnsi="Arial" w:cs="Arial"/>
          <w:lang/>
        </w:rPr>
      </w:pPr>
    </w:p>
    <w:p w:rsidR="00EE2D84" w:rsidRPr="00EE2D84" w:rsidRDefault="00EE2D84" w:rsidP="00522C2F">
      <w:pPr>
        <w:shd w:val="clear" w:color="auto" w:fill="FFFFFF"/>
        <w:jc w:val="both"/>
        <w:rPr>
          <w:rFonts w:ascii="Arial" w:hAnsi="Arial" w:cs="Arial"/>
          <w:lang/>
        </w:rPr>
      </w:pPr>
    </w:p>
    <w:p w:rsidR="00EE2D84" w:rsidRPr="00EE2D84" w:rsidRDefault="00EE2D84" w:rsidP="00522C2F">
      <w:pPr>
        <w:shd w:val="clear" w:color="auto" w:fill="FFFFFF"/>
        <w:jc w:val="both"/>
        <w:rPr>
          <w:rFonts w:ascii="Arial" w:hAnsi="Arial" w:cs="Arial"/>
          <w:lang/>
        </w:rPr>
      </w:pPr>
    </w:p>
    <w:p w:rsidR="00EE2D84" w:rsidRPr="00EE2D84" w:rsidRDefault="00EE2D84" w:rsidP="00522C2F">
      <w:pPr>
        <w:shd w:val="clear" w:color="auto" w:fill="FFFFFF"/>
        <w:jc w:val="both"/>
        <w:rPr>
          <w:rFonts w:ascii="Arial" w:hAnsi="Arial" w:cs="Arial"/>
          <w:lang/>
        </w:rPr>
      </w:pPr>
    </w:p>
    <w:p w:rsidR="00522C2F" w:rsidRPr="00EE2D84" w:rsidRDefault="00522C2F" w:rsidP="000A4A9C">
      <w:pPr>
        <w:shd w:val="clear" w:color="auto" w:fill="FFFFFF"/>
        <w:jc w:val="center"/>
        <w:rPr>
          <w:rFonts w:ascii="Arial" w:hAnsi="Arial" w:cs="Arial"/>
        </w:rPr>
      </w:pPr>
      <w:r w:rsidRPr="00EE2D84">
        <w:rPr>
          <w:rFonts w:ascii="Arial" w:hAnsi="Arial" w:cs="Arial"/>
        </w:rPr>
        <w:lastRenderedPageBreak/>
        <w:t xml:space="preserve">Члан </w:t>
      </w:r>
      <w:r w:rsidR="000A4A9C" w:rsidRPr="00EE2D84">
        <w:rPr>
          <w:rFonts w:ascii="Arial" w:hAnsi="Arial" w:cs="Arial"/>
        </w:rPr>
        <w:t>9</w:t>
      </w:r>
      <w:r w:rsidRPr="00EE2D84">
        <w:rPr>
          <w:rFonts w:ascii="Arial" w:hAnsi="Arial" w:cs="Arial"/>
        </w:rPr>
        <w:t>.</w:t>
      </w:r>
    </w:p>
    <w:p w:rsidR="00522C2F" w:rsidRPr="00EE2D84" w:rsidRDefault="00522C2F" w:rsidP="00522C2F">
      <w:pPr>
        <w:shd w:val="clear" w:color="auto" w:fill="FFFFFF"/>
        <w:jc w:val="both"/>
        <w:rPr>
          <w:rFonts w:ascii="Arial" w:hAnsi="Arial" w:cs="Arial"/>
        </w:rPr>
      </w:pPr>
      <w:r w:rsidRPr="00EE2D84">
        <w:rPr>
          <w:rFonts w:ascii="Arial" w:hAnsi="Arial" w:cs="Arial"/>
        </w:rPr>
        <w:t xml:space="preserve">               За све што није предвиђено овим Уговором, примењиваће се одредбе Закона о облигационим односима.</w:t>
      </w:r>
    </w:p>
    <w:p w:rsidR="00522C2F" w:rsidRPr="00EE2D84" w:rsidRDefault="00522C2F" w:rsidP="00522C2F">
      <w:pPr>
        <w:shd w:val="clear" w:color="auto" w:fill="FFFFFF"/>
        <w:jc w:val="both"/>
        <w:rPr>
          <w:rFonts w:ascii="Arial" w:hAnsi="Arial" w:cs="Arial"/>
        </w:rPr>
      </w:pPr>
    </w:p>
    <w:p w:rsidR="00522C2F" w:rsidRPr="00EE2D84" w:rsidRDefault="00522C2F" w:rsidP="00EE2D84">
      <w:pPr>
        <w:shd w:val="clear" w:color="auto" w:fill="FFFFFF"/>
        <w:jc w:val="center"/>
        <w:rPr>
          <w:rFonts w:ascii="Arial" w:hAnsi="Arial" w:cs="Arial"/>
        </w:rPr>
      </w:pPr>
      <w:r w:rsidRPr="00EE2D84">
        <w:rPr>
          <w:rFonts w:ascii="Arial" w:hAnsi="Arial" w:cs="Arial"/>
        </w:rPr>
        <w:t>Члан 1</w:t>
      </w:r>
      <w:r w:rsidR="000A4A9C" w:rsidRPr="00EE2D84">
        <w:rPr>
          <w:rFonts w:ascii="Arial" w:hAnsi="Arial" w:cs="Arial"/>
        </w:rPr>
        <w:t>0</w:t>
      </w:r>
      <w:r w:rsidRPr="00EE2D84">
        <w:rPr>
          <w:rFonts w:ascii="Arial" w:hAnsi="Arial" w:cs="Arial"/>
        </w:rPr>
        <w:t>.</w:t>
      </w:r>
    </w:p>
    <w:p w:rsidR="00522C2F" w:rsidRPr="00EE2D84" w:rsidRDefault="00522C2F" w:rsidP="00522C2F">
      <w:pPr>
        <w:shd w:val="clear" w:color="auto" w:fill="FFFFFF"/>
        <w:jc w:val="both"/>
        <w:rPr>
          <w:rFonts w:ascii="Arial" w:hAnsi="Arial" w:cs="Arial"/>
        </w:rPr>
      </w:pPr>
      <w:r w:rsidRPr="00EE2D84">
        <w:rPr>
          <w:rFonts w:ascii="Arial" w:hAnsi="Arial" w:cs="Arial"/>
        </w:rPr>
        <w:t xml:space="preserve">               Уговор је закључен у 4 (четри) истоветна примерка, од којих </w:t>
      </w:r>
      <w:r w:rsidR="00E05A71" w:rsidRPr="00EE2D84">
        <w:rPr>
          <w:rFonts w:ascii="Arial" w:hAnsi="Arial" w:cs="Arial"/>
        </w:rPr>
        <w:t xml:space="preserve">1(један) примерак задржава Понуђач, а 3(три) примерка </w:t>
      </w:r>
      <w:r w:rsidRPr="00EE2D84">
        <w:rPr>
          <w:rFonts w:ascii="Arial" w:hAnsi="Arial" w:cs="Arial"/>
        </w:rPr>
        <w:t xml:space="preserve"> задржава  </w:t>
      </w:r>
      <w:r w:rsidR="00E05A71" w:rsidRPr="00EE2D84">
        <w:rPr>
          <w:rFonts w:ascii="Arial" w:hAnsi="Arial" w:cs="Arial"/>
        </w:rPr>
        <w:t>Наручилац</w:t>
      </w:r>
      <w:r w:rsidRPr="00EE2D84">
        <w:rPr>
          <w:rFonts w:ascii="Arial" w:hAnsi="Arial" w:cs="Arial"/>
        </w:rPr>
        <w:t>.</w:t>
      </w:r>
    </w:p>
    <w:p w:rsidR="00522C2F" w:rsidRPr="00EE2D84" w:rsidRDefault="00522C2F" w:rsidP="00522C2F">
      <w:pPr>
        <w:shd w:val="clear" w:color="auto" w:fill="FFFFFF"/>
        <w:jc w:val="both"/>
        <w:rPr>
          <w:rFonts w:ascii="Arial" w:hAnsi="Arial" w:cs="Arial"/>
        </w:rPr>
      </w:pPr>
    </w:p>
    <w:p w:rsidR="00522C2F" w:rsidRPr="00EE2D84" w:rsidRDefault="00522C2F" w:rsidP="00522C2F">
      <w:pPr>
        <w:shd w:val="clear" w:color="auto" w:fill="FFFFFF"/>
        <w:jc w:val="both"/>
        <w:rPr>
          <w:rFonts w:ascii="Arial" w:hAnsi="Arial" w:cs="Arial"/>
        </w:rPr>
      </w:pPr>
    </w:p>
    <w:p w:rsidR="00522C2F" w:rsidRPr="00EE2D84" w:rsidRDefault="00522C2F" w:rsidP="00522C2F">
      <w:pPr>
        <w:shd w:val="clear" w:color="auto" w:fill="FFFFFF"/>
        <w:jc w:val="both"/>
        <w:rPr>
          <w:rFonts w:ascii="Arial" w:hAnsi="Arial" w:cs="Arial"/>
        </w:rPr>
      </w:pPr>
    </w:p>
    <w:p w:rsidR="00522C2F" w:rsidRPr="00EE2D84" w:rsidRDefault="00522C2F" w:rsidP="00522C2F">
      <w:pPr>
        <w:shd w:val="clear" w:color="auto" w:fill="FFFFFF"/>
        <w:jc w:val="both"/>
        <w:rPr>
          <w:rFonts w:ascii="Arial" w:hAnsi="Arial" w:cs="Arial"/>
        </w:rPr>
      </w:pPr>
      <w:r w:rsidRPr="00EE2D84">
        <w:rPr>
          <w:rFonts w:ascii="Arial" w:hAnsi="Arial" w:cs="Arial"/>
        </w:rPr>
        <w:t xml:space="preserve">      ПРОДАВАЦ                                                              </w:t>
      </w:r>
      <w:r w:rsidR="00E05A71" w:rsidRPr="00EE2D84">
        <w:rPr>
          <w:rFonts w:ascii="Arial" w:hAnsi="Arial" w:cs="Arial"/>
        </w:rPr>
        <w:t xml:space="preserve">                            Наручилац</w:t>
      </w:r>
      <w:r w:rsidRPr="00EE2D84">
        <w:rPr>
          <w:rFonts w:ascii="Arial" w:hAnsi="Arial" w:cs="Arial"/>
        </w:rPr>
        <w:t xml:space="preserve">    </w:t>
      </w:r>
    </w:p>
    <w:p w:rsidR="00E05A71" w:rsidRPr="00EE2D84" w:rsidRDefault="00E05A71" w:rsidP="00522C2F">
      <w:pPr>
        <w:shd w:val="clear" w:color="auto" w:fill="FFFFFF"/>
        <w:jc w:val="both"/>
        <w:rPr>
          <w:rFonts w:ascii="Arial" w:hAnsi="Arial" w:cs="Arial"/>
        </w:rPr>
      </w:pPr>
      <w:r w:rsidRPr="00EE2D84">
        <w:rPr>
          <w:rFonts w:ascii="Arial" w:hAnsi="Arial" w:cs="Arial"/>
        </w:rPr>
        <w:tab/>
      </w:r>
      <w:r w:rsidRPr="00EE2D84">
        <w:rPr>
          <w:rFonts w:ascii="Arial" w:hAnsi="Arial" w:cs="Arial"/>
        </w:rPr>
        <w:tab/>
      </w:r>
      <w:r w:rsidRPr="00EE2D84">
        <w:rPr>
          <w:rFonts w:ascii="Arial" w:hAnsi="Arial" w:cs="Arial"/>
        </w:rPr>
        <w:tab/>
      </w:r>
      <w:r w:rsidRPr="00EE2D84">
        <w:rPr>
          <w:rFonts w:ascii="Arial" w:hAnsi="Arial" w:cs="Arial"/>
        </w:rPr>
        <w:tab/>
      </w:r>
      <w:r w:rsidRPr="00EE2D84">
        <w:rPr>
          <w:rFonts w:ascii="Arial" w:hAnsi="Arial" w:cs="Arial"/>
        </w:rPr>
        <w:tab/>
      </w:r>
      <w:r w:rsidRPr="00EE2D84">
        <w:rPr>
          <w:rFonts w:ascii="Arial" w:hAnsi="Arial" w:cs="Arial"/>
        </w:rPr>
        <w:tab/>
      </w:r>
      <w:r w:rsidRPr="00EE2D84">
        <w:rPr>
          <w:rFonts w:ascii="Arial" w:hAnsi="Arial" w:cs="Arial"/>
        </w:rPr>
        <w:tab/>
        <w:t xml:space="preserve">                      Зоран  </w:t>
      </w:r>
      <w:r w:rsidR="00522C2F" w:rsidRPr="00EE2D84">
        <w:rPr>
          <w:rFonts w:ascii="Arial" w:hAnsi="Arial" w:cs="Arial"/>
        </w:rPr>
        <w:t>Шибалић</w:t>
      </w:r>
      <w:r w:rsidRPr="00EE2D84">
        <w:rPr>
          <w:rFonts w:ascii="Arial" w:hAnsi="Arial" w:cs="Arial"/>
        </w:rPr>
        <w:t xml:space="preserve"> дипл.ецц</w:t>
      </w:r>
      <w:r w:rsidR="00522C2F" w:rsidRPr="00EE2D84">
        <w:rPr>
          <w:rFonts w:ascii="Arial" w:hAnsi="Arial" w:cs="Arial"/>
        </w:rPr>
        <w:t xml:space="preserve">    </w:t>
      </w:r>
    </w:p>
    <w:p w:rsidR="00522C2F" w:rsidRPr="00EE2D84" w:rsidRDefault="00E05A71" w:rsidP="00522C2F">
      <w:pPr>
        <w:shd w:val="clear" w:color="auto" w:fill="FFFFFF"/>
        <w:jc w:val="both"/>
        <w:rPr>
          <w:rFonts w:ascii="Arial" w:hAnsi="Arial" w:cs="Arial"/>
        </w:rPr>
      </w:pPr>
      <w:r w:rsidRPr="00EE2D84">
        <w:rPr>
          <w:rFonts w:ascii="Arial" w:hAnsi="Arial" w:cs="Arial"/>
        </w:rPr>
        <w:t>_____________________                                                     _________________________</w:t>
      </w:r>
      <w:r w:rsidR="00522C2F" w:rsidRPr="00EE2D84">
        <w:rPr>
          <w:rFonts w:ascii="Arial" w:hAnsi="Arial" w:cs="Arial"/>
        </w:rPr>
        <w:t xml:space="preserve">                                                                                                                                  </w:t>
      </w:r>
    </w:p>
    <w:p w:rsidR="00522C2F" w:rsidRPr="00EE2D84" w:rsidRDefault="00522C2F" w:rsidP="00522C2F">
      <w:pPr>
        <w:shd w:val="clear" w:color="auto" w:fill="FFFFFF"/>
        <w:jc w:val="both"/>
        <w:rPr>
          <w:rFonts w:ascii="Arial" w:hAnsi="Arial" w:cs="Arial"/>
        </w:rPr>
      </w:pPr>
    </w:p>
    <w:p w:rsidR="00522C2F" w:rsidRPr="00522C2F" w:rsidRDefault="00522C2F" w:rsidP="00522C2F">
      <w:pPr>
        <w:shd w:val="clear" w:color="auto" w:fill="FFFFFF"/>
        <w:jc w:val="both"/>
        <w:rPr>
          <w:rFonts w:ascii="Arial" w:hAnsi="Arial" w:cs="Arial"/>
          <w:color w:val="FF0000"/>
        </w:rPr>
      </w:pPr>
    </w:p>
    <w:p w:rsidR="00F347CD" w:rsidRPr="00C05133" w:rsidRDefault="00F347CD" w:rsidP="00F347CD">
      <w:pPr>
        <w:shd w:val="clear" w:color="auto" w:fill="FFFFFF"/>
        <w:jc w:val="both"/>
        <w:rPr>
          <w:rFonts w:ascii="Arial" w:hAnsi="Arial" w:cs="Arial"/>
          <w:color w:val="FF0000"/>
        </w:rPr>
      </w:pPr>
    </w:p>
    <w:p w:rsidR="00F347CD" w:rsidRPr="00C05133" w:rsidRDefault="00F347CD" w:rsidP="00F347CD">
      <w:pPr>
        <w:shd w:val="clear" w:color="auto" w:fill="FFFFFF"/>
        <w:jc w:val="both"/>
        <w:rPr>
          <w:rFonts w:ascii="Arial" w:hAnsi="Arial" w:cs="Arial"/>
          <w:color w:val="FF0000"/>
        </w:rPr>
      </w:pPr>
    </w:p>
    <w:p w:rsidR="00F347CD" w:rsidRDefault="00F347CD" w:rsidP="00F347CD">
      <w:pPr>
        <w:shd w:val="clear" w:color="auto" w:fill="FFFFFF"/>
        <w:jc w:val="both"/>
        <w:rPr>
          <w:color w:val="FF0000"/>
          <w:lang/>
        </w:rPr>
      </w:pPr>
    </w:p>
    <w:p w:rsidR="00EE2D84" w:rsidRDefault="00EE2D84" w:rsidP="00F347CD">
      <w:pPr>
        <w:shd w:val="clear" w:color="auto" w:fill="FFFFFF"/>
        <w:jc w:val="both"/>
        <w:rPr>
          <w:color w:val="FF0000"/>
          <w:lang/>
        </w:rPr>
      </w:pPr>
    </w:p>
    <w:p w:rsidR="00EE2D84" w:rsidRDefault="00EE2D84" w:rsidP="00F347CD">
      <w:pPr>
        <w:shd w:val="clear" w:color="auto" w:fill="FFFFFF"/>
        <w:jc w:val="both"/>
        <w:rPr>
          <w:color w:val="FF0000"/>
          <w:lang/>
        </w:rPr>
      </w:pPr>
    </w:p>
    <w:p w:rsidR="00EE2D84" w:rsidRDefault="00EE2D84" w:rsidP="00F347CD">
      <w:pPr>
        <w:shd w:val="clear" w:color="auto" w:fill="FFFFFF"/>
        <w:jc w:val="both"/>
        <w:rPr>
          <w:color w:val="FF0000"/>
          <w:lang/>
        </w:rPr>
      </w:pPr>
    </w:p>
    <w:p w:rsidR="00EE2D84" w:rsidRDefault="00EE2D84" w:rsidP="00F347CD">
      <w:pPr>
        <w:shd w:val="clear" w:color="auto" w:fill="FFFFFF"/>
        <w:jc w:val="both"/>
        <w:rPr>
          <w:color w:val="FF0000"/>
          <w:lang/>
        </w:rPr>
      </w:pPr>
    </w:p>
    <w:p w:rsidR="00EE2D84" w:rsidRDefault="00EE2D84" w:rsidP="00F347CD">
      <w:pPr>
        <w:shd w:val="clear" w:color="auto" w:fill="FFFFFF"/>
        <w:jc w:val="both"/>
        <w:rPr>
          <w:color w:val="FF0000"/>
          <w:lang/>
        </w:rPr>
      </w:pPr>
    </w:p>
    <w:p w:rsidR="00EE2D84" w:rsidRDefault="00EE2D84" w:rsidP="00F347CD">
      <w:pPr>
        <w:shd w:val="clear" w:color="auto" w:fill="FFFFFF"/>
        <w:jc w:val="both"/>
        <w:rPr>
          <w:color w:val="FF0000"/>
          <w:lang/>
        </w:rPr>
      </w:pPr>
    </w:p>
    <w:p w:rsidR="00EE2D84" w:rsidRDefault="00EE2D84" w:rsidP="00F347CD">
      <w:pPr>
        <w:shd w:val="clear" w:color="auto" w:fill="FFFFFF"/>
        <w:jc w:val="both"/>
        <w:rPr>
          <w:color w:val="FF0000"/>
          <w:lang/>
        </w:rPr>
      </w:pPr>
    </w:p>
    <w:p w:rsidR="00EE2D84" w:rsidRDefault="00EE2D84" w:rsidP="00F347CD">
      <w:pPr>
        <w:shd w:val="clear" w:color="auto" w:fill="FFFFFF"/>
        <w:jc w:val="both"/>
        <w:rPr>
          <w:color w:val="FF0000"/>
          <w:lang/>
        </w:rPr>
      </w:pPr>
    </w:p>
    <w:p w:rsidR="00EE2D84" w:rsidRDefault="00EE2D84" w:rsidP="00F347CD">
      <w:pPr>
        <w:shd w:val="clear" w:color="auto" w:fill="FFFFFF"/>
        <w:jc w:val="both"/>
        <w:rPr>
          <w:color w:val="FF0000"/>
          <w:lang/>
        </w:rPr>
      </w:pPr>
    </w:p>
    <w:p w:rsidR="00EE2D84" w:rsidRDefault="00EE2D84" w:rsidP="00F347CD">
      <w:pPr>
        <w:shd w:val="clear" w:color="auto" w:fill="FFFFFF"/>
        <w:jc w:val="both"/>
        <w:rPr>
          <w:color w:val="FF0000"/>
          <w:lang/>
        </w:rPr>
      </w:pPr>
    </w:p>
    <w:p w:rsidR="00EE2D84" w:rsidRDefault="00EE2D84" w:rsidP="00F347CD">
      <w:pPr>
        <w:shd w:val="clear" w:color="auto" w:fill="FFFFFF"/>
        <w:jc w:val="both"/>
        <w:rPr>
          <w:color w:val="FF0000"/>
          <w:lang/>
        </w:rPr>
      </w:pPr>
    </w:p>
    <w:p w:rsidR="00EE2D84" w:rsidRDefault="00EE2D84" w:rsidP="00F347CD">
      <w:pPr>
        <w:shd w:val="clear" w:color="auto" w:fill="FFFFFF"/>
        <w:jc w:val="both"/>
        <w:rPr>
          <w:color w:val="FF0000"/>
          <w:lang/>
        </w:rPr>
      </w:pPr>
    </w:p>
    <w:p w:rsidR="00EE2D84" w:rsidRDefault="00EE2D84" w:rsidP="00F347CD">
      <w:pPr>
        <w:shd w:val="clear" w:color="auto" w:fill="FFFFFF"/>
        <w:jc w:val="both"/>
        <w:rPr>
          <w:color w:val="FF0000"/>
          <w:lang/>
        </w:rPr>
      </w:pPr>
    </w:p>
    <w:p w:rsidR="00EE2D84" w:rsidRDefault="00EE2D84" w:rsidP="00F347CD">
      <w:pPr>
        <w:shd w:val="clear" w:color="auto" w:fill="FFFFFF"/>
        <w:jc w:val="both"/>
        <w:rPr>
          <w:color w:val="FF0000"/>
          <w:lang/>
        </w:rPr>
      </w:pPr>
    </w:p>
    <w:p w:rsidR="00EE2D84" w:rsidRDefault="00EE2D84" w:rsidP="00F347CD">
      <w:pPr>
        <w:shd w:val="clear" w:color="auto" w:fill="FFFFFF"/>
        <w:jc w:val="both"/>
        <w:rPr>
          <w:color w:val="FF0000"/>
          <w:lang/>
        </w:rPr>
      </w:pPr>
    </w:p>
    <w:p w:rsidR="00EE2D84" w:rsidRDefault="00EE2D84" w:rsidP="00F347CD">
      <w:pPr>
        <w:shd w:val="clear" w:color="auto" w:fill="FFFFFF"/>
        <w:jc w:val="both"/>
        <w:rPr>
          <w:color w:val="FF0000"/>
          <w:lang/>
        </w:rPr>
      </w:pPr>
    </w:p>
    <w:p w:rsidR="00EE2D84" w:rsidRDefault="00EE2D84" w:rsidP="00F347CD">
      <w:pPr>
        <w:shd w:val="clear" w:color="auto" w:fill="FFFFFF"/>
        <w:jc w:val="both"/>
        <w:rPr>
          <w:color w:val="FF0000"/>
          <w:lang/>
        </w:rPr>
      </w:pPr>
    </w:p>
    <w:p w:rsidR="00EE2D84" w:rsidRDefault="00EE2D84" w:rsidP="00F347CD">
      <w:pPr>
        <w:shd w:val="clear" w:color="auto" w:fill="FFFFFF"/>
        <w:jc w:val="both"/>
        <w:rPr>
          <w:color w:val="FF0000"/>
          <w:lang/>
        </w:rPr>
      </w:pPr>
    </w:p>
    <w:p w:rsidR="00EE2D84" w:rsidRDefault="00EE2D84" w:rsidP="00F347CD">
      <w:pPr>
        <w:shd w:val="clear" w:color="auto" w:fill="FFFFFF"/>
        <w:jc w:val="both"/>
        <w:rPr>
          <w:color w:val="FF0000"/>
          <w:lang/>
        </w:rPr>
      </w:pPr>
    </w:p>
    <w:p w:rsidR="00EE2D84" w:rsidRDefault="00EE2D84" w:rsidP="00F347CD">
      <w:pPr>
        <w:shd w:val="clear" w:color="auto" w:fill="FFFFFF"/>
        <w:jc w:val="both"/>
        <w:rPr>
          <w:color w:val="FF0000"/>
          <w:lang/>
        </w:rPr>
      </w:pPr>
    </w:p>
    <w:p w:rsidR="00EE2D84" w:rsidRDefault="00EE2D84" w:rsidP="00F347CD">
      <w:pPr>
        <w:shd w:val="clear" w:color="auto" w:fill="FFFFFF"/>
        <w:jc w:val="both"/>
        <w:rPr>
          <w:color w:val="FF0000"/>
          <w:lang/>
        </w:rPr>
      </w:pPr>
    </w:p>
    <w:p w:rsidR="00EE2D84" w:rsidRDefault="00EE2D84" w:rsidP="00F347CD">
      <w:pPr>
        <w:shd w:val="clear" w:color="auto" w:fill="FFFFFF"/>
        <w:jc w:val="both"/>
        <w:rPr>
          <w:color w:val="FF0000"/>
          <w:lang/>
        </w:rPr>
      </w:pPr>
    </w:p>
    <w:p w:rsidR="00EE2D84" w:rsidRDefault="00EE2D84" w:rsidP="00F347CD">
      <w:pPr>
        <w:shd w:val="clear" w:color="auto" w:fill="FFFFFF"/>
        <w:jc w:val="both"/>
        <w:rPr>
          <w:color w:val="FF0000"/>
          <w:lang/>
        </w:rPr>
      </w:pPr>
    </w:p>
    <w:p w:rsidR="00EE2D84" w:rsidRDefault="00EE2D84" w:rsidP="00F347CD">
      <w:pPr>
        <w:shd w:val="clear" w:color="auto" w:fill="FFFFFF"/>
        <w:jc w:val="both"/>
        <w:rPr>
          <w:color w:val="FF0000"/>
          <w:lang/>
        </w:rPr>
      </w:pPr>
    </w:p>
    <w:p w:rsidR="00EE2D84" w:rsidRDefault="00EE2D84" w:rsidP="00F347CD">
      <w:pPr>
        <w:shd w:val="clear" w:color="auto" w:fill="FFFFFF"/>
        <w:jc w:val="both"/>
        <w:rPr>
          <w:color w:val="FF0000"/>
          <w:lang/>
        </w:rPr>
      </w:pPr>
    </w:p>
    <w:p w:rsidR="00EE2D84" w:rsidRDefault="00EE2D84" w:rsidP="00F347CD">
      <w:pPr>
        <w:shd w:val="clear" w:color="auto" w:fill="FFFFFF"/>
        <w:jc w:val="both"/>
        <w:rPr>
          <w:color w:val="FF0000"/>
          <w:lang/>
        </w:rPr>
      </w:pPr>
    </w:p>
    <w:p w:rsidR="00EE2D84" w:rsidRPr="00EE2D84" w:rsidRDefault="00EE2D84" w:rsidP="00F347CD">
      <w:pPr>
        <w:shd w:val="clear" w:color="auto" w:fill="FFFFFF"/>
        <w:jc w:val="both"/>
        <w:rPr>
          <w:color w:val="FF0000"/>
          <w:lang/>
        </w:rPr>
      </w:pPr>
    </w:p>
    <w:p w:rsidR="00F347CD" w:rsidRPr="00F347CD" w:rsidRDefault="00F347CD" w:rsidP="00F347CD">
      <w:pPr>
        <w:shd w:val="clear" w:color="auto" w:fill="FFFFFF"/>
        <w:jc w:val="both"/>
        <w:rPr>
          <w:color w:val="FF0000"/>
        </w:rPr>
      </w:pPr>
    </w:p>
    <w:p w:rsidR="00F347CD" w:rsidRPr="00EE2D84" w:rsidRDefault="00F347CD" w:rsidP="00F347CD">
      <w:pPr>
        <w:shd w:val="clear" w:color="auto" w:fill="C6D9F1"/>
        <w:jc w:val="center"/>
        <w:rPr>
          <w:rFonts w:ascii="Arial" w:hAnsi="Arial" w:cs="Arial"/>
          <w:b/>
          <w:bCs/>
          <w:i/>
          <w:iCs/>
          <w:sz w:val="28"/>
          <w:szCs w:val="28"/>
        </w:rPr>
      </w:pPr>
      <w:r w:rsidRPr="00EE2D84">
        <w:rPr>
          <w:rFonts w:ascii="Arial" w:hAnsi="Arial" w:cs="Arial"/>
          <w:b/>
          <w:bCs/>
          <w:i/>
          <w:iCs/>
          <w:sz w:val="28"/>
          <w:szCs w:val="28"/>
        </w:rPr>
        <w:t>IX ОБРАЗАЦ ТРОШКОВА ПРИПРЕМЕ ПОНУДЕ</w:t>
      </w:r>
    </w:p>
    <w:p w:rsidR="00F347CD" w:rsidRPr="00EE2D84" w:rsidRDefault="00F347CD" w:rsidP="00F347CD">
      <w:pPr>
        <w:shd w:val="clear" w:color="auto" w:fill="C6D9F1"/>
        <w:jc w:val="center"/>
        <w:rPr>
          <w:rFonts w:ascii="Arial" w:hAnsi="Arial" w:cs="Arial"/>
          <w:b/>
          <w:bCs/>
          <w:i/>
          <w:iCs/>
          <w:sz w:val="28"/>
          <w:szCs w:val="28"/>
        </w:rPr>
      </w:pPr>
    </w:p>
    <w:p w:rsidR="00F347CD" w:rsidRPr="00EE2D84" w:rsidRDefault="00F347CD" w:rsidP="00F347CD">
      <w:pPr>
        <w:shd w:val="clear" w:color="auto" w:fill="FFFFFF"/>
        <w:jc w:val="center"/>
        <w:rPr>
          <w:rFonts w:ascii="Arial" w:hAnsi="Arial" w:cs="Arial"/>
          <w:b/>
          <w:bCs/>
          <w:i/>
          <w:iCs/>
          <w:sz w:val="28"/>
          <w:szCs w:val="28"/>
        </w:rPr>
      </w:pPr>
    </w:p>
    <w:p w:rsidR="00F347CD" w:rsidRPr="00EE2D84" w:rsidRDefault="00F347CD" w:rsidP="00F347CD">
      <w:pPr>
        <w:rPr>
          <w:rFonts w:ascii="Arial" w:hAnsi="Arial" w:cs="Arial"/>
          <w:b/>
          <w:bCs/>
          <w:i/>
          <w:iCs/>
          <w:sz w:val="28"/>
          <w:szCs w:val="28"/>
        </w:rPr>
      </w:pPr>
    </w:p>
    <w:p w:rsidR="00F347CD" w:rsidRPr="00EE2D84" w:rsidRDefault="00F347CD" w:rsidP="00F347CD">
      <w:pPr>
        <w:spacing w:after="120"/>
        <w:jc w:val="both"/>
        <w:rPr>
          <w:rFonts w:ascii="Arial" w:hAnsi="Arial" w:cs="Arial"/>
          <w:b/>
          <w:i/>
        </w:rPr>
      </w:pPr>
      <w:r w:rsidRPr="00EE2D84">
        <w:rPr>
          <w:rFonts w:ascii="Arial" w:hAnsi="Arial" w:cs="Arial"/>
        </w:rPr>
        <w:t xml:space="preserve">У складу са чланом 88. </w:t>
      </w:r>
      <w:r w:rsidRPr="00EE2D84">
        <w:rPr>
          <w:rFonts w:ascii="Arial" w:hAnsi="Arial" w:cs="Arial"/>
          <w:lang w:val="sr-Cyrl-CS"/>
        </w:rPr>
        <w:t>став 1.</w:t>
      </w:r>
      <w:r w:rsidRPr="00EE2D84">
        <w:rPr>
          <w:rFonts w:ascii="Arial" w:hAnsi="Arial" w:cs="Arial"/>
        </w:rPr>
        <w:t xml:space="preserve"> Закона, понуђач__________________________ </w:t>
      </w:r>
      <w:r w:rsidRPr="00EE2D84">
        <w:rPr>
          <w:rFonts w:ascii="Arial" w:hAnsi="Arial" w:cs="Arial"/>
          <w:i/>
          <w:iCs/>
        </w:rPr>
        <w:t xml:space="preserve">[навести </w:t>
      </w:r>
      <w:r w:rsidRPr="00EE2D84">
        <w:rPr>
          <w:rFonts w:ascii="Arial" w:hAnsi="Arial" w:cs="Arial"/>
          <w:i/>
          <w:iCs/>
          <w:lang w:val="sr-Cyrl-CS"/>
        </w:rPr>
        <w:t>назив понуђача</w:t>
      </w:r>
      <w:r w:rsidRPr="00EE2D84">
        <w:rPr>
          <w:rFonts w:ascii="Arial" w:hAnsi="Arial" w:cs="Arial"/>
          <w:i/>
          <w:iCs/>
        </w:rPr>
        <w:t xml:space="preserve">], </w:t>
      </w:r>
      <w:r w:rsidRPr="00EE2D84">
        <w:rPr>
          <w:rFonts w:ascii="Arial" w:hAnsi="Arial" w:cs="Arial"/>
        </w:rPr>
        <w:t>достав</w:t>
      </w:r>
      <w:r w:rsidRPr="00EE2D84">
        <w:rPr>
          <w:rFonts w:ascii="Arial" w:hAnsi="Arial" w:cs="Arial"/>
          <w:lang w:val="sr-Cyrl-CS"/>
        </w:rPr>
        <w:t xml:space="preserve">ља </w:t>
      </w:r>
      <w:r w:rsidRPr="00EE2D84">
        <w:rPr>
          <w:rFonts w:ascii="Arial" w:hAnsi="Arial" w:cs="Arial"/>
        </w:rPr>
        <w:t xml:space="preserve">укупан износ и структуру трошкова припремања понуде, </w:t>
      </w:r>
      <w:r w:rsidRPr="00EE2D84">
        <w:rPr>
          <w:rFonts w:ascii="Arial" w:hAnsi="Arial" w:cs="Arial"/>
          <w:lang w:val="sr-Cyrl-CS"/>
        </w:rPr>
        <w:t xml:space="preserve">како следи у </w:t>
      </w:r>
      <w:r w:rsidRPr="00EE2D84">
        <w:rPr>
          <w:rFonts w:ascii="Arial" w:hAnsi="Arial" w:cs="Arial"/>
        </w:rPr>
        <w:t>табели:</w:t>
      </w:r>
    </w:p>
    <w:tbl>
      <w:tblPr>
        <w:tblW w:w="0" w:type="auto"/>
        <w:tblInd w:w="108" w:type="dxa"/>
        <w:tblLayout w:type="fixed"/>
        <w:tblLook w:val="0000"/>
      </w:tblPr>
      <w:tblGrid>
        <w:gridCol w:w="5565"/>
        <w:gridCol w:w="3410"/>
      </w:tblGrid>
      <w:tr w:rsidR="00F347CD" w:rsidRPr="00EE2D84" w:rsidTr="00143E44">
        <w:tc>
          <w:tcPr>
            <w:tcW w:w="5565" w:type="dxa"/>
            <w:tcBorders>
              <w:top w:val="single" w:sz="4" w:space="0" w:color="000000"/>
              <w:left w:val="single" w:sz="4" w:space="0" w:color="000000"/>
              <w:bottom w:val="single" w:sz="4" w:space="0" w:color="000000"/>
            </w:tcBorders>
            <w:shd w:val="clear" w:color="auto" w:fill="auto"/>
          </w:tcPr>
          <w:p w:rsidR="00F347CD" w:rsidRPr="00EE2D84" w:rsidRDefault="00F347CD" w:rsidP="00143E44">
            <w:pPr>
              <w:jc w:val="center"/>
              <w:rPr>
                <w:rFonts w:ascii="Arial" w:hAnsi="Arial" w:cs="Arial"/>
                <w:b/>
                <w:i/>
              </w:rPr>
            </w:pPr>
            <w:r w:rsidRPr="00EE2D84">
              <w:rPr>
                <w:rFonts w:ascii="Arial" w:hAnsi="Arial" w:cs="Arial"/>
                <w:b/>
                <w:i/>
              </w:rPr>
              <w:t>ВРСТА ТРОШКА</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F347CD" w:rsidRPr="00EE2D84" w:rsidRDefault="00F347CD" w:rsidP="00143E44">
            <w:pPr>
              <w:jc w:val="center"/>
              <w:rPr>
                <w:rFonts w:ascii="Arial" w:hAnsi="Arial" w:cs="Arial"/>
              </w:rPr>
            </w:pPr>
            <w:r w:rsidRPr="00EE2D84">
              <w:rPr>
                <w:rFonts w:ascii="Arial" w:hAnsi="Arial" w:cs="Arial"/>
                <w:b/>
                <w:i/>
              </w:rPr>
              <w:t>ИЗНОС ТРОШКА У РСД</w:t>
            </w:r>
          </w:p>
        </w:tc>
      </w:tr>
      <w:tr w:rsidR="00F347CD" w:rsidRPr="00EE2D84" w:rsidTr="00143E44">
        <w:tc>
          <w:tcPr>
            <w:tcW w:w="5565" w:type="dxa"/>
            <w:tcBorders>
              <w:top w:val="single" w:sz="4" w:space="0" w:color="000000"/>
              <w:left w:val="single" w:sz="4" w:space="0" w:color="000000"/>
              <w:bottom w:val="single" w:sz="4" w:space="0" w:color="000000"/>
            </w:tcBorders>
            <w:shd w:val="clear" w:color="auto" w:fill="auto"/>
          </w:tcPr>
          <w:p w:rsidR="00F347CD" w:rsidRPr="00EE2D84" w:rsidRDefault="00F347CD" w:rsidP="00143E44">
            <w:pPr>
              <w:snapToGrid w:val="0"/>
              <w:jc w:val="both"/>
              <w:rPr>
                <w:rFonts w:ascii="Arial" w:hAnsi="Arial" w:cs="Arial"/>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F347CD" w:rsidRPr="00EE2D84" w:rsidRDefault="00F347CD" w:rsidP="00143E44">
            <w:pPr>
              <w:snapToGrid w:val="0"/>
              <w:jc w:val="right"/>
              <w:rPr>
                <w:rFonts w:ascii="Arial" w:hAnsi="Arial" w:cs="Arial"/>
              </w:rPr>
            </w:pPr>
          </w:p>
        </w:tc>
      </w:tr>
      <w:tr w:rsidR="00F347CD" w:rsidRPr="00EE2D84" w:rsidTr="00143E44">
        <w:tc>
          <w:tcPr>
            <w:tcW w:w="5565" w:type="dxa"/>
            <w:tcBorders>
              <w:top w:val="single" w:sz="4" w:space="0" w:color="000000"/>
              <w:left w:val="single" w:sz="4" w:space="0" w:color="000000"/>
              <w:bottom w:val="single" w:sz="4" w:space="0" w:color="000000"/>
            </w:tcBorders>
            <w:shd w:val="clear" w:color="auto" w:fill="auto"/>
          </w:tcPr>
          <w:p w:rsidR="00F347CD" w:rsidRPr="00EE2D84" w:rsidRDefault="00F347CD" w:rsidP="00143E44">
            <w:pPr>
              <w:snapToGrid w:val="0"/>
              <w:jc w:val="both"/>
              <w:rPr>
                <w:rFonts w:ascii="Arial" w:hAnsi="Arial" w:cs="Arial"/>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F347CD" w:rsidRPr="00EE2D84" w:rsidRDefault="00F347CD" w:rsidP="00143E44">
            <w:pPr>
              <w:snapToGrid w:val="0"/>
              <w:jc w:val="right"/>
              <w:rPr>
                <w:rFonts w:ascii="Arial" w:hAnsi="Arial" w:cs="Arial"/>
              </w:rPr>
            </w:pPr>
          </w:p>
        </w:tc>
      </w:tr>
      <w:tr w:rsidR="00F347CD" w:rsidRPr="00EE2D84" w:rsidTr="00143E44">
        <w:tc>
          <w:tcPr>
            <w:tcW w:w="5565" w:type="dxa"/>
            <w:tcBorders>
              <w:top w:val="single" w:sz="4" w:space="0" w:color="000000"/>
              <w:left w:val="single" w:sz="4" w:space="0" w:color="000000"/>
              <w:bottom w:val="single" w:sz="4" w:space="0" w:color="000000"/>
            </w:tcBorders>
            <w:shd w:val="clear" w:color="auto" w:fill="auto"/>
          </w:tcPr>
          <w:p w:rsidR="00F347CD" w:rsidRPr="00EE2D84" w:rsidRDefault="00F347CD" w:rsidP="00143E44">
            <w:pPr>
              <w:snapToGrid w:val="0"/>
              <w:jc w:val="both"/>
              <w:rPr>
                <w:rFonts w:ascii="Arial" w:hAnsi="Arial" w:cs="Arial"/>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F347CD" w:rsidRPr="00EE2D84" w:rsidRDefault="00F347CD" w:rsidP="00143E44">
            <w:pPr>
              <w:snapToGrid w:val="0"/>
              <w:rPr>
                <w:rFonts w:ascii="Arial" w:hAnsi="Arial" w:cs="Arial"/>
              </w:rPr>
            </w:pPr>
          </w:p>
        </w:tc>
      </w:tr>
      <w:tr w:rsidR="00F347CD" w:rsidRPr="00EE2D84" w:rsidTr="00143E44">
        <w:tc>
          <w:tcPr>
            <w:tcW w:w="5565" w:type="dxa"/>
            <w:tcBorders>
              <w:top w:val="single" w:sz="4" w:space="0" w:color="000000"/>
              <w:left w:val="single" w:sz="4" w:space="0" w:color="000000"/>
              <w:bottom w:val="single" w:sz="4" w:space="0" w:color="000000"/>
            </w:tcBorders>
            <w:shd w:val="clear" w:color="auto" w:fill="auto"/>
          </w:tcPr>
          <w:p w:rsidR="00F347CD" w:rsidRPr="00EE2D84" w:rsidRDefault="00F347CD" w:rsidP="00143E44">
            <w:pPr>
              <w:snapToGrid w:val="0"/>
              <w:jc w:val="both"/>
              <w:rPr>
                <w:rFonts w:ascii="Arial" w:hAnsi="Arial" w:cs="Arial"/>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F347CD" w:rsidRPr="00EE2D84" w:rsidRDefault="00F347CD" w:rsidP="00143E44">
            <w:pPr>
              <w:snapToGrid w:val="0"/>
              <w:rPr>
                <w:rFonts w:ascii="Arial" w:hAnsi="Arial" w:cs="Arial"/>
              </w:rPr>
            </w:pPr>
          </w:p>
        </w:tc>
      </w:tr>
      <w:tr w:rsidR="00F347CD" w:rsidRPr="00EE2D84" w:rsidTr="00143E44">
        <w:tc>
          <w:tcPr>
            <w:tcW w:w="5565" w:type="dxa"/>
            <w:tcBorders>
              <w:top w:val="single" w:sz="4" w:space="0" w:color="000000"/>
              <w:left w:val="single" w:sz="4" w:space="0" w:color="000000"/>
              <w:bottom w:val="single" w:sz="4" w:space="0" w:color="000000"/>
            </w:tcBorders>
            <w:shd w:val="clear" w:color="auto" w:fill="auto"/>
          </w:tcPr>
          <w:p w:rsidR="00F347CD" w:rsidRPr="00EE2D84" w:rsidRDefault="00F347CD" w:rsidP="00143E44">
            <w:pPr>
              <w:snapToGrid w:val="0"/>
              <w:jc w:val="both"/>
              <w:rPr>
                <w:rFonts w:ascii="Arial" w:hAnsi="Arial" w:cs="Arial"/>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F347CD" w:rsidRPr="00EE2D84" w:rsidRDefault="00F347CD" w:rsidP="00143E44">
            <w:pPr>
              <w:snapToGrid w:val="0"/>
              <w:rPr>
                <w:rFonts w:ascii="Arial" w:hAnsi="Arial" w:cs="Arial"/>
              </w:rPr>
            </w:pPr>
          </w:p>
        </w:tc>
      </w:tr>
      <w:tr w:rsidR="00F347CD" w:rsidRPr="00EE2D84" w:rsidTr="00143E44">
        <w:tc>
          <w:tcPr>
            <w:tcW w:w="5565" w:type="dxa"/>
            <w:tcBorders>
              <w:top w:val="single" w:sz="4" w:space="0" w:color="000000"/>
              <w:left w:val="single" w:sz="4" w:space="0" w:color="000000"/>
              <w:bottom w:val="single" w:sz="4" w:space="0" w:color="000000"/>
            </w:tcBorders>
            <w:shd w:val="clear" w:color="auto" w:fill="auto"/>
          </w:tcPr>
          <w:p w:rsidR="00F347CD" w:rsidRPr="00EE2D84" w:rsidRDefault="00F347CD" w:rsidP="00143E44">
            <w:pPr>
              <w:snapToGrid w:val="0"/>
              <w:jc w:val="both"/>
              <w:rPr>
                <w:rFonts w:ascii="Arial" w:hAnsi="Arial" w:cs="Arial"/>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F347CD" w:rsidRPr="00EE2D84" w:rsidRDefault="00F347CD" w:rsidP="00143E44">
            <w:pPr>
              <w:snapToGrid w:val="0"/>
              <w:rPr>
                <w:rFonts w:ascii="Arial" w:hAnsi="Arial" w:cs="Arial"/>
              </w:rPr>
            </w:pPr>
          </w:p>
        </w:tc>
      </w:tr>
      <w:tr w:rsidR="00F347CD" w:rsidRPr="00EE2D84" w:rsidTr="00143E44">
        <w:tc>
          <w:tcPr>
            <w:tcW w:w="5565" w:type="dxa"/>
            <w:tcBorders>
              <w:top w:val="single" w:sz="4" w:space="0" w:color="000000"/>
              <w:left w:val="single" w:sz="4" w:space="0" w:color="000000"/>
              <w:bottom w:val="single" w:sz="4" w:space="0" w:color="000000"/>
            </w:tcBorders>
            <w:shd w:val="clear" w:color="auto" w:fill="auto"/>
          </w:tcPr>
          <w:p w:rsidR="00F347CD" w:rsidRPr="00EE2D84" w:rsidRDefault="00F347CD" w:rsidP="00143E44">
            <w:pPr>
              <w:snapToGrid w:val="0"/>
              <w:jc w:val="both"/>
              <w:rPr>
                <w:rFonts w:ascii="Arial" w:hAnsi="Arial" w:cs="Arial"/>
                <w:i/>
              </w:rPr>
            </w:pPr>
          </w:p>
          <w:p w:rsidR="00F347CD" w:rsidRPr="00EE2D84" w:rsidRDefault="00F347CD" w:rsidP="00143E44">
            <w:pPr>
              <w:jc w:val="both"/>
              <w:rPr>
                <w:rFonts w:ascii="Arial" w:hAnsi="Arial" w:cs="Arial"/>
                <w:lang w:val="ru-RU"/>
              </w:rPr>
            </w:pPr>
            <w:r w:rsidRPr="00EE2D84">
              <w:rPr>
                <w:rFonts w:ascii="Arial" w:hAnsi="Arial" w:cs="Arial"/>
                <w:b/>
                <w:i/>
              </w:rPr>
              <w:t>УКУПАН ИЗНОС ТРОШКОВА ПРИПРЕМАЊА ПОНУДЕ</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F347CD" w:rsidRPr="00EE2D84" w:rsidRDefault="00F347CD" w:rsidP="00143E44">
            <w:pPr>
              <w:snapToGrid w:val="0"/>
              <w:rPr>
                <w:rFonts w:ascii="Arial" w:hAnsi="Arial" w:cs="Arial"/>
                <w:lang w:val="ru-RU"/>
              </w:rPr>
            </w:pPr>
          </w:p>
        </w:tc>
      </w:tr>
    </w:tbl>
    <w:p w:rsidR="00F347CD" w:rsidRPr="00EE2D84" w:rsidRDefault="00F347CD" w:rsidP="00F347CD">
      <w:pPr>
        <w:jc w:val="both"/>
      </w:pPr>
    </w:p>
    <w:p w:rsidR="00F347CD" w:rsidRPr="00EE2D84" w:rsidRDefault="00F347CD" w:rsidP="00F347CD">
      <w:pPr>
        <w:jc w:val="both"/>
        <w:rPr>
          <w:rFonts w:ascii="Arial" w:hAnsi="Arial" w:cs="Arial"/>
        </w:rPr>
      </w:pPr>
      <w:r w:rsidRPr="00EE2D84">
        <w:rPr>
          <w:rFonts w:ascii="Arial" w:hAnsi="Arial" w:cs="Arial"/>
        </w:rPr>
        <w:t>Трошкове припреме и подношења понуде сноси искључиво понуђач и не може тражити од наручиоца накнаду трошкова.</w:t>
      </w:r>
    </w:p>
    <w:p w:rsidR="00F347CD" w:rsidRPr="00EE2D84" w:rsidRDefault="00F347CD" w:rsidP="00F347CD">
      <w:pPr>
        <w:jc w:val="both"/>
        <w:rPr>
          <w:rFonts w:ascii="Arial" w:hAnsi="Arial" w:cs="Arial"/>
          <w:b/>
          <w:bCs/>
          <w:i/>
        </w:rPr>
      </w:pPr>
      <w:r w:rsidRPr="00EE2D8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347CD" w:rsidRPr="00EE2D84" w:rsidRDefault="00F347CD" w:rsidP="00F347CD">
      <w:pPr>
        <w:spacing w:after="120"/>
        <w:ind w:firstLine="426"/>
        <w:jc w:val="both"/>
        <w:rPr>
          <w:rFonts w:ascii="Arial" w:hAnsi="Arial" w:cs="Arial"/>
          <w:b/>
          <w:bCs/>
          <w:i/>
        </w:rPr>
      </w:pPr>
    </w:p>
    <w:p w:rsidR="00F347CD" w:rsidRPr="00EE2D84" w:rsidRDefault="00F347CD" w:rsidP="00F347CD">
      <w:pPr>
        <w:spacing w:after="120"/>
        <w:jc w:val="both"/>
        <w:rPr>
          <w:bCs/>
        </w:rPr>
      </w:pPr>
      <w:r w:rsidRPr="00EE2D84">
        <w:rPr>
          <w:rFonts w:ascii="Arial" w:hAnsi="Arial" w:cs="Arial"/>
          <w:b/>
          <w:bCs/>
          <w:i/>
        </w:rPr>
        <w:t xml:space="preserve">Напомена: </w:t>
      </w:r>
      <w:r w:rsidRPr="00EE2D84">
        <w:rPr>
          <w:rFonts w:ascii="Arial" w:hAnsi="Arial" w:cs="Arial"/>
          <w:bCs/>
          <w:i/>
        </w:rPr>
        <w:t>достављање овог обрасца није обавезно</w:t>
      </w:r>
    </w:p>
    <w:p w:rsidR="00F347CD" w:rsidRPr="00EE2D84" w:rsidRDefault="00F347CD" w:rsidP="00F347CD">
      <w:pPr>
        <w:spacing w:after="120"/>
        <w:ind w:firstLine="425"/>
        <w:jc w:val="both"/>
        <w:rPr>
          <w:bCs/>
        </w:rPr>
      </w:pPr>
    </w:p>
    <w:tbl>
      <w:tblPr>
        <w:tblW w:w="0" w:type="auto"/>
        <w:tblLayout w:type="fixed"/>
        <w:tblLook w:val="0000"/>
      </w:tblPr>
      <w:tblGrid>
        <w:gridCol w:w="3080"/>
        <w:gridCol w:w="3068"/>
        <w:gridCol w:w="3094"/>
      </w:tblGrid>
      <w:tr w:rsidR="00F347CD" w:rsidRPr="00EE2D84" w:rsidTr="00143E44">
        <w:tc>
          <w:tcPr>
            <w:tcW w:w="3080" w:type="dxa"/>
            <w:shd w:val="clear" w:color="auto" w:fill="auto"/>
            <w:vAlign w:val="center"/>
          </w:tcPr>
          <w:p w:rsidR="00F347CD" w:rsidRPr="00EE2D84" w:rsidRDefault="00F347CD" w:rsidP="00143E44">
            <w:pPr>
              <w:pStyle w:val="BodyText2"/>
              <w:spacing w:line="100" w:lineRule="atLeast"/>
              <w:jc w:val="center"/>
              <w:rPr>
                <w:rFonts w:ascii="Arial" w:hAnsi="Arial" w:cs="Arial"/>
              </w:rPr>
            </w:pPr>
            <w:r w:rsidRPr="00EE2D84">
              <w:rPr>
                <w:rFonts w:ascii="Arial" w:hAnsi="Arial" w:cs="Arial"/>
              </w:rPr>
              <w:t>Датум:</w:t>
            </w:r>
          </w:p>
        </w:tc>
        <w:tc>
          <w:tcPr>
            <w:tcW w:w="3068" w:type="dxa"/>
            <w:shd w:val="clear" w:color="auto" w:fill="auto"/>
            <w:vAlign w:val="center"/>
          </w:tcPr>
          <w:p w:rsidR="00F347CD" w:rsidRPr="00EE2D84" w:rsidRDefault="00F347CD" w:rsidP="00143E44">
            <w:pPr>
              <w:pStyle w:val="BodyText2"/>
              <w:spacing w:line="100" w:lineRule="atLeast"/>
              <w:jc w:val="center"/>
              <w:rPr>
                <w:rFonts w:ascii="Arial" w:hAnsi="Arial" w:cs="Arial"/>
              </w:rPr>
            </w:pPr>
            <w:r w:rsidRPr="00EE2D84">
              <w:rPr>
                <w:rFonts w:ascii="Arial" w:hAnsi="Arial" w:cs="Arial"/>
              </w:rPr>
              <w:t>М.П.</w:t>
            </w:r>
          </w:p>
        </w:tc>
        <w:tc>
          <w:tcPr>
            <w:tcW w:w="3094" w:type="dxa"/>
            <w:shd w:val="clear" w:color="auto" w:fill="auto"/>
            <w:vAlign w:val="center"/>
          </w:tcPr>
          <w:p w:rsidR="00F347CD" w:rsidRPr="00EE2D84" w:rsidRDefault="00F347CD" w:rsidP="00143E44">
            <w:pPr>
              <w:pStyle w:val="BodyText2"/>
              <w:spacing w:line="100" w:lineRule="atLeast"/>
              <w:jc w:val="center"/>
              <w:rPr>
                <w:rFonts w:ascii="Arial" w:hAnsi="Arial" w:cs="Arial"/>
              </w:rPr>
            </w:pPr>
            <w:r w:rsidRPr="00EE2D84">
              <w:rPr>
                <w:rFonts w:ascii="Arial" w:hAnsi="Arial" w:cs="Arial"/>
              </w:rPr>
              <w:t>Потпис понуђача</w:t>
            </w:r>
          </w:p>
        </w:tc>
      </w:tr>
      <w:tr w:rsidR="00F347CD" w:rsidRPr="00EE2D84" w:rsidTr="00143E44">
        <w:tc>
          <w:tcPr>
            <w:tcW w:w="3080" w:type="dxa"/>
            <w:tcBorders>
              <w:bottom w:val="single" w:sz="4" w:space="0" w:color="000000"/>
            </w:tcBorders>
            <w:shd w:val="clear" w:color="auto" w:fill="auto"/>
          </w:tcPr>
          <w:p w:rsidR="00F347CD" w:rsidRPr="00EE2D84" w:rsidRDefault="00F347CD" w:rsidP="00143E44">
            <w:pPr>
              <w:pStyle w:val="BodyText2"/>
              <w:snapToGrid w:val="0"/>
              <w:spacing w:line="100" w:lineRule="atLeast"/>
              <w:jc w:val="both"/>
              <w:rPr>
                <w:rFonts w:ascii="Arial" w:hAnsi="Arial" w:cs="Arial"/>
              </w:rPr>
            </w:pPr>
          </w:p>
        </w:tc>
        <w:tc>
          <w:tcPr>
            <w:tcW w:w="3068" w:type="dxa"/>
            <w:shd w:val="clear" w:color="auto" w:fill="auto"/>
          </w:tcPr>
          <w:p w:rsidR="00F347CD" w:rsidRPr="00EE2D84" w:rsidRDefault="00F347CD" w:rsidP="00143E44">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347CD" w:rsidRPr="00EE2D84" w:rsidRDefault="00F347CD" w:rsidP="00143E44">
            <w:pPr>
              <w:pStyle w:val="BodyText2"/>
              <w:snapToGrid w:val="0"/>
              <w:spacing w:line="100" w:lineRule="atLeast"/>
              <w:jc w:val="both"/>
              <w:rPr>
                <w:rFonts w:ascii="Arial" w:hAnsi="Arial" w:cs="Arial"/>
              </w:rPr>
            </w:pPr>
          </w:p>
        </w:tc>
      </w:tr>
    </w:tbl>
    <w:p w:rsidR="00F347CD" w:rsidRPr="00EE2D84" w:rsidRDefault="00F347CD" w:rsidP="00F347CD"/>
    <w:p w:rsidR="00F347CD" w:rsidRPr="00EE2D84" w:rsidRDefault="00F347CD" w:rsidP="00F347CD">
      <w:pPr>
        <w:rPr>
          <w:rFonts w:ascii="Arial" w:hAnsi="Arial" w:cs="Arial"/>
          <w:b/>
          <w:bCs/>
          <w:i/>
          <w:iCs/>
        </w:rPr>
      </w:pPr>
    </w:p>
    <w:p w:rsidR="00F347CD" w:rsidRPr="00EE2D84" w:rsidRDefault="00F347CD" w:rsidP="00F347CD">
      <w:pPr>
        <w:rPr>
          <w:rFonts w:ascii="Arial" w:hAnsi="Arial" w:cs="Arial"/>
          <w:b/>
          <w:bCs/>
          <w:i/>
          <w:iCs/>
          <w:sz w:val="28"/>
          <w:szCs w:val="28"/>
        </w:rPr>
      </w:pPr>
    </w:p>
    <w:p w:rsidR="00F347CD" w:rsidRPr="00EE2D84" w:rsidRDefault="00F347CD" w:rsidP="00F347CD">
      <w:pPr>
        <w:rPr>
          <w:rFonts w:ascii="Arial" w:hAnsi="Arial" w:cs="Arial"/>
          <w:b/>
          <w:bCs/>
          <w:i/>
          <w:iCs/>
          <w:sz w:val="28"/>
          <w:szCs w:val="28"/>
        </w:rPr>
      </w:pPr>
    </w:p>
    <w:p w:rsidR="00F347CD" w:rsidRPr="00EE2D84" w:rsidRDefault="00F347CD" w:rsidP="00F347CD">
      <w:pPr>
        <w:rPr>
          <w:rFonts w:ascii="Arial" w:hAnsi="Arial" w:cs="Arial"/>
          <w:b/>
          <w:bCs/>
          <w:i/>
          <w:iCs/>
          <w:sz w:val="28"/>
          <w:szCs w:val="28"/>
        </w:rPr>
      </w:pPr>
    </w:p>
    <w:p w:rsidR="00F347CD" w:rsidRPr="00EE2D84" w:rsidRDefault="00F347CD" w:rsidP="00F347CD">
      <w:pPr>
        <w:rPr>
          <w:rFonts w:ascii="Arial" w:hAnsi="Arial" w:cs="Arial"/>
          <w:b/>
          <w:bCs/>
          <w:i/>
          <w:iCs/>
          <w:sz w:val="28"/>
          <w:szCs w:val="28"/>
        </w:rPr>
      </w:pPr>
    </w:p>
    <w:p w:rsidR="00F347CD" w:rsidRPr="00F347CD" w:rsidRDefault="00F347CD" w:rsidP="00F347CD">
      <w:pPr>
        <w:rPr>
          <w:rFonts w:ascii="Arial" w:hAnsi="Arial" w:cs="Arial"/>
          <w:b/>
          <w:bCs/>
          <w:i/>
          <w:iCs/>
          <w:color w:val="FF0000"/>
          <w:sz w:val="28"/>
          <w:szCs w:val="28"/>
        </w:rPr>
      </w:pPr>
    </w:p>
    <w:p w:rsidR="00F347CD" w:rsidRPr="00EE2D84" w:rsidRDefault="00F347CD" w:rsidP="00F347CD">
      <w:pPr>
        <w:shd w:val="clear" w:color="auto" w:fill="C6D9F1"/>
        <w:jc w:val="center"/>
        <w:rPr>
          <w:rFonts w:ascii="Arial" w:hAnsi="Arial" w:cs="Arial"/>
          <w:bCs/>
        </w:rPr>
      </w:pPr>
      <w:r w:rsidRPr="00EE2D84">
        <w:rPr>
          <w:rFonts w:ascii="Arial" w:hAnsi="Arial" w:cs="Arial"/>
          <w:b/>
          <w:bCs/>
          <w:i/>
          <w:iCs/>
          <w:sz w:val="28"/>
          <w:szCs w:val="28"/>
        </w:rPr>
        <w:t>X  ОБРАЗАЦ ИЗЈАВЕ О НЕЗАВИСНОЈ ПОНУДИ</w:t>
      </w:r>
    </w:p>
    <w:p w:rsidR="00F347CD" w:rsidRPr="00EE2D84" w:rsidRDefault="00F347CD" w:rsidP="00F347CD">
      <w:pPr>
        <w:pStyle w:val="BodyText3"/>
        <w:shd w:val="clear" w:color="auto" w:fill="C6D9F1"/>
        <w:spacing w:after="0"/>
        <w:jc w:val="center"/>
        <w:rPr>
          <w:rFonts w:ascii="Arial" w:hAnsi="Arial" w:cs="Arial"/>
          <w:bCs/>
          <w:sz w:val="24"/>
          <w:szCs w:val="24"/>
        </w:rPr>
      </w:pPr>
    </w:p>
    <w:p w:rsidR="00F347CD" w:rsidRPr="00EE2D84" w:rsidRDefault="00F347CD" w:rsidP="00F347CD">
      <w:pPr>
        <w:pStyle w:val="BodyText3"/>
        <w:spacing w:after="0"/>
        <w:jc w:val="center"/>
        <w:rPr>
          <w:rFonts w:ascii="Arial" w:hAnsi="Arial" w:cs="Arial"/>
          <w:bCs/>
          <w:sz w:val="24"/>
          <w:szCs w:val="24"/>
        </w:rPr>
      </w:pPr>
    </w:p>
    <w:p w:rsidR="00F347CD" w:rsidRPr="00EE2D84" w:rsidRDefault="00F347CD" w:rsidP="00F347CD">
      <w:pPr>
        <w:pStyle w:val="BodyText3"/>
        <w:spacing w:after="0"/>
        <w:jc w:val="center"/>
        <w:rPr>
          <w:rFonts w:ascii="Arial" w:hAnsi="Arial" w:cs="Arial"/>
          <w:bCs/>
          <w:sz w:val="24"/>
          <w:szCs w:val="24"/>
        </w:rPr>
      </w:pPr>
    </w:p>
    <w:p w:rsidR="00F347CD" w:rsidRPr="00EE2D84" w:rsidRDefault="00F347CD" w:rsidP="00F347CD">
      <w:pPr>
        <w:pStyle w:val="BodyText3"/>
        <w:spacing w:after="0"/>
        <w:jc w:val="both"/>
        <w:rPr>
          <w:rFonts w:ascii="Arial" w:hAnsi="Arial" w:cs="Arial"/>
          <w:sz w:val="24"/>
          <w:szCs w:val="24"/>
        </w:rPr>
      </w:pPr>
      <w:r w:rsidRPr="00EE2D84">
        <w:rPr>
          <w:rFonts w:ascii="Arial" w:hAnsi="Arial" w:cs="Arial"/>
          <w:sz w:val="24"/>
          <w:szCs w:val="24"/>
        </w:rPr>
        <w:t xml:space="preserve">У складу са чланом 26. Закона, ________________________________________, </w:t>
      </w:r>
    </w:p>
    <w:p w:rsidR="00F347CD" w:rsidRPr="00EE2D84" w:rsidRDefault="00F347CD" w:rsidP="00F347CD">
      <w:pPr>
        <w:pStyle w:val="BodyText3"/>
        <w:spacing w:after="0"/>
        <w:jc w:val="both"/>
        <w:rPr>
          <w:rFonts w:ascii="Arial" w:hAnsi="Arial" w:cs="Arial"/>
          <w:sz w:val="24"/>
          <w:szCs w:val="24"/>
        </w:rPr>
      </w:pPr>
      <w:r w:rsidRPr="00EE2D84">
        <w:rPr>
          <w:rFonts w:ascii="Arial" w:hAnsi="Arial" w:cs="Arial"/>
          <w:sz w:val="24"/>
          <w:szCs w:val="24"/>
        </w:rPr>
        <w:t xml:space="preserve">                                                                           </w:t>
      </w:r>
      <w:r w:rsidRPr="00EE2D84">
        <w:rPr>
          <w:rFonts w:ascii="Arial" w:hAnsi="Arial" w:cs="Arial"/>
          <w:sz w:val="20"/>
          <w:szCs w:val="20"/>
        </w:rPr>
        <w:t xml:space="preserve"> (Назив понуђача)</w:t>
      </w:r>
    </w:p>
    <w:p w:rsidR="00F347CD" w:rsidRPr="00EE2D84" w:rsidRDefault="00F347CD" w:rsidP="00F347CD">
      <w:pPr>
        <w:pStyle w:val="BodyText3"/>
        <w:spacing w:after="0"/>
        <w:jc w:val="both"/>
        <w:rPr>
          <w:rFonts w:ascii="Arial" w:hAnsi="Arial" w:cs="Arial"/>
          <w:w w:val="200"/>
          <w:sz w:val="24"/>
          <w:szCs w:val="24"/>
        </w:rPr>
      </w:pPr>
      <w:r w:rsidRPr="00EE2D84">
        <w:rPr>
          <w:rFonts w:ascii="Arial" w:hAnsi="Arial" w:cs="Arial"/>
          <w:sz w:val="24"/>
          <w:szCs w:val="24"/>
        </w:rPr>
        <w:t xml:space="preserve">даје: </w:t>
      </w:r>
    </w:p>
    <w:p w:rsidR="00F347CD" w:rsidRPr="00EE2D84" w:rsidRDefault="00F347CD" w:rsidP="00F347CD">
      <w:pPr>
        <w:pStyle w:val="BodyText3"/>
        <w:spacing w:before="360" w:after="360"/>
        <w:ind w:firstLine="227"/>
        <w:jc w:val="both"/>
        <w:rPr>
          <w:rFonts w:ascii="Arial" w:hAnsi="Arial" w:cs="Arial"/>
          <w:w w:val="200"/>
          <w:sz w:val="24"/>
          <w:szCs w:val="24"/>
        </w:rPr>
      </w:pPr>
    </w:p>
    <w:p w:rsidR="00F347CD" w:rsidRPr="00EE2D84" w:rsidRDefault="00F347CD" w:rsidP="00F347CD">
      <w:pPr>
        <w:pStyle w:val="BodyText3"/>
        <w:spacing w:before="360" w:after="360"/>
        <w:ind w:firstLine="227"/>
        <w:jc w:val="center"/>
        <w:rPr>
          <w:rFonts w:ascii="Arial" w:hAnsi="Arial" w:cs="Arial"/>
          <w:b/>
          <w:bCs/>
          <w:sz w:val="24"/>
          <w:szCs w:val="24"/>
          <w:lang w:val="sr-Cyrl-CS"/>
        </w:rPr>
      </w:pPr>
      <w:r w:rsidRPr="00EE2D84">
        <w:rPr>
          <w:rFonts w:ascii="Arial" w:hAnsi="Arial" w:cs="Arial"/>
          <w:b/>
          <w:bCs/>
          <w:sz w:val="24"/>
          <w:szCs w:val="24"/>
          <w:lang w:val="sr-Cyrl-CS"/>
        </w:rPr>
        <w:t xml:space="preserve">ИЗЈАВУ </w:t>
      </w:r>
    </w:p>
    <w:p w:rsidR="00F347CD" w:rsidRPr="00EE2D84" w:rsidRDefault="00F347CD" w:rsidP="00F347CD">
      <w:pPr>
        <w:pStyle w:val="BodyText3"/>
        <w:spacing w:before="360" w:after="360"/>
        <w:ind w:firstLine="227"/>
        <w:jc w:val="center"/>
        <w:rPr>
          <w:rFonts w:ascii="Arial" w:hAnsi="Arial" w:cs="Arial"/>
          <w:bCs/>
          <w:sz w:val="24"/>
          <w:szCs w:val="24"/>
        </w:rPr>
      </w:pPr>
      <w:r w:rsidRPr="00EE2D84">
        <w:rPr>
          <w:rFonts w:ascii="Arial" w:hAnsi="Arial" w:cs="Arial"/>
          <w:b/>
          <w:bCs/>
          <w:sz w:val="24"/>
          <w:szCs w:val="24"/>
          <w:lang w:val="sr-Cyrl-CS"/>
        </w:rPr>
        <w:t>О НЕЗАВИСНОЈ</w:t>
      </w:r>
      <w:r w:rsidRPr="00EE2D84">
        <w:rPr>
          <w:rFonts w:ascii="Arial" w:hAnsi="Arial" w:cs="Arial"/>
          <w:b/>
          <w:bCs/>
          <w:sz w:val="24"/>
          <w:szCs w:val="24"/>
        </w:rPr>
        <w:t xml:space="preserve"> ПОНУДИ</w:t>
      </w:r>
    </w:p>
    <w:p w:rsidR="00F347CD" w:rsidRPr="00EE2D84" w:rsidRDefault="00F347CD" w:rsidP="00F347CD">
      <w:pPr>
        <w:pStyle w:val="BodyText3"/>
        <w:spacing w:after="0"/>
        <w:jc w:val="both"/>
        <w:rPr>
          <w:rFonts w:ascii="Arial" w:hAnsi="Arial" w:cs="Arial"/>
          <w:bCs/>
          <w:sz w:val="24"/>
          <w:szCs w:val="24"/>
        </w:rPr>
      </w:pPr>
    </w:p>
    <w:p w:rsidR="00F347CD" w:rsidRPr="00EE2D84" w:rsidRDefault="00F347CD" w:rsidP="00F347CD">
      <w:pPr>
        <w:pStyle w:val="BodyText3"/>
        <w:spacing w:after="0"/>
        <w:jc w:val="both"/>
        <w:rPr>
          <w:rFonts w:ascii="Arial" w:hAnsi="Arial" w:cs="Arial"/>
          <w:bCs/>
          <w:sz w:val="24"/>
          <w:szCs w:val="24"/>
        </w:rPr>
      </w:pPr>
    </w:p>
    <w:p w:rsidR="00F347CD" w:rsidRPr="00EE2D84" w:rsidRDefault="00F347CD" w:rsidP="00F347CD">
      <w:pPr>
        <w:jc w:val="both"/>
        <w:rPr>
          <w:rFonts w:ascii="Arial" w:hAnsi="Arial" w:cs="Arial"/>
        </w:rPr>
      </w:pPr>
      <w:r w:rsidRPr="00EE2D84">
        <w:rPr>
          <w:rFonts w:ascii="Arial" w:hAnsi="Arial" w:cs="Arial"/>
        </w:rPr>
        <w:tab/>
      </w:r>
      <w:r w:rsidRPr="00EE2D84">
        <w:rPr>
          <w:rFonts w:ascii="Arial" w:hAnsi="Arial" w:cs="Arial"/>
        </w:rPr>
        <w:tab/>
      </w:r>
      <w:r w:rsidRPr="00EE2D84">
        <w:rPr>
          <w:rFonts w:ascii="Arial" w:hAnsi="Arial" w:cs="Arial"/>
        </w:rPr>
        <w:tab/>
      </w:r>
      <w:r w:rsidRPr="00EE2D84">
        <w:rPr>
          <w:rFonts w:ascii="Arial" w:hAnsi="Arial" w:cs="Arial"/>
          <w:bCs/>
        </w:rPr>
        <w:t xml:space="preserve"> </w:t>
      </w:r>
    </w:p>
    <w:p w:rsidR="00F347CD" w:rsidRPr="00EE2D84" w:rsidRDefault="00F347CD" w:rsidP="00F347CD">
      <w:pPr>
        <w:jc w:val="both"/>
        <w:rPr>
          <w:rFonts w:ascii="Arial" w:hAnsi="Arial" w:cs="Arial"/>
          <w:bCs/>
        </w:rPr>
      </w:pPr>
      <w:r w:rsidRPr="00EE2D84">
        <w:rPr>
          <w:rFonts w:ascii="Arial" w:hAnsi="Arial" w:cs="Arial"/>
        </w:rPr>
        <w:t>Под пуном материјалном и кривичном одговорношћу п</w:t>
      </w:r>
      <w:r w:rsidRPr="00EE2D84">
        <w:rPr>
          <w:rFonts w:ascii="Arial" w:hAnsi="Arial" w:cs="Arial"/>
          <w:bCs/>
        </w:rPr>
        <w:t xml:space="preserve">отврђујем да сам понуду у </w:t>
      </w:r>
      <w:r w:rsidRPr="00EE2D84">
        <w:rPr>
          <w:rFonts w:ascii="Arial" w:hAnsi="Arial" w:cs="Arial"/>
          <w:bCs/>
          <w:lang w:val="sr-Cyrl-CS"/>
        </w:rPr>
        <w:t>поступку</w:t>
      </w:r>
      <w:r w:rsidRPr="00EE2D84">
        <w:rPr>
          <w:rFonts w:ascii="Arial" w:hAnsi="Arial" w:cs="Arial"/>
          <w:bCs/>
        </w:rPr>
        <w:t xml:space="preserve"> јавне набавке</w:t>
      </w:r>
      <w:r w:rsidR="005333F4" w:rsidRPr="00EE2D84">
        <w:rPr>
          <w:rFonts w:ascii="Arial" w:hAnsi="Arial" w:cs="Arial"/>
          <w:bCs/>
        </w:rPr>
        <w:t xml:space="preserve"> добара-</w:t>
      </w:r>
      <w:r w:rsidRPr="00EE2D84">
        <w:rPr>
          <w:rFonts w:ascii="Arial" w:hAnsi="Arial" w:cs="Arial"/>
          <w:bCs/>
        </w:rPr>
        <w:t xml:space="preserve"> </w:t>
      </w:r>
      <w:r w:rsidR="005333F4" w:rsidRPr="00EE2D84">
        <w:rPr>
          <w:rFonts w:ascii="Arial" w:hAnsi="Arial" w:cs="Arial"/>
          <w:bCs/>
        </w:rPr>
        <w:t>заштитна опрема ЈН 1.1.10-2014</w:t>
      </w:r>
      <w:r w:rsidRPr="00EE2D84">
        <w:rPr>
          <w:rFonts w:ascii="Arial" w:hAnsi="Arial" w:cs="Arial"/>
        </w:rPr>
        <w:t xml:space="preserve"> </w:t>
      </w:r>
      <w:r w:rsidRPr="00EE2D84">
        <w:rPr>
          <w:rFonts w:ascii="Arial" w:hAnsi="Arial" w:cs="Arial"/>
          <w:bCs/>
        </w:rPr>
        <w:t>поднео независно, без договора са другим понуђачима или заинтересованим лицима.</w:t>
      </w:r>
    </w:p>
    <w:p w:rsidR="00F347CD" w:rsidRPr="00EE2D84" w:rsidRDefault="00F347CD" w:rsidP="00F347CD">
      <w:pPr>
        <w:jc w:val="both"/>
        <w:rPr>
          <w:rFonts w:ascii="Arial" w:hAnsi="Arial" w:cs="Arial"/>
          <w:bCs/>
        </w:rPr>
      </w:pPr>
    </w:p>
    <w:p w:rsidR="00F347CD" w:rsidRPr="00EE2D84" w:rsidRDefault="00F347CD" w:rsidP="00F347CD">
      <w:pPr>
        <w:jc w:val="both"/>
        <w:rPr>
          <w:rFonts w:ascii="Arial" w:hAnsi="Arial" w:cs="Arial"/>
          <w:bCs/>
        </w:rPr>
      </w:pPr>
    </w:p>
    <w:p w:rsidR="00F347CD" w:rsidRPr="00EE2D84" w:rsidRDefault="00F347CD" w:rsidP="00F347CD">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F347CD" w:rsidRPr="00EE2D84" w:rsidTr="00143E44">
        <w:tc>
          <w:tcPr>
            <w:tcW w:w="3080" w:type="dxa"/>
            <w:shd w:val="clear" w:color="auto" w:fill="auto"/>
            <w:vAlign w:val="center"/>
          </w:tcPr>
          <w:p w:rsidR="00F347CD" w:rsidRPr="00EE2D84" w:rsidRDefault="00F347CD" w:rsidP="00143E44">
            <w:pPr>
              <w:pStyle w:val="BodyText2"/>
              <w:spacing w:line="100" w:lineRule="atLeast"/>
              <w:jc w:val="center"/>
              <w:rPr>
                <w:rFonts w:ascii="Arial" w:hAnsi="Arial" w:cs="Arial"/>
              </w:rPr>
            </w:pPr>
            <w:r w:rsidRPr="00EE2D84">
              <w:rPr>
                <w:rFonts w:ascii="Arial" w:hAnsi="Arial" w:cs="Arial"/>
              </w:rPr>
              <w:t>Датум:</w:t>
            </w:r>
          </w:p>
        </w:tc>
        <w:tc>
          <w:tcPr>
            <w:tcW w:w="3065" w:type="dxa"/>
            <w:shd w:val="clear" w:color="auto" w:fill="auto"/>
            <w:vAlign w:val="center"/>
          </w:tcPr>
          <w:p w:rsidR="00F347CD" w:rsidRPr="00EE2D84" w:rsidRDefault="00F347CD" w:rsidP="00143E44">
            <w:pPr>
              <w:pStyle w:val="BodyText2"/>
              <w:spacing w:line="100" w:lineRule="atLeast"/>
              <w:jc w:val="center"/>
              <w:rPr>
                <w:rFonts w:ascii="Arial" w:hAnsi="Arial" w:cs="Arial"/>
              </w:rPr>
            </w:pPr>
            <w:r w:rsidRPr="00EE2D84">
              <w:rPr>
                <w:rFonts w:ascii="Arial" w:hAnsi="Arial" w:cs="Arial"/>
              </w:rPr>
              <w:t>М.П.</w:t>
            </w:r>
          </w:p>
        </w:tc>
        <w:tc>
          <w:tcPr>
            <w:tcW w:w="3097" w:type="dxa"/>
            <w:shd w:val="clear" w:color="auto" w:fill="auto"/>
            <w:vAlign w:val="center"/>
          </w:tcPr>
          <w:p w:rsidR="00F347CD" w:rsidRPr="00EE2D84" w:rsidRDefault="00F347CD" w:rsidP="00143E44">
            <w:pPr>
              <w:pStyle w:val="BodyText2"/>
              <w:spacing w:line="100" w:lineRule="atLeast"/>
              <w:jc w:val="center"/>
              <w:rPr>
                <w:rFonts w:ascii="Arial" w:hAnsi="Arial" w:cs="Arial"/>
              </w:rPr>
            </w:pPr>
            <w:r w:rsidRPr="00EE2D84">
              <w:rPr>
                <w:rFonts w:ascii="Arial" w:hAnsi="Arial" w:cs="Arial"/>
              </w:rPr>
              <w:t>Потпис понуђача</w:t>
            </w:r>
          </w:p>
        </w:tc>
      </w:tr>
      <w:tr w:rsidR="00F347CD" w:rsidRPr="00EE2D84" w:rsidTr="00143E44">
        <w:tc>
          <w:tcPr>
            <w:tcW w:w="3080" w:type="dxa"/>
            <w:tcBorders>
              <w:bottom w:val="single" w:sz="4" w:space="0" w:color="000000"/>
            </w:tcBorders>
            <w:shd w:val="clear" w:color="auto" w:fill="auto"/>
          </w:tcPr>
          <w:p w:rsidR="00F347CD" w:rsidRPr="00EE2D84" w:rsidRDefault="00F347CD" w:rsidP="00143E44">
            <w:pPr>
              <w:pStyle w:val="BodyText2"/>
              <w:snapToGrid w:val="0"/>
              <w:spacing w:line="100" w:lineRule="atLeast"/>
              <w:jc w:val="both"/>
              <w:rPr>
                <w:rFonts w:ascii="Arial" w:hAnsi="Arial" w:cs="Arial"/>
              </w:rPr>
            </w:pPr>
          </w:p>
        </w:tc>
        <w:tc>
          <w:tcPr>
            <w:tcW w:w="3065" w:type="dxa"/>
            <w:shd w:val="clear" w:color="auto" w:fill="auto"/>
          </w:tcPr>
          <w:p w:rsidR="00F347CD" w:rsidRPr="00EE2D84" w:rsidRDefault="00F347CD" w:rsidP="00143E44">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F347CD" w:rsidRPr="00EE2D84" w:rsidRDefault="00F347CD" w:rsidP="00143E44">
            <w:pPr>
              <w:pStyle w:val="BodyText2"/>
              <w:snapToGrid w:val="0"/>
              <w:spacing w:line="100" w:lineRule="atLeast"/>
              <w:jc w:val="both"/>
              <w:rPr>
                <w:rFonts w:ascii="Arial" w:hAnsi="Arial" w:cs="Arial"/>
              </w:rPr>
            </w:pPr>
          </w:p>
        </w:tc>
      </w:tr>
    </w:tbl>
    <w:p w:rsidR="00F347CD" w:rsidRPr="00EE2D84" w:rsidRDefault="00F347CD" w:rsidP="00F347CD">
      <w:pPr>
        <w:pStyle w:val="BodyText3"/>
        <w:spacing w:after="0"/>
        <w:ind w:firstLine="227"/>
        <w:jc w:val="both"/>
      </w:pPr>
    </w:p>
    <w:p w:rsidR="00F347CD" w:rsidRPr="00EE2D84" w:rsidRDefault="00F347CD" w:rsidP="00F347CD">
      <w:pPr>
        <w:tabs>
          <w:tab w:val="left" w:pos="6028"/>
        </w:tabs>
        <w:autoSpaceDE w:val="0"/>
      </w:pPr>
    </w:p>
    <w:p w:rsidR="00F347CD" w:rsidRPr="00EE2D84" w:rsidRDefault="00F347CD" w:rsidP="00F347CD">
      <w:pPr>
        <w:tabs>
          <w:tab w:val="left" w:pos="6028"/>
        </w:tabs>
        <w:autoSpaceDE w:val="0"/>
        <w:jc w:val="both"/>
        <w:rPr>
          <w:rFonts w:ascii="Arial" w:hAnsi="Arial" w:cs="Arial"/>
          <w:b/>
          <w:bCs/>
          <w:i/>
          <w:iCs/>
          <w:u w:val="single"/>
        </w:rPr>
      </w:pPr>
      <w:r w:rsidRPr="00EE2D84">
        <w:rPr>
          <w:rFonts w:ascii="Arial" w:hAnsi="Arial" w:cs="Arial"/>
          <w:b/>
          <w:bCs/>
          <w:i/>
          <w:iCs/>
        </w:rPr>
        <w:t xml:space="preserve">Напомена: </w:t>
      </w:r>
      <w:r w:rsidRPr="00EE2D8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EE2D84">
        <w:rPr>
          <w:rFonts w:ascii="Arial" w:hAnsi="Arial" w:cs="Arial"/>
          <w:bCs/>
          <w:i/>
          <w:iCs/>
          <w:lang w:val="sr-Cyrl-CS"/>
        </w:rPr>
        <w:t>)</w:t>
      </w:r>
      <w:r w:rsidRPr="00EE2D84">
        <w:rPr>
          <w:rFonts w:ascii="Arial" w:hAnsi="Arial" w:cs="Arial"/>
          <w:bCs/>
          <w:i/>
          <w:iCs/>
        </w:rPr>
        <w:t xml:space="preserve"> Закона. </w:t>
      </w:r>
    </w:p>
    <w:p w:rsidR="00F347CD" w:rsidRPr="00EE2D84" w:rsidRDefault="00F347CD" w:rsidP="00F347CD">
      <w:pPr>
        <w:tabs>
          <w:tab w:val="left" w:pos="6028"/>
        </w:tabs>
        <w:autoSpaceDE w:val="0"/>
        <w:jc w:val="both"/>
      </w:pPr>
      <w:r w:rsidRPr="00EE2D84">
        <w:rPr>
          <w:rFonts w:ascii="Arial" w:hAnsi="Arial" w:cs="Arial"/>
          <w:b/>
          <w:bCs/>
          <w:i/>
          <w:iCs/>
          <w:u w:val="single"/>
        </w:rPr>
        <w:t>Уколико понуду подноси група понуђача,</w:t>
      </w:r>
      <w:r w:rsidRPr="00EE2D8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107414" w:rsidRPr="00EE2D84" w:rsidRDefault="00107414"/>
    <w:sectPr w:rsidR="00107414" w:rsidRPr="00EE2D84" w:rsidSect="00143788">
      <w:headerReference w:type="default" r:id="rId11"/>
      <w:footerReference w:type="default" r:id="rId12"/>
      <w:pgSz w:w="12240" w:h="15840"/>
      <w:pgMar w:top="1924" w:right="1134" w:bottom="1879" w:left="1134"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FD3" w:rsidRDefault="00886FD3" w:rsidP="00143788">
      <w:r>
        <w:separator/>
      </w:r>
    </w:p>
  </w:endnote>
  <w:endnote w:type="continuationSeparator" w:id="1">
    <w:p w:rsidR="00886FD3" w:rsidRDefault="00886FD3" w:rsidP="001437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491" w:rsidRPr="00E05A71" w:rsidRDefault="00CA3491">
    <w:pPr>
      <w:pStyle w:val="Footer"/>
      <w:jc w:val="center"/>
      <w:rPr>
        <w:i/>
        <w:sz w:val="20"/>
        <w:szCs w:val="20"/>
      </w:rPr>
    </w:pPr>
    <w:r>
      <w:rPr>
        <w:i/>
        <w:sz w:val="20"/>
        <w:szCs w:val="20"/>
        <w:lang w:val="sr-Cyrl-CS"/>
      </w:rPr>
      <w:t>Конкурсна документација за ЈНМВ бр.</w:t>
    </w:r>
    <w:r>
      <w:rPr>
        <w:i/>
        <w:sz w:val="20"/>
        <w:szCs w:val="20"/>
      </w:rPr>
      <w:t>1.1.10-2014-заштитна опрема</w:t>
    </w:r>
  </w:p>
  <w:p w:rsidR="00CA3491" w:rsidRDefault="00CA3491">
    <w:pPr>
      <w:pStyle w:val="Footer"/>
      <w:jc w:val="center"/>
    </w:pPr>
    <w:r>
      <w:rPr>
        <w:i/>
        <w:sz w:val="20"/>
        <w:szCs w:val="20"/>
        <w:lang w:val="sr-Cyrl-CS"/>
      </w:rPr>
      <w:t xml:space="preserve">страна </w:t>
    </w:r>
    <w:r>
      <w:rPr>
        <w:rStyle w:val="PageNumber"/>
        <w:i/>
        <w:sz w:val="20"/>
        <w:szCs w:val="20"/>
      </w:rPr>
      <w:fldChar w:fldCharType="begin"/>
    </w:r>
    <w:r>
      <w:rPr>
        <w:rStyle w:val="PageNumber"/>
        <w:i/>
        <w:sz w:val="20"/>
        <w:szCs w:val="20"/>
      </w:rPr>
      <w:instrText xml:space="preserve"> PAGE </w:instrText>
    </w:r>
    <w:r>
      <w:rPr>
        <w:rStyle w:val="PageNumber"/>
        <w:i/>
        <w:sz w:val="20"/>
        <w:szCs w:val="20"/>
      </w:rPr>
      <w:fldChar w:fldCharType="separate"/>
    </w:r>
    <w:r w:rsidR="00997CBD">
      <w:rPr>
        <w:rStyle w:val="PageNumber"/>
        <w:i/>
        <w:noProof/>
        <w:sz w:val="20"/>
        <w:szCs w:val="20"/>
      </w:rPr>
      <w:t>2</w:t>
    </w:r>
    <w:r>
      <w:rPr>
        <w:rStyle w:val="PageNumber"/>
        <w:i/>
        <w:sz w:val="20"/>
        <w:szCs w:val="20"/>
      </w:rPr>
      <w:fldChar w:fldCharType="end"/>
    </w:r>
    <w:r>
      <w:rPr>
        <w:rStyle w:val="PageNumber"/>
        <w:i/>
        <w:sz w:val="20"/>
        <w:szCs w:val="20"/>
        <w:lang w:val="sr-Cyrl-CS"/>
      </w:rPr>
      <w:t xml:space="preserve"> од </w:t>
    </w:r>
    <w:r>
      <w:rPr>
        <w:rStyle w:val="PageNumber"/>
        <w:i/>
        <w:sz w:val="20"/>
        <w:szCs w:val="20"/>
      </w:rPr>
      <w:fldChar w:fldCharType="begin"/>
    </w:r>
    <w:r>
      <w:rPr>
        <w:rStyle w:val="PageNumber"/>
        <w:i/>
        <w:sz w:val="20"/>
        <w:szCs w:val="20"/>
      </w:rPr>
      <w:instrText xml:space="preserve"> NUMPAGES \*Arabic </w:instrText>
    </w:r>
    <w:r>
      <w:rPr>
        <w:rStyle w:val="PageNumber"/>
        <w:i/>
        <w:sz w:val="20"/>
        <w:szCs w:val="20"/>
      </w:rPr>
      <w:fldChar w:fldCharType="separate"/>
    </w:r>
    <w:r w:rsidR="00997CBD">
      <w:rPr>
        <w:rStyle w:val="PageNumber"/>
        <w:i/>
        <w:noProof/>
        <w:sz w:val="20"/>
        <w:szCs w:val="20"/>
      </w:rPr>
      <w:t>55</w:t>
    </w:r>
    <w:r>
      <w:rPr>
        <w:rStyle w:val="PageNumber"/>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FD3" w:rsidRDefault="00886FD3" w:rsidP="00143788">
      <w:r>
        <w:separator/>
      </w:r>
    </w:p>
  </w:footnote>
  <w:footnote w:type="continuationSeparator" w:id="1">
    <w:p w:rsidR="00886FD3" w:rsidRDefault="00886FD3" w:rsidP="001437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491" w:rsidRDefault="00CA3491">
    <w:pPr>
      <w:pStyle w:val="Header"/>
      <w:jc w:val="center"/>
      <w:rPr>
        <w:sz w:val="20"/>
        <w:szCs w:val="20"/>
        <w:lang w:val="sr-Cyrl-CS"/>
      </w:rPr>
    </w:pPr>
    <w:r>
      <w:rPr>
        <w:sz w:val="20"/>
        <w:szCs w:val="20"/>
        <w:lang w:val="sr-Cyrl-CS"/>
      </w:rPr>
      <w:t>ЈКП“Градска топлана Ужице“</w:t>
    </w:r>
    <w:r>
      <w:rPr>
        <w:sz w:val="20"/>
        <w:szCs w:val="20"/>
      </w:rPr>
      <w:t xml:space="preserve"> </w:t>
    </w:r>
    <w:r>
      <w:rPr>
        <w:sz w:val="20"/>
        <w:szCs w:val="20"/>
        <w:lang w:val="sr-Cyrl-CS"/>
      </w:rPr>
      <w:t>Трг партизана 26,</w:t>
    </w:r>
    <w:r>
      <w:rPr>
        <w:sz w:val="20"/>
        <w:szCs w:val="20"/>
      </w:rPr>
      <w:t xml:space="preserve"> </w:t>
    </w:r>
    <w:r>
      <w:rPr>
        <w:sz w:val="20"/>
        <w:szCs w:val="20"/>
        <w:lang w:val="sr-Cyrl-CS"/>
      </w:rPr>
      <w:t>31000 Ужице</w:t>
    </w:r>
  </w:p>
  <w:p w:rsidR="00CA3491" w:rsidRDefault="00CA3491">
    <w:pPr>
      <w:pStyle w:val="Header"/>
      <w:jc w:val="center"/>
    </w:pPr>
    <w:r>
      <w:rPr>
        <w:sz w:val="20"/>
        <w:szCs w:val="20"/>
        <w:lang w:val="sr-Cyrl-CS"/>
      </w:rPr>
      <w:t>Тел: 031/513-101</w:t>
    </w:r>
    <w:r>
      <w:rPr>
        <w:lang w:val="sr-Cyrl-CS"/>
      </w:rPr>
      <w:t xml:space="preserve">, </w:t>
    </w:r>
    <w:r>
      <w:rPr>
        <w:i/>
        <w:sz w:val="20"/>
        <w:szCs w:val="20"/>
        <w:lang w:val="sr-Cyrl-CS"/>
      </w:rPr>
      <w:t>е-mail:</w:t>
    </w:r>
    <w:r>
      <w:rPr>
        <w:i/>
        <w:sz w:val="20"/>
        <w:szCs w:val="20"/>
      </w:rPr>
      <w:t xml:space="preserve"> </w:t>
    </w:r>
    <w:hyperlink r:id="rId1" w:history="1">
      <w:r>
        <w:rPr>
          <w:rStyle w:val="Hyperlink"/>
        </w:rPr>
        <w:t>jkptoplota@sbb.rs</w:t>
      </w:r>
    </w:hyperlink>
    <w:r>
      <w:rPr>
        <w:i/>
        <w:sz w:val="20"/>
        <w:szCs w:val="20"/>
      </w:rPr>
      <w:t>, Veb sajt: www.toplanauzice.rs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2"/>
    <w:multiLevelType w:val="multilevel"/>
    <w:tmpl w:val="00000002"/>
    <w:name w:val="WW8Num2"/>
    <w:lvl w:ilvl="0">
      <w:start w:val="1"/>
      <w:numFmt w:val="decimal"/>
      <w:lvlText w:val="%1)"/>
      <w:lvlJc w:val="left"/>
      <w:pPr>
        <w:tabs>
          <w:tab w:val="num" w:pos="0"/>
        </w:tabs>
        <w:ind w:left="144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8Num3"/>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4"/>
    <w:multiLevelType w:val="singleLevel"/>
    <w:tmpl w:val="00000004"/>
    <w:name w:val="WW8Num4"/>
    <w:lvl w:ilvl="0">
      <w:start w:val="1"/>
      <w:numFmt w:val="bullet"/>
      <w:lvlText w:val=""/>
      <w:lvlJc w:val="left"/>
      <w:pPr>
        <w:tabs>
          <w:tab w:val="num" w:pos="0"/>
        </w:tabs>
        <w:ind w:left="2160" w:hanging="360"/>
      </w:pPr>
      <w:rPr>
        <w:rFonts w:ascii="Symbol" w:hAnsi="Symbol" w:cs="Arial"/>
        <w:i w:val="0"/>
        <w:sz w:val="24"/>
      </w:r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8Num9"/>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8">
    <w:nsid w:val="00000009"/>
    <w:multiLevelType w:val="multilevel"/>
    <w:tmpl w:val="00000009"/>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1D33900"/>
    <w:multiLevelType w:val="hybridMultilevel"/>
    <w:tmpl w:val="63960F5A"/>
    <w:lvl w:ilvl="0" w:tplc="A9189B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40373BD"/>
    <w:multiLevelType w:val="hybridMultilevel"/>
    <w:tmpl w:val="730CEC88"/>
    <w:lvl w:ilvl="0" w:tplc="F9DADC14">
      <w:start w:val="1"/>
      <w:numFmt w:val="decimal"/>
      <w:lvlText w:val="%1)"/>
      <w:lvlJc w:val="left"/>
      <w:pPr>
        <w:ind w:left="1920" w:hanging="57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1D323FF0"/>
    <w:multiLevelType w:val="hybridMultilevel"/>
    <w:tmpl w:val="3C026FC0"/>
    <w:lvl w:ilvl="0" w:tplc="5F663A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F3C7AFD"/>
    <w:multiLevelType w:val="hybridMultilevel"/>
    <w:tmpl w:val="1B3054DA"/>
    <w:lvl w:ilvl="0" w:tplc="00000003">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27412268"/>
    <w:multiLevelType w:val="hybridMultilevel"/>
    <w:tmpl w:val="63960F5A"/>
    <w:lvl w:ilvl="0" w:tplc="A9189B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BC92B28"/>
    <w:multiLevelType w:val="hybridMultilevel"/>
    <w:tmpl w:val="63960F5A"/>
    <w:lvl w:ilvl="0" w:tplc="A9189B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E2F2218"/>
    <w:multiLevelType w:val="hybridMultilevel"/>
    <w:tmpl w:val="755E0A0E"/>
    <w:lvl w:ilvl="0" w:tplc="00000003">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AFA2411"/>
    <w:multiLevelType w:val="hybridMultilevel"/>
    <w:tmpl w:val="78D29C78"/>
    <w:lvl w:ilvl="0" w:tplc="7FB8328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
  </w:num>
  <w:num w:numId="13">
    <w:abstractNumId w:val="4"/>
  </w:num>
  <w:num w:numId="14">
    <w:abstractNumId w:val="0"/>
  </w:num>
  <w:num w:numId="15">
    <w:abstractNumId w:val="14"/>
  </w:num>
  <w:num w:numId="16">
    <w:abstractNumId w:val="17"/>
  </w:num>
  <w:num w:numId="17">
    <w:abstractNumId w:val="13"/>
  </w:num>
  <w:num w:numId="18">
    <w:abstractNumId w:val="12"/>
  </w:num>
  <w:num w:numId="19">
    <w:abstractNumId w:val="18"/>
  </w:num>
  <w:num w:numId="20">
    <w:abstractNumId w:val="15"/>
  </w:num>
  <w:num w:numId="21">
    <w:abstractNumId w:val="16"/>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347CD"/>
    <w:rsid w:val="000745EB"/>
    <w:rsid w:val="000A4A9C"/>
    <w:rsid w:val="000B1FC1"/>
    <w:rsid w:val="000D72A5"/>
    <w:rsid w:val="00107414"/>
    <w:rsid w:val="00143788"/>
    <w:rsid w:val="00143E44"/>
    <w:rsid w:val="00161ECD"/>
    <w:rsid w:val="001F71C6"/>
    <w:rsid w:val="002E280B"/>
    <w:rsid w:val="0032071C"/>
    <w:rsid w:val="003E2E80"/>
    <w:rsid w:val="00401B02"/>
    <w:rsid w:val="004239F7"/>
    <w:rsid w:val="004411F5"/>
    <w:rsid w:val="00463604"/>
    <w:rsid w:val="004737A7"/>
    <w:rsid w:val="004B2671"/>
    <w:rsid w:val="004E12BA"/>
    <w:rsid w:val="004E448A"/>
    <w:rsid w:val="004F4CD8"/>
    <w:rsid w:val="00522C2F"/>
    <w:rsid w:val="005333F4"/>
    <w:rsid w:val="005A5386"/>
    <w:rsid w:val="005C3977"/>
    <w:rsid w:val="005E7AD8"/>
    <w:rsid w:val="005F56E1"/>
    <w:rsid w:val="00643F45"/>
    <w:rsid w:val="00647585"/>
    <w:rsid w:val="00661692"/>
    <w:rsid w:val="006E2BEF"/>
    <w:rsid w:val="00866225"/>
    <w:rsid w:val="0086712E"/>
    <w:rsid w:val="00886FD3"/>
    <w:rsid w:val="008C5BD6"/>
    <w:rsid w:val="009065A5"/>
    <w:rsid w:val="00912191"/>
    <w:rsid w:val="0092290B"/>
    <w:rsid w:val="00926505"/>
    <w:rsid w:val="00954CD2"/>
    <w:rsid w:val="00971D12"/>
    <w:rsid w:val="00997CBD"/>
    <w:rsid w:val="009D13AD"/>
    <w:rsid w:val="00AB2EC6"/>
    <w:rsid w:val="00AC48FE"/>
    <w:rsid w:val="00AD43BA"/>
    <w:rsid w:val="00B2222C"/>
    <w:rsid w:val="00BA5665"/>
    <w:rsid w:val="00BA738B"/>
    <w:rsid w:val="00C05133"/>
    <w:rsid w:val="00C2725D"/>
    <w:rsid w:val="00C84754"/>
    <w:rsid w:val="00CA3491"/>
    <w:rsid w:val="00CC214C"/>
    <w:rsid w:val="00D15800"/>
    <w:rsid w:val="00D2232F"/>
    <w:rsid w:val="00D314B6"/>
    <w:rsid w:val="00D9052C"/>
    <w:rsid w:val="00DB2215"/>
    <w:rsid w:val="00E05A71"/>
    <w:rsid w:val="00E079CB"/>
    <w:rsid w:val="00E804D5"/>
    <w:rsid w:val="00EB1DB2"/>
    <w:rsid w:val="00EC79FD"/>
    <w:rsid w:val="00EE2D84"/>
    <w:rsid w:val="00F347CD"/>
    <w:rsid w:val="00FD6C01"/>
    <w:rsid w:val="00FE0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CD"/>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347CD"/>
    <w:rPr>
      <w:rFonts w:ascii="Symbol" w:hAnsi="Symbol" w:cs="Symbol"/>
    </w:rPr>
  </w:style>
  <w:style w:type="character" w:customStyle="1" w:styleId="WW8Num1z1">
    <w:name w:val="WW8Num1z1"/>
    <w:rsid w:val="00F347CD"/>
    <w:rPr>
      <w:rFonts w:ascii="Courier New" w:hAnsi="Courier New" w:cs="Courier New"/>
    </w:rPr>
  </w:style>
  <w:style w:type="character" w:customStyle="1" w:styleId="WW8Num2z0">
    <w:name w:val="WW8Num2z0"/>
    <w:rsid w:val="00F347CD"/>
    <w:rPr>
      <w:rFonts w:ascii="Symbol" w:hAnsi="Symbol" w:cs="Symbol"/>
    </w:rPr>
  </w:style>
  <w:style w:type="character" w:customStyle="1" w:styleId="WW8Num3z0">
    <w:name w:val="WW8Num3z0"/>
    <w:rsid w:val="00F347CD"/>
    <w:rPr>
      <w:b/>
    </w:rPr>
  </w:style>
  <w:style w:type="character" w:customStyle="1" w:styleId="WW8Num4z0">
    <w:name w:val="WW8Num4z0"/>
    <w:rsid w:val="00F347CD"/>
    <w:rPr>
      <w:rFonts w:cs="Arial"/>
      <w:i w:val="0"/>
      <w:sz w:val="24"/>
    </w:rPr>
  </w:style>
  <w:style w:type="character" w:customStyle="1" w:styleId="WW8Num5z0">
    <w:name w:val="WW8Num5z0"/>
    <w:rsid w:val="00F347CD"/>
    <w:rPr>
      <w:rFonts w:cs="Arial"/>
      <w:b w:val="0"/>
      <w:i w:val="0"/>
      <w:sz w:val="24"/>
    </w:rPr>
  </w:style>
  <w:style w:type="character" w:customStyle="1" w:styleId="WW8Num7z0">
    <w:name w:val="WW8Num7z0"/>
    <w:rsid w:val="00F347CD"/>
    <w:rPr>
      <w:b w:val="0"/>
      <w:i w:val="0"/>
      <w:color w:val="00000A"/>
    </w:rPr>
  </w:style>
  <w:style w:type="character" w:customStyle="1" w:styleId="WW8Num7z1">
    <w:name w:val="WW8Num7z1"/>
    <w:rsid w:val="00F347CD"/>
    <w:rPr>
      <w:rFonts w:ascii="Courier New" w:hAnsi="Courier New" w:cs="Courier New"/>
    </w:rPr>
  </w:style>
  <w:style w:type="character" w:customStyle="1" w:styleId="WW8Num7z2">
    <w:name w:val="WW8Num7z2"/>
    <w:rsid w:val="00F347CD"/>
    <w:rPr>
      <w:rFonts w:ascii="Wingdings" w:hAnsi="Wingdings" w:cs="Wingdings"/>
    </w:rPr>
  </w:style>
  <w:style w:type="character" w:customStyle="1" w:styleId="WW8Num8z0">
    <w:name w:val="WW8Num8z0"/>
    <w:rsid w:val="00F347CD"/>
    <w:rPr>
      <w:rFonts w:ascii="Symbol" w:hAnsi="Symbol" w:cs="Symbol"/>
    </w:rPr>
  </w:style>
  <w:style w:type="character" w:customStyle="1" w:styleId="WW8Num8z1">
    <w:name w:val="WW8Num8z1"/>
    <w:rsid w:val="00F347CD"/>
    <w:rPr>
      <w:rFonts w:ascii="Courier New" w:hAnsi="Courier New" w:cs="Courier New"/>
    </w:rPr>
  </w:style>
  <w:style w:type="character" w:customStyle="1" w:styleId="WW8Num8z2">
    <w:name w:val="WW8Num8z2"/>
    <w:rsid w:val="00F347CD"/>
    <w:rPr>
      <w:rFonts w:ascii="Wingdings" w:hAnsi="Wingdings" w:cs="Wingdings"/>
    </w:rPr>
  </w:style>
  <w:style w:type="character" w:customStyle="1" w:styleId="WW8Num9z0">
    <w:name w:val="WW8Num9z0"/>
    <w:rsid w:val="00F347CD"/>
    <w:rPr>
      <w:rFonts w:ascii="Symbol" w:hAnsi="Symbol" w:cs="OpenSymbol"/>
    </w:rPr>
  </w:style>
  <w:style w:type="character" w:customStyle="1" w:styleId="WW8Num9z1">
    <w:name w:val="WW8Num9z1"/>
    <w:rsid w:val="00F347CD"/>
    <w:rPr>
      <w:rFonts w:ascii="OpenSymbol" w:hAnsi="OpenSymbol" w:cs="OpenSymbol"/>
    </w:rPr>
  </w:style>
  <w:style w:type="character" w:customStyle="1" w:styleId="WW8Num5z1">
    <w:name w:val="WW8Num5z1"/>
    <w:rsid w:val="00F347CD"/>
    <w:rPr>
      <w:rFonts w:ascii="Courier New" w:hAnsi="Courier New" w:cs="Courier New"/>
    </w:rPr>
  </w:style>
  <w:style w:type="character" w:customStyle="1" w:styleId="WW8Num5z2">
    <w:name w:val="WW8Num5z2"/>
    <w:rsid w:val="00F347CD"/>
    <w:rPr>
      <w:rFonts w:ascii="Wingdings" w:hAnsi="Wingdings" w:cs="Wingdings"/>
    </w:rPr>
  </w:style>
  <w:style w:type="character" w:styleId="Hyperlink">
    <w:name w:val="Hyperlink"/>
    <w:rsid w:val="00F347CD"/>
    <w:rPr>
      <w:color w:val="000080"/>
      <w:u w:val="single"/>
    </w:rPr>
  </w:style>
  <w:style w:type="character" w:customStyle="1" w:styleId="WW8Num6z0">
    <w:name w:val="WW8Num6z0"/>
    <w:rsid w:val="00F347CD"/>
    <w:rPr>
      <w:rFonts w:ascii="Symbol" w:hAnsi="Symbol" w:cs="Symbol"/>
    </w:rPr>
  </w:style>
  <w:style w:type="character" w:customStyle="1" w:styleId="WW8Num6z1">
    <w:name w:val="WW8Num6z1"/>
    <w:rsid w:val="00F347CD"/>
    <w:rPr>
      <w:rFonts w:ascii="Courier New" w:hAnsi="Courier New" w:cs="Courier New"/>
    </w:rPr>
  </w:style>
  <w:style w:type="character" w:customStyle="1" w:styleId="WW8Num6z2">
    <w:name w:val="WW8Num6z2"/>
    <w:rsid w:val="00F347CD"/>
    <w:rPr>
      <w:rFonts w:ascii="Wingdings" w:hAnsi="Wingdings" w:cs="Wingdings"/>
    </w:rPr>
  </w:style>
  <w:style w:type="character" w:customStyle="1" w:styleId="Bullets">
    <w:name w:val="Bullets"/>
    <w:rsid w:val="00F347CD"/>
    <w:rPr>
      <w:rFonts w:ascii="OpenSymbol" w:eastAsia="OpenSymbol" w:hAnsi="OpenSymbol" w:cs="OpenSymbol"/>
    </w:rPr>
  </w:style>
  <w:style w:type="character" w:customStyle="1" w:styleId="NumberingSymbols">
    <w:name w:val="Numbering Symbols"/>
    <w:rsid w:val="00F347CD"/>
  </w:style>
  <w:style w:type="character" w:customStyle="1" w:styleId="WW-DefaultParagraphFont">
    <w:name w:val="WW-Default Paragraph Font"/>
    <w:rsid w:val="00F347CD"/>
  </w:style>
  <w:style w:type="character" w:styleId="PageNumber">
    <w:name w:val="page number"/>
    <w:basedOn w:val="WW-DefaultParagraphFont"/>
    <w:rsid w:val="00F347CD"/>
  </w:style>
  <w:style w:type="paragraph" w:customStyle="1" w:styleId="Heading">
    <w:name w:val="Heading"/>
    <w:basedOn w:val="Normal"/>
    <w:next w:val="BodyText"/>
    <w:rsid w:val="00F347CD"/>
    <w:pPr>
      <w:keepNext/>
      <w:spacing w:before="240" w:after="120"/>
    </w:pPr>
    <w:rPr>
      <w:rFonts w:ascii="Arial" w:eastAsia="Microsoft YaHei" w:hAnsi="Arial"/>
      <w:sz w:val="28"/>
      <w:szCs w:val="28"/>
    </w:rPr>
  </w:style>
  <w:style w:type="paragraph" w:styleId="BodyText">
    <w:name w:val="Body Text"/>
    <w:basedOn w:val="Normal"/>
    <w:link w:val="BodyTextChar"/>
    <w:rsid w:val="00F347CD"/>
    <w:pPr>
      <w:spacing w:after="120"/>
    </w:pPr>
  </w:style>
  <w:style w:type="character" w:customStyle="1" w:styleId="BodyTextChar">
    <w:name w:val="Body Text Char"/>
    <w:basedOn w:val="DefaultParagraphFont"/>
    <w:link w:val="BodyText"/>
    <w:rsid w:val="00F347CD"/>
    <w:rPr>
      <w:rFonts w:ascii="Times New Roman" w:eastAsia="SimSun" w:hAnsi="Times New Roman" w:cs="Mangal"/>
      <w:kern w:val="1"/>
      <w:sz w:val="24"/>
      <w:szCs w:val="24"/>
      <w:lang w:eastAsia="hi-IN" w:bidi="hi-IN"/>
    </w:rPr>
  </w:style>
  <w:style w:type="paragraph" w:styleId="List">
    <w:name w:val="List"/>
    <w:basedOn w:val="BodyText"/>
    <w:rsid w:val="00F347CD"/>
  </w:style>
  <w:style w:type="paragraph" w:styleId="Caption">
    <w:name w:val="caption"/>
    <w:basedOn w:val="Normal"/>
    <w:qFormat/>
    <w:rsid w:val="00F347CD"/>
    <w:pPr>
      <w:suppressLineNumbers/>
      <w:spacing w:before="120" w:after="120"/>
    </w:pPr>
    <w:rPr>
      <w:i/>
      <w:iCs/>
    </w:rPr>
  </w:style>
  <w:style w:type="paragraph" w:customStyle="1" w:styleId="Index">
    <w:name w:val="Index"/>
    <w:basedOn w:val="Normal"/>
    <w:rsid w:val="00F347CD"/>
    <w:pPr>
      <w:suppressLineNumbers/>
    </w:pPr>
  </w:style>
  <w:style w:type="paragraph" w:customStyle="1" w:styleId="TableContents">
    <w:name w:val="Table Contents"/>
    <w:basedOn w:val="Normal"/>
    <w:rsid w:val="00F347CD"/>
    <w:pPr>
      <w:suppressLineNumbers/>
    </w:pPr>
  </w:style>
  <w:style w:type="paragraph" w:styleId="ListParagraph">
    <w:name w:val="List Paragraph"/>
    <w:basedOn w:val="Normal"/>
    <w:qFormat/>
    <w:rsid w:val="00F347CD"/>
    <w:pPr>
      <w:ind w:left="720"/>
    </w:pPr>
  </w:style>
  <w:style w:type="paragraph" w:styleId="BodyText2">
    <w:name w:val="Body Text 2"/>
    <w:basedOn w:val="Normal"/>
    <w:link w:val="BodyText2Char"/>
    <w:rsid w:val="00F347CD"/>
    <w:pPr>
      <w:spacing w:after="120" w:line="480" w:lineRule="auto"/>
    </w:pPr>
  </w:style>
  <w:style w:type="character" w:customStyle="1" w:styleId="BodyText2Char">
    <w:name w:val="Body Text 2 Char"/>
    <w:basedOn w:val="DefaultParagraphFont"/>
    <w:link w:val="BodyText2"/>
    <w:rsid w:val="00F347CD"/>
    <w:rPr>
      <w:rFonts w:ascii="Times New Roman" w:eastAsia="SimSun" w:hAnsi="Times New Roman" w:cs="Mangal"/>
      <w:kern w:val="1"/>
      <w:sz w:val="24"/>
      <w:szCs w:val="24"/>
      <w:lang w:eastAsia="hi-IN" w:bidi="hi-IN"/>
    </w:rPr>
  </w:style>
  <w:style w:type="paragraph" w:styleId="BodyText3">
    <w:name w:val="Body Text 3"/>
    <w:basedOn w:val="Normal"/>
    <w:link w:val="BodyText3Char"/>
    <w:rsid w:val="00F347CD"/>
    <w:pPr>
      <w:spacing w:after="120" w:line="100" w:lineRule="atLeast"/>
    </w:pPr>
    <w:rPr>
      <w:rFonts w:eastAsia="Times New Roman" w:cs="Times New Roman"/>
      <w:sz w:val="16"/>
      <w:szCs w:val="16"/>
    </w:rPr>
  </w:style>
  <w:style w:type="character" w:customStyle="1" w:styleId="BodyText3Char">
    <w:name w:val="Body Text 3 Char"/>
    <w:basedOn w:val="DefaultParagraphFont"/>
    <w:link w:val="BodyText3"/>
    <w:rsid w:val="00F347CD"/>
    <w:rPr>
      <w:rFonts w:ascii="Times New Roman" w:eastAsia="Times New Roman" w:hAnsi="Times New Roman" w:cs="Times New Roman"/>
      <w:kern w:val="1"/>
      <w:sz w:val="16"/>
      <w:szCs w:val="16"/>
      <w:lang w:eastAsia="hi-IN" w:bidi="hi-IN"/>
    </w:rPr>
  </w:style>
  <w:style w:type="paragraph" w:customStyle="1" w:styleId="TableHeading">
    <w:name w:val="Table Heading"/>
    <w:basedOn w:val="TableContents"/>
    <w:rsid w:val="00F347CD"/>
    <w:pPr>
      <w:jc w:val="center"/>
    </w:pPr>
    <w:rPr>
      <w:b/>
      <w:bCs/>
    </w:rPr>
  </w:style>
  <w:style w:type="paragraph" w:styleId="Header">
    <w:name w:val="header"/>
    <w:basedOn w:val="Normal"/>
    <w:link w:val="HeaderChar"/>
    <w:rsid w:val="00F347CD"/>
    <w:pPr>
      <w:suppressLineNumbers/>
      <w:tabs>
        <w:tab w:val="center" w:pos="4986"/>
        <w:tab w:val="right" w:pos="9972"/>
      </w:tabs>
    </w:pPr>
  </w:style>
  <w:style w:type="character" w:customStyle="1" w:styleId="HeaderChar">
    <w:name w:val="Header Char"/>
    <w:basedOn w:val="DefaultParagraphFont"/>
    <w:link w:val="Header"/>
    <w:rsid w:val="00F347CD"/>
    <w:rPr>
      <w:rFonts w:ascii="Times New Roman" w:eastAsia="SimSun" w:hAnsi="Times New Roman" w:cs="Mangal"/>
      <w:kern w:val="1"/>
      <w:sz w:val="24"/>
      <w:szCs w:val="24"/>
      <w:lang w:eastAsia="hi-IN" w:bidi="hi-IN"/>
    </w:rPr>
  </w:style>
  <w:style w:type="paragraph" w:styleId="Footer">
    <w:name w:val="footer"/>
    <w:basedOn w:val="Normal"/>
    <w:link w:val="FooterChar"/>
    <w:rsid w:val="00F347CD"/>
    <w:pPr>
      <w:suppressLineNumbers/>
      <w:tabs>
        <w:tab w:val="center" w:pos="4986"/>
        <w:tab w:val="right" w:pos="9972"/>
      </w:tabs>
    </w:pPr>
  </w:style>
  <w:style w:type="character" w:customStyle="1" w:styleId="FooterChar">
    <w:name w:val="Footer Char"/>
    <w:basedOn w:val="DefaultParagraphFont"/>
    <w:link w:val="Footer"/>
    <w:rsid w:val="00F347CD"/>
    <w:rPr>
      <w:rFonts w:ascii="Times New Roman" w:eastAsia="SimSun" w:hAnsi="Times New Roman" w:cs="Mangal"/>
      <w:kern w:val="1"/>
      <w:sz w:val="24"/>
      <w:szCs w:val="24"/>
      <w:lang w:eastAsia="hi-IN" w:bidi="hi-IN"/>
    </w:rPr>
  </w:style>
  <w:style w:type="paragraph" w:styleId="NoSpacing">
    <w:name w:val="No Spacing"/>
    <w:qFormat/>
    <w:rsid w:val="00F347CD"/>
    <w:pPr>
      <w:suppressAutoHyphens/>
      <w:spacing w:after="0" w:line="240" w:lineRule="auto"/>
    </w:pPr>
    <w:rPr>
      <w:rFonts w:ascii="Calibri" w:eastAsia="Times New Roman" w:hAnsi="Calibri" w:cs="Times New Roman"/>
      <w:lang w:bidi="en-US"/>
    </w:rPr>
  </w:style>
  <w:style w:type="paragraph" w:customStyle="1" w:styleId="Standard">
    <w:name w:val="Standard"/>
    <w:rsid w:val="001F71C6"/>
    <w:pPr>
      <w:suppressAutoHyphens/>
      <w:spacing w:after="0" w:line="240" w:lineRule="auto"/>
    </w:pPr>
    <w:rPr>
      <w:rFonts w:ascii="Times New Roman" w:eastAsia="Times New Roman" w:hAnsi="Times New Roman" w:cs="Mangal"/>
      <w:kern w:val="2"/>
      <w:sz w:val="24"/>
      <w:szCs w:val="24"/>
      <w:lang w:eastAsia="hi-IN" w:bidi="hi-IN"/>
    </w:rPr>
  </w:style>
  <w:style w:type="table" w:styleId="TableGrid">
    <w:name w:val="Table Grid"/>
    <w:basedOn w:val="TableNormal"/>
    <w:rsid w:val="001F71C6"/>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trvFullCPV','s18000000-9\\181000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ail.nenogi@" TargetMode="External"/><Relationship Id="rId4" Type="http://schemas.openxmlformats.org/officeDocument/2006/relationships/settings" Target="settings.xml"/><Relationship Id="rId9" Type="http://schemas.openxmlformats.org/officeDocument/2006/relationships/hyperlink" Target="mailto:e-mail.nenog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jkptoplota@sbb.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3D738-EADD-4ADD-8DFC-9F9CC3A1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55</Pages>
  <Words>11153</Words>
  <Characters>63578</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25</cp:revision>
  <dcterms:created xsi:type="dcterms:W3CDTF">2014-03-04T09:51:00Z</dcterms:created>
  <dcterms:modified xsi:type="dcterms:W3CDTF">2014-03-12T10:23:00Z</dcterms:modified>
</cp:coreProperties>
</file>